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F80B3" w14:textId="0A5831B8" w:rsidR="007A4CB4" w:rsidRPr="007A4CB4" w:rsidRDefault="00175AFF" w:rsidP="00D8055F">
      <w:pPr>
        <w:pStyle w:val="Tekstpodstawowy"/>
        <w:spacing w:after="120" w:line="276" w:lineRule="auto"/>
        <w:jc w:val="right"/>
        <w:rPr>
          <w:rFonts w:asciiTheme="minorHAnsi" w:hAnsiTheme="minorHAnsi" w:cstheme="minorHAnsi"/>
          <w:b/>
          <w:bCs/>
          <w:sz w:val="22"/>
          <w:szCs w:val="22"/>
        </w:rPr>
      </w:pPr>
      <w:r w:rsidRPr="007A4CB4">
        <w:rPr>
          <w:rFonts w:asciiTheme="minorHAnsi" w:hAnsiTheme="minorHAnsi" w:cstheme="minorHAnsi"/>
          <w:b/>
          <w:bCs/>
          <w:sz w:val="22"/>
          <w:szCs w:val="22"/>
        </w:rPr>
        <w:t>Załącznik nr 1</w:t>
      </w:r>
      <w:r w:rsidR="00F91BEA" w:rsidRPr="007A4CB4">
        <w:rPr>
          <w:rFonts w:asciiTheme="minorHAnsi" w:hAnsiTheme="minorHAnsi" w:cstheme="minorHAnsi"/>
          <w:b/>
          <w:bCs/>
          <w:sz w:val="22"/>
          <w:szCs w:val="22"/>
        </w:rPr>
        <w:t xml:space="preserve"> do SWZ</w:t>
      </w:r>
    </w:p>
    <w:p w14:paraId="6DC3147A" w14:textId="77777777" w:rsidR="00EE7B5F" w:rsidRPr="00535ECF" w:rsidRDefault="00E33934" w:rsidP="00EE7B5F">
      <w:pPr>
        <w:spacing w:line="276" w:lineRule="auto"/>
        <w:rPr>
          <w:rFonts w:asciiTheme="minorHAnsi" w:hAnsiTheme="minorHAnsi" w:cstheme="minorHAnsi"/>
          <w:b/>
          <w:bCs/>
          <w:sz w:val="22"/>
          <w:szCs w:val="22"/>
          <w:lang w:eastAsia="en-US"/>
        </w:rPr>
      </w:pPr>
      <w:r w:rsidRPr="007A4CB4">
        <w:rPr>
          <w:rFonts w:asciiTheme="minorHAnsi" w:hAnsiTheme="minorHAnsi" w:cstheme="minorHAnsi"/>
          <w:b/>
          <w:bCs/>
          <w:sz w:val="22"/>
          <w:szCs w:val="22"/>
        </w:rPr>
        <w:tab/>
      </w:r>
      <w:r w:rsidR="00EE7B5F" w:rsidRPr="00535ECF">
        <w:rPr>
          <w:rFonts w:asciiTheme="minorHAnsi" w:hAnsiTheme="minorHAnsi" w:cstheme="minorHAnsi"/>
          <w:b/>
          <w:bCs/>
          <w:sz w:val="22"/>
          <w:szCs w:val="22"/>
          <w:lang w:eastAsia="en-US"/>
        </w:rPr>
        <w:t>Wykonawca:</w:t>
      </w:r>
      <w:r w:rsidR="00EE7B5F" w:rsidRPr="00535ECF">
        <w:rPr>
          <w:rFonts w:asciiTheme="minorHAnsi" w:hAnsiTheme="minorHAnsi" w:cstheme="minorHAnsi"/>
          <w:b/>
          <w:bCs/>
          <w:sz w:val="22"/>
          <w:szCs w:val="22"/>
          <w:lang w:eastAsia="en-US"/>
        </w:rPr>
        <w:tab/>
      </w:r>
      <w:r w:rsidR="00EE7B5F" w:rsidRPr="00535ECF">
        <w:rPr>
          <w:rFonts w:asciiTheme="minorHAnsi" w:hAnsiTheme="minorHAnsi" w:cstheme="minorHAnsi"/>
          <w:b/>
          <w:bCs/>
          <w:sz w:val="22"/>
          <w:szCs w:val="22"/>
          <w:lang w:eastAsia="en-US"/>
        </w:rPr>
        <w:tab/>
      </w:r>
      <w:r w:rsidR="00EE7B5F" w:rsidRPr="00535ECF">
        <w:rPr>
          <w:rFonts w:asciiTheme="minorHAnsi" w:hAnsiTheme="minorHAnsi" w:cstheme="minorHAnsi"/>
          <w:b/>
          <w:bCs/>
          <w:sz w:val="22"/>
          <w:szCs w:val="22"/>
          <w:lang w:eastAsia="en-US"/>
        </w:rPr>
        <w:tab/>
      </w:r>
      <w:r w:rsidR="00EE7B5F" w:rsidRPr="00535ECF">
        <w:rPr>
          <w:rFonts w:asciiTheme="minorHAnsi" w:hAnsiTheme="minorHAnsi" w:cstheme="minorHAnsi"/>
          <w:b/>
          <w:bCs/>
          <w:sz w:val="22"/>
          <w:szCs w:val="22"/>
          <w:lang w:eastAsia="en-US"/>
        </w:rPr>
        <w:tab/>
      </w:r>
      <w:r w:rsidR="00EE7B5F" w:rsidRPr="00535ECF">
        <w:rPr>
          <w:rFonts w:asciiTheme="minorHAnsi" w:hAnsiTheme="minorHAnsi" w:cstheme="minorHAnsi"/>
          <w:b/>
          <w:bCs/>
          <w:sz w:val="22"/>
          <w:szCs w:val="22"/>
          <w:lang w:eastAsia="en-US"/>
        </w:rPr>
        <w:tab/>
      </w:r>
      <w:r w:rsidR="00EE7B5F" w:rsidRPr="00535ECF">
        <w:rPr>
          <w:rFonts w:asciiTheme="minorHAnsi" w:hAnsiTheme="minorHAnsi" w:cstheme="minorHAnsi"/>
          <w:b/>
          <w:bCs/>
          <w:sz w:val="22"/>
          <w:szCs w:val="22"/>
          <w:lang w:eastAsia="en-US"/>
        </w:rPr>
        <w:tab/>
      </w:r>
      <w:r w:rsidR="00EE7B5F" w:rsidRPr="00535ECF">
        <w:rPr>
          <w:rFonts w:asciiTheme="minorHAnsi" w:hAnsiTheme="minorHAnsi" w:cstheme="minorHAnsi"/>
          <w:b/>
          <w:bCs/>
          <w:sz w:val="22"/>
          <w:szCs w:val="22"/>
          <w:lang w:eastAsia="en-US"/>
        </w:rPr>
        <w:tab/>
        <w:t xml:space="preserve">Data: </w:t>
      </w:r>
      <w:r w:rsidR="00EE7B5F" w:rsidRPr="00535ECF">
        <w:rPr>
          <w:rFonts w:asciiTheme="minorHAnsi" w:hAnsiTheme="minorHAnsi" w:cstheme="minorHAnsi"/>
          <w:bCs/>
          <w:sz w:val="22"/>
          <w:szCs w:val="22"/>
          <w:lang w:eastAsia="en-US"/>
        </w:rPr>
        <w:t>………………………………………………..</w:t>
      </w:r>
    </w:p>
    <w:p w14:paraId="049EACCF" w14:textId="565844B5" w:rsidR="00EE7B5F" w:rsidRPr="00535ECF" w:rsidRDefault="00EE7B5F" w:rsidP="00EE7B5F">
      <w:pPr>
        <w:ind w:right="5954"/>
        <w:rPr>
          <w:rFonts w:asciiTheme="minorHAnsi" w:hAnsiTheme="minorHAnsi" w:cstheme="minorHAnsi"/>
          <w:iCs/>
          <w:sz w:val="22"/>
          <w:szCs w:val="22"/>
          <w:lang w:eastAsia="en-US"/>
        </w:rPr>
      </w:pPr>
      <w:r w:rsidRPr="00535ECF">
        <w:rPr>
          <w:rFonts w:asciiTheme="minorHAnsi" w:hAnsiTheme="minorHAnsi" w:cstheme="minorHAnsi"/>
          <w:iCs/>
          <w:sz w:val="22"/>
          <w:szCs w:val="22"/>
          <w:lang w:eastAsia="en-US"/>
        </w:rPr>
        <w:t>…………………………………………….</w:t>
      </w:r>
    </w:p>
    <w:p w14:paraId="3BA5B43E" w14:textId="77777777" w:rsidR="00535ECF" w:rsidRPr="00535ECF" w:rsidRDefault="00535ECF" w:rsidP="00EE7B5F">
      <w:pPr>
        <w:tabs>
          <w:tab w:val="left" w:pos="4536"/>
          <w:tab w:val="left" w:leader="dot" w:pos="9072"/>
        </w:tabs>
        <w:ind w:firstLine="6"/>
        <w:jc w:val="center"/>
        <w:outlineLvl w:val="0"/>
        <w:rPr>
          <w:rFonts w:asciiTheme="minorHAnsi" w:hAnsiTheme="minorHAnsi" w:cstheme="minorHAnsi"/>
          <w:b/>
          <w:iCs/>
          <w:sz w:val="22"/>
          <w:szCs w:val="22"/>
          <w:lang w:eastAsia="en-US"/>
        </w:rPr>
      </w:pPr>
    </w:p>
    <w:p w14:paraId="15B9F520" w14:textId="77777777" w:rsidR="00680F36" w:rsidRDefault="00680F36" w:rsidP="00680F36">
      <w:pPr>
        <w:tabs>
          <w:tab w:val="left" w:pos="4536"/>
          <w:tab w:val="left" w:leader="dot" w:pos="9072"/>
        </w:tabs>
        <w:ind w:firstLine="6"/>
        <w:jc w:val="center"/>
        <w:rPr>
          <w:rFonts w:asciiTheme="minorHAnsi" w:hAnsiTheme="minorHAnsi" w:cstheme="minorHAnsi"/>
          <w:b/>
          <w:iCs/>
          <w:sz w:val="22"/>
          <w:szCs w:val="22"/>
          <w:lang w:eastAsia="en-US"/>
        </w:rPr>
      </w:pPr>
      <w:r w:rsidRPr="0015664B">
        <w:rPr>
          <w:rFonts w:asciiTheme="minorHAnsi" w:hAnsiTheme="minorHAnsi" w:cstheme="minorHAnsi"/>
          <w:b/>
          <w:iCs/>
          <w:sz w:val="22"/>
          <w:szCs w:val="22"/>
          <w:lang w:eastAsia="en-US"/>
        </w:rPr>
        <w:t xml:space="preserve">Wymagania i parametry techniczne na dostawę </w:t>
      </w:r>
      <w:r>
        <w:rPr>
          <w:rFonts w:asciiTheme="minorHAnsi" w:hAnsiTheme="minorHAnsi" w:cstheme="minorHAnsi"/>
          <w:b/>
          <w:iCs/>
          <w:sz w:val="22"/>
          <w:szCs w:val="22"/>
          <w:lang w:eastAsia="en-US"/>
        </w:rPr>
        <w:t>u</w:t>
      </w:r>
      <w:r w:rsidRPr="00E46C85">
        <w:rPr>
          <w:rFonts w:asciiTheme="minorHAnsi" w:hAnsiTheme="minorHAnsi" w:cstheme="minorHAnsi"/>
          <w:b/>
          <w:iCs/>
          <w:sz w:val="22"/>
          <w:szCs w:val="22"/>
          <w:lang w:eastAsia="en-US"/>
        </w:rPr>
        <w:t>rządzeni</w:t>
      </w:r>
      <w:r>
        <w:rPr>
          <w:rFonts w:asciiTheme="minorHAnsi" w:hAnsiTheme="minorHAnsi" w:cstheme="minorHAnsi"/>
          <w:b/>
          <w:iCs/>
          <w:sz w:val="22"/>
          <w:szCs w:val="22"/>
          <w:lang w:eastAsia="en-US"/>
        </w:rPr>
        <w:t>a</w:t>
      </w:r>
      <w:r w:rsidRPr="00E46C85">
        <w:rPr>
          <w:rFonts w:asciiTheme="minorHAnsi" w:hAnsiTheme="minorHAnsi" w:cstheme="minorHAnsi"/>
          <w:b/>
          <w:iCs/>
          <w:sz w:val="22"/>
          <w:szCs w:val="22"/>
          <w:lang w:eastAsia="en-US"/>
        </w:rPr>
        <w:t xml:space="preserve"> do mycia płytek </w:t>
      </w:r>
      <w:r>
        <w:rPr>
          <w:rFonts w:asciiTheme="minorHAnsi" w:hAnsiTheme="minorHAnsi" w:cstheme="minorHAnsi"/>
          <w:b/>
          <w:iCs/>
          <w:sz w:val="22"/>
          <w:szCs w:val="22"/>
          <w:lang w:eastAsia="en-US"/>
        </w:rPr>
        <w:br/>
      </w:r>
      <w:r w:rsidRPr="00E46C85">
        <w:rPr>
          <w:rFonts w:asciiTheme="minorHAnsi" w:hAnsiTheme="minorHAnsi" w:cstheme="minorHAnsi"/>
          <w:b/>
          <w:iCs/>
          <w:sz w:val="22"/>
          <w:szCs w:val="22"/>
          <w:lang w:eastAsia="en-US"/>
        </w:rPr>
        <w:t>o średnicy 100, 150 i 200 mm</w:t>
      </w:r>
    </w:p>
    <w:p w14:paraId="0238E55A" w14:textId="77777777" w:rsidR="009E1E6F" w:rsidRPr="00535ECF" w:rsidRDefault="009E1E6F" w:rsidP="009E1E6F">
      <w:pPr>
        <w:spacing w:before="100" w:after="100"/>
        <w:ind w:right="4"/>
        <w:rPr>
          <w:rFonts w:asciiTheme="minorHAnsi" w:hAnsiTheme="minorHAnsi" w:cstheme="minorHAnsi"/>
          <w:snapToGrid w:val="0"/>
          <w:sz w:val="22"/>
          <w:szCs w:val="22"/>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1"/>
        <w:gridCol w:w="4960"/>
        <w:gridCol w:w="1559"/>
      </w:tblGrid>
      <w:tr w:rsidR="00680F36" w:rsidRPr="00E46C85" w14:paraId="5B5E9A30" w14:textId="77777777" w:rsidTr="00680F36">
        <w:trPr>
          <w:trHeight w:val="251"/>
        </w:trPr>
        <w:tc>
          <w:tcPr>
            <w:tcW w:w="568" w:type="dxa"/>
          </w:tcPr>
          <w:p w14:paraId="1F744CA1" w14:textId="77777777" w:rsidR="00680F36" w:rsidRPr="00E46C85" w:rsidRDefault="00680F36" w:rsidP="00680F36">
            <w:pPr>
              <w:rPr>
                <w:rFonts w:eastAsia="Calibri"/>
                <w:b/>
                <w:lang w:val="en-GB" w:eastAsia="en-US"/>
              </w:rPr>
            </w:pPr>
            <w:r w:rsidRPr="00E46C85">
              <w:rPr>
                <w:rFonts w:eastAsia="Calibri"/>
                <w:b/>
                <w:lang w:val="en-GB" w:eastAsia="en-US"/>
              </w:rPr>
              <w:t>L.p</w:t>
            </w:r>
          </w:p>
          <w:p w14:paraId="4BAC82C5" w14:textId="77777777" w:rsidR="00680F36" w:rsidRPr="00E46C85" w:rsidRDefault="00680F36" w:rsidP="00680F36">
            <w:pPr>
              <w:rPr>
                <w:rFonts w:eastAsia="Calibri"/>
                <w:b/>
                <w:lang w:val="en-GB" w:eastAsia="en-US"/>
              </w:rPr>
            </w:pPr>
          </w:p>
        </w:tc>
        <w:tc>
          <w:tcPr>
            <w:tcW w:w="2411" w:type="dxa"/>
          </w:tcPr>
          <w:p w14:paraId="3421A7F1" w14:textId="77777777" w:rsidR="00680F36" w:rsidRPr="00E46C85" w:rsidRDefault="00680F36" w:rsidP="00680F36">
            <w:pPr>
              <w:rPr>
                <w:rFonts w:eastAsia="Calibri"/>
                <w:b/>
                <w:lang w:val="en-GB" w:eastAsia="en-US"/>
              </w:rPr>
            </w:pPr>
            <w:r w:rsidRPr="00E46C85">
              <w:rPr>
                <w:rFonts w:eastAsia="Calibri"/>
                <w:b/>
                <w:lang w:val="en-GB" w:eastAsia="en-US"/>
              </w:rPr>
              <w:t xml:space="preserve">Nazwa parametru </w:t>
            </w:r>
          </w:p>
          <w:p w14:paraId="0A34A35E" w14:textId="77777777" w:rsidR="00680F36" w:rsidRPr="00E46C85" w:rsidRDefault="00680F36" w:rsidP="00680F36">
            <w:pPr>
              <w:rPr>
                <w:rFonts w:eastAsia="Calibri"/>
                <w:b/>
                <w:lang w:val="en-GB" w:eastAsia="en-US"/>
              </w:rPr>
            </w:pPr>
          </w:p>
        </w:tc>
        <w:tc>
          <w:tcPr>
            <w:tcW w:w="4960" w:type="dxa"/>
          </w:tcPr>
          <w:p w14:paraId="206C0652" w14:textId="77777777" w:rsidR="00680F36" w:rsidRPr="00E46C85" w:rsidRDefault="00680F36" w:rsidP="00680F36">
            <w:pPr>
              <w:rPr>
                <w:rFonts w:eastAsia="Calibri"/>
                <w:b/>
                <w:lang w:val="en-GB" w:eastAsia="en-US"/>
              </w:rPr>
            </w:pPr>
            <w:r w:rsidRPr="00E46C85">
              <w:rPr>
                <w:rFonts w:eastAsia="Calibri"/>
                <w:b/>
                <w:lang w:val="en-GB" w:eastAsia="en-US"/>
              </w:rPr>
              <w:t xml:space="preserve">Wymaganie </w:t>
            </w:r>
          </w:p>
        </w:tc>
        <w:tc>
          <w:tcPr>
            <w:tcW w:w="1559" w:type="dxa"/>
          </w:tcPr>
          <w:p w14:paraId="6B3B41F7" w14:textId="69F501B3" w:rsidR="00680F36" w:rsidRPr="00E46C85" w:rsidRDefault="00680F36" w:rsidP="00A131E2">
            <w:pPr>
              <w:rPr>
                <w:rFonts w:eastAsia="Calibri"/>
                <w:b/>
                <w:lang w:eastAsia="en-US"/>
              </w:rPr>
            </w:pPr>
            <w:r w:rsidRPr="00E46C85">
              <w:rPr>
                <w:rFonts w:eastAsia="Calibri"/>
                <w:b/>
                <w:color w:val="000000"/>
              </w:rPr>
              <w:t xml:space="preserve">Kolumna do wypełnienia przez </w:t>
            </w:r>
            <w:r w:rsidR="00A131E2">
              <w:rPr>
                <w:rFonts w:eastAsia="Calibri"/>
                <w:b/>
                <w:color w:val="000000"/>
              </w:rPr>
              <w:t>Wykonawcę</w:t>
            </w:r>
          </w:p>
        </w:tc>
      </w:tr>
      <w:tr w:rsidR="00680F36" w:rsidRPr="00E46C85" w14:paraId="0E18A4AB" w14:textId="77777777" w:rsidTr="00680F36">
        <w:trPr>
          <w:trHeight w:val="251"/>
        </w:trPr>
        <w:tc>
          <w:tcPr>
            <w:tcW w:w="568" w:type="dxa"/>
          </w:tcPr>
          <w:p w14:paraId="574E0E36" w14:textId="77777777" w:rsidR="00680F36" w:rsidRPr="00E46C85" w:rsidRDefault="00680F36" w:rsidP="00680F36">
            <w:pPr>
              <w:rPr>
                <w:rFonts w:eastAsia="Calibri"/>
                <w:b/>
                <w:lang w:val="en-GB" w:eastAsia="en-US"/>
              </w:rPr>
            </w:pPr>
            <w:r w:rsidRPr="00E46C85">
              <w:rPr>
                <w:rFonts w:eastAsia="Calibri"/>
                <w:b/>
                <w:lang w:val="en-GB" w:eastAsia="en-US"/>
              </w:rPr>
              <w:t>1.</w:t>
            </w:r>
          </w:p>
        </w:tc>
        <w:tc>
          <w:tcPr>
            <w:tcW w:w="2411" w:type="dxa"/>
          </w:tcPr>
          <w:p w14:paraId="6884013C" w14:textId="77777777" w:rsidR="00680F36" w:rsidRPr="00E46C85" w:rsidRDefault="00680F36" w:rsidP="00680F36">
            <w:pPr>
              <w:rPr>
                <w:rFonts w:eastAsia="Calibri"/>
                <w:lang w:val="en-GB" w:eastAsia="en-US"/>
              </w:rPr>
            </w:pPr>
            <w:r w:rsidRPr="00E46C85">
              <w:rPr>
                <w:rFonts w:eastAsia="Calibri"/>
                <w:lang w:val="en-GB" w:eastAsia="en-US"/>
              </w:rPr>
              <w:t xml:space="preserve">Typ </w:t>
            </w:r>
          </w:p>
          <w:p w14:paraId="2B304FE9" w14:textId="77777777" w:rsidR="00680F36" w:rsidRPr="00E46C85" w:rsidRDefault="00680F36" w:rsidP="00680F36">
            <w:pPr>
              <w:rPr>
                <w:rFonts w:eastAsia="Calibri"/>
                <w:lang w:val="en-GB" w:eastAsia="en-US"/>
              </w:rPr>
            </w:pPr>
          </w:p>
        </w:tc>
        <w:tc>
          <w:tcPr>
            <w:tcW w:w="4960" w:type="dxa"/>
          </w:tcPr>
          <w:p w14:paraId="777673CF" w14:textId="77777777" w:rsidR="00680F36" w:rsidRPr="00E46C85" w:rsidRDefault="00680F36" w:rsidP="00680F36">
            <w:pPr>
              <w:rPr>
                <w:rFonts w:eastAsia="Calibri"/>
                <w:lang w:val="en-GB" w:eastAsia="en-US"/>
              </w:rPr>
            </w:pPr>
          </w:p>
        </w:tc>
        <w:tc>
          <w:tcPr>
            <w:tcW w:w="1559" w:type="dxa"/>
          </w:tcPr>
          <w:p w14:paraId="1645C80F" w14:textId="77777777" w:rsidR="00680F36" w:rsidRPr="00E46C85" w:rsidRDefault="00680F36" w:rsidP="00680F36">
            <w:pPr>
              <w:rPr>
                <w:rFonts w:eastAsia="Calibri"/>
                <w:lang w:val="en-GB" w:eastAsia="en-US"/>
              </w:rPr>
            </w:pPr>
            <w:r w:rsidRPr="00E46C85">
              <w:rPr>
                <w:rFonts w:eastAsia="Calibri"/>
                <w:lang w:val="en-GB" w:eastAsia="en-US"/>
              </w:rPr>
              <w:t xml:space="preserve">Podać </w:t>
            </w:r>
          </w:p>
        </w:tc>
      </w:tr>
      <w:tr w:rsidR="00680F36" w:rsidRPr="00E46C85" w14:paraId="63C54D78" w14:textId="77777777" w:rsidTr="00680F36">
        <w:trPr>
          <w:trHeight w:val="251"/>
        </w:trPr>
        <w:tc>
          <w:tcPr>
            <w:tcW w:w="568" w:type="dxa"/>
          </w:tcPr>
          <w:p w14:paraId="6271F6F5" w14:textId="77777777" w:rsidR="00680F36" w:rsidRPr="00E46C85" w:rsidRDefault="00680F36" w:rsidP="00680F36">
            <w:pPr>
              <w:rPr>
                <w:rFonts w:eastAsia="Calibri"/>
                <w:b/>
                <w:lang w:val="en-GB" w:eastAsia="en-US"/>
              </w:rPr>
            </w:pPr>
            <w:r w:rsidRPr="00E46C85">
              <w:rPr>
                <w:rFonts w:eastAsia="Calibri"/>
                <w:b/>
                <w:lang w:val="en-GB" w:eastAsia="en-US"/>
              </w:rPr>
              <w:t>2.</w:t>
            </w:r>
          </w:p>
        </w:tc>
        <w:tc>
          <w:tcPr>
            <w:tcW w:w="2411" w:type="dxa"/>
          </w:tcPr>
          <w:p w14:paraId="491BEFBE" w14:textId="77777777" w:rsidR="00680F36" w:rsidRPr="00E46C85" w:rsidRDefault="00680F36" w:rsidP="00680F36">
            <w:pPr>
              <w:rPr>
                <w:rFonts w:eastAsia="Calibri"/>
                <w:lang w:val="en-GB" w:eastAsia="en-US"/>
              </w:rPr>
            </w:pPr>
            <w:r w:rsidRPr="00E46C85">
              <w:rPr>
                <w:rFonts w:eastAsia="Calibri"/>
                <w:lang w:val="en-GB" w:eastAsia="en-US"/>
              </w:rPr>
              <w:t xml:space="preserve">Producent </w:t>
            </w:r>
          </w:p>
          <w:p w14:paraId="4FC92497" w14:textId="77777777" w:rsidR="00680F36" w:rsidRPr="00E46C85" w:rsidRDefault="00680F36" w:rsidP="00680F36">
            <w:pPr>
              <w:rPr>
                <w:rFonts w:eastAsia="Calibri"/>
                <w:lang w:val="en-GB" w:eastAsia="en-US"/>
              </w:rPr>
            </w:pPr>
          </w:p>
        </w:tc>
        <w:tc>
          <w:tcPr>
            <w:tcW w:w="4960" w:type="dxa"/>
          </w:tcPr>
          <w:p w14:paraId="728D8327" w14:textId="77777777" w:rsidR="00680F36" w:rsidRPr="00E46C85" w:rsidRDefault="00680F36" w:rsidP="00680F36">
            <w:pPr>
              <w:rPr>
                <w:rFonts w:eastAsia="Calibri"/>
                <w:lang w:val="en-GB" w:eastAsia="en-US"/>
              </w:rPr>
            </w:pPr>
          </w:p>
        </w:tc>
        <w:tc>
          <w:tcPr>
            <w:tcW w:w="1559" w:type="dxa"/>
          </w:tcPr>
          <w:p w14:paraId="39ED6841" w14:textId="77777777" w:rsidR="00680F36" w:rsidRPr="00E46C85" w:rsidRDefault="00680F36" w:rsidP="00680F36">
            <w:pPr>
              <w:rPr>
                <w:rFonts w:eastAsia="Calibri"/>
                <w:lang w:val="en-GB" w:eastAsia="en-US"/>
              </w:rPr>
            </w:pPr>
            <w:r w:rsidRPr="00E46C85">
              <w:rPr>
                <w:rFonts w:eastAsia="Calibri"/>
                <w:lang w:val="en-GB" w:eastAsia="en-US"/>
              </w:rPr>
              <w:t xml:space="preserve">Podać </w:t>
            </w:r>
          </w:p>
        </w:tc>
      </w:tr>
      <w:tr w:rsidR="00680F36" w:rsidRPr="00E46C85" w14:paraId="2227C9DA" w14:textId="77777777" w:rsidTr="00680F36">
        <w:trPr>
          <w:trHeight w:val="251"/>
        </w:trPr>
        <w:tc>
          <w:tcPr>
            <w:tcW w:w="568" w:type="dxa"/>
          </w:tcPr>
          <w:p w14:paraId="2339D5DA" w14:textId="77777777" w:rsidR="00680F36" w:rsidRPr="00E46C85" w:rsidRDefault="00680F36" w:rsidP="00680F36">
            <w:pPr>
              <w:rPr>
                <w:rFonts w:eastAsia="Calibri"/>
                <w:b/>
                <w:lang w:val="en-GB" w:eastAsia="en-US"/>
              </w:rPr>
            </w:pPr>
            <w:r w:rsidRPr="00E46C85">
              <w:rPr>
                <w:rFonts w:eastAsia="Calibri"/>
                <w:b/>
                <w:lang w:val="en-GB" w:eastAsia="en-US"/>
              </w:rPr>
              <w:t>3.</w:t>
            </w:r>
          </w:p>
        </w:tc>
        <w:tc>
          <w:tcPr>
            <w:tcW w:w="2411" w:type="dxa"/>
          </w:tcPr>
          <w:p w14:paraId="7CCDDD30" w14:textId="77777777" w:rsidR="00680F36" w:rsidRPr="00E46C85" w:rsidRDefault="00680F36" w:rsidP="00680F36">
            <w:pPr>
              <w:rPr>
                <w:rFonts w:eastAsia="Calibri"/>
                <w:lang w:val="en-GB" w:eastAsia="en-US"/>
              </w:rPr>
            </w:pPr>
            <w:r w:rsidRPr="00E46C85">
              <w:rPr>
                <w:rFonts w:eastAsia="Calibri"/>
                <w:lang w:val="en-GB" w:eastAsia="en-US"/>
              </w:rPr>
              <w:t xml:space="preserve">Kraj pochodzenia  </w:t>
            </w:r>
          </w:p>
        </w:tc>
        <w:tc>
          <w:tcPr>
            <w:tcW w:w="4960" w:type="dxa"/>
          </w:tcPr>
          <w:p w14:paraId="00AB8835" w14:textId="77777777" w:rsidR="00680F36" w:rsidRPr="00E46C85" w:rsidRDefault="00680F36" w:rsidP="00680F36">
            <w:pPr>
              <w:rPr>
                <w:rFonts w:eastAsia="Calibri"/>
                <w:lang w:val="en-GB" w:eastAsia="en-US"/>
              </w:rPr>
            </w:pPr>
          </w:p>
        </w:tc>
        <w:tc>
          <w:tcPr>
            <w:tcW w:w="1559" w:type="dxa"/>
          </w:tcPr>
          <w:p w14:paraId="4F94FFD7" w14:textId="77777777" w:rsidR="00680F36" w:rsidRPr="00E46C85" w:rsidRDefault="00680F36" w:rsidP="00680F36">
            <w:pPr>
              <w:rPr>
                <w:rFonts w:eastAsia="Calibri"/>
                <w:lang w:val="en-GB" w:eastAsia="en-US"/>
              </w:rPr>
            </w:pPr>
            <w:r w:rsidRPr="00E46C85">
              <w:rPr>
                <w:rFonts w:eastAsia="Calibri"/>
                <w:lang w:val="en-GB" w:eastAsia="en-US"/>
              </w:rPr>
              <w:t>Podać</w:t>
            </w:r>
          </w:p>
        </w:tc>
      </w:tr>
      <w:tr w:rsidR="00680F36" w:rsidRPr="00E46C85" w14:paraId="0A7A22DE" w14:textId="77777777" w:rsidTr="00680F36">
        <w:trPr>
          <w:trHeight w:val="251"/>
        </w:trPr>
        <w:tc>
          <w:tcPr>
            <w:tcW w:w="568" w:type="dxa"/>
          </w:tcPr>
          <w:p w14:paraId="6B7780F7" w14:textId="77777777" w:rsidR="00680F36" w:rsidRPr="00E46C85" w:rsidRDefault="00680F36" w:rsidP="00680F36">
            <w:pPr>
              <w:rPr>
                <w:rFonts w:eastAsia="Calibri"/>
                <w:b/>
                <w:lang w:val="en-GB" w:eastAsia="en-US"/>
              </w:rPr>
            </w:pPr>
            <w:r w:rsidRPr="00E46C85">
              <w:rPr>
                <w:rFonts w:eastAsia="Calibri"/>
                <w:b/>
                <w:lang w:val="en-GB" w:eastAsia="en-US"/>
              </w:rPr>
              <w:t>4.</w:t>
            </w:r>
          </w:p>
        </w:tc>
        <w:tc>
          <w:tcPr>
            <w:tcW w:w="2411" w:type="dxa"/>
          </w:tcPr>
          <w:p w14:paraId="629B7C97" w14:textId="77777777" w:rsidR="00680F36" w:rsidRPr="00E46C85" w:rsidRDefault="00680F36" w:rsidP="00680F36">
            <w:pPr>
              <w:rPr>
                <w:rFonts w:eastAsia="Calibri"/>
                <w:lang w:val="en-GB" w:eastAsia="en-US"/>
              </w:rPr>
            </w:pPr>
            <w:r w:rsidRPr="00E46C85">
              <w:rPr>
                <w:rFonts w:eastAsia="Calibri"/>
                <w:lang w:val="en-GB" w:eastAsia="en-US"/>
              </w:rPr>
              <w:t xml:space="preserve">Rok produkcji  </w:t>
            </w:r>
          </w:p>
        </w:tc>
        <w:tc>
          <w:tcPr>
            <w:tcW w:w="4960" w:type="dxa"/>
          </w:tcPr>
          <w:p w14:paraId="02078640" w14:textId="774BD854" w:rsidR="00680F36" w:rsidRPr="00E46C85" w:rsidRDefault="00680F36" w:rsidP="00680F36">
            <w:pPr>
              <w:rPr>
                <w:rFonts w:eastAsia="Calibri"/>
                <w:lang w:val="en-GB" w:eastAsia="en-US"/>
              </w:rPr>
            </w:pPr>
            <w:r>
              <w:rPr>
                <w:rFonts w:eastAsia="Calibri"/>
                <w:lang w:val="en-GB" w:eastAsia="en-US"/>
              </w:rPr>
              <w:t>2021</w:t>
            </w:r>
          </w:p>
          <w:p w14:paraId="75B5ED1C" w14:textId="77777777" w:rsidR="00680F36" w:rsidRPr="00E46C85" w:rsidRDefault="00680F36" w:rsidP="00680F36">
            <w:pPr>
              <w:rPr>
                <w:rFonts w:eastAsia="Calibri"/>
                <w:lang w:val="en-GB" w:eastAsia="en-US"/>
              </w:rPr>
            </w:pPr>
          </w:p>
        </w:tc>
        <w:tc>
          <w:tcPr>
            <w:tcW w:w="1559" w:type="dxa"/>
          </w:tcPr>
          <w:p w14:paraId="5F563D4A" w14:textId="77777777" w:rsidR="00680F36" w:rsidRPr="00E46C85" w:rsidRDefault="00680F36" w:rsidP="00680F36">
            <w:pPr>
              <w:rPr>
                <w:rFonts w:eastAsia="Calibri"/>
                <w:lang w:val="en-GB" w:eastAsia="en-US"/>
              </w:rPr>
            </w:pPr>
            <w:r w:rsidRPr="00E46C85">
              <w:rPr>
                <w:rFonts w:eastAsia="Calibri"/>
                <w:lang w:val="en-GB" w:eastAsia="en-US"/>
              </w:rPr>
              <w:t xml:space="preserve">Potwierdzić  </w:t>
            </w:r>
          </w:p>
        </w:tc>
      </w:tr>
      <w:tr w:rsidR="00680F36" w:rsidRPr="00E46C85" w14:paraId="57A66E28" w14:textId="77777777" w:rsidTr="00680F36">
        <w:trPr>
          <w:trHeight w:val="251"/>
        </w:trPr>
        <w:tc>
          <w:tcPr>
            <w:tcW w:w="568" w:type="dxa"/>
          </w:tcPr>
          <w:p w14:paraId="0A98501B" w14:textId="77777777" w:rsidR="00680F36" w:rsidRPr="00E46C85" w:rsidRDefault="00680F36" w:rsidP="00680F36">
            <w:pPr>
              <w:rPr>
                <w:rFonts w:eastAsia="Calibri"/>
                <w:b/>
                <w:lang w:val="en-GB" w:eastAsia="en-US"/>
              </w:rPr>
            </w:pPr>
            <w:r w:rsidRPr="00E46C85">
              <w:rPr>
                <w:rFonts w:eastAsia="Calibri"/>
                <w:b/>
                <w:lang w:val="en-GB" w:eastAsia="en-US"/>
              </w:rPr>
              <w:t>5.</w:t>
            </w:r>
          </w:p>
        </w:tc>
        <w:tc>
          <w:tcPr>
            <w:tcW w:w="2411" w:type="dxa"/>
          </w:tcPr>
          <w:p w14:paraId="1045CACB" w14:textId="77777777" w:rsidR="00680F36" w:rsidRPr="00E46C85" w:rsidRDefault="00680F36" w:rsidP="00680F36">
            <w:pPr>
              <w:rPr>
                <w:rFonts w:eastAsia="Calibri"/>
                <w:lang w:val="en-GB" w:eastAsia="en-US"/>
              </w:rPr>
            </w:pPr>
            <w:r w:rsidRPr="00E46C85">
              <w:rPr>
                <w:rFonts w:eastAsia="Calibri"/>
                <w:lang w:val="en-GB" w:eastAsia="en-US"/>
              </w:rPr>
              <w:t xml:space="preserve">Główne zastosowanie  </w:t>
            </w:r>
          </w:p>
        </w:tc>
        <w:tc>
          <w:tcPr>
            <w:tcW w:w="4960" w:type="dxa"/>
          </w:tcPr>
          <w:p w14:paraId="60817CF3" w14:textId="77777777" w:rsidR="00680F36" w:rsidRPr="00E46C85" w:rsidRDefault="00680F36" w:rsidP="00680F36">
            <w:pPr>
              <w:jc w:val="both"/>
              <w:rPr>
                <w:rFonts w:eastAsia="Calibri"/>
                <w:lang w:eastAsia="en-US"/>
              </w:rPr>
            </w:pPr>
            <w:r w:rsidRPr="00E46C85">
              <w:rPr>
                <w:rFonts w:eastAsia="Calibri"/>
                <w:lang w:eastAsia="en-US"/>
              </w:rPr>
              <w:t xml:space="preserve">Urządzenie do mycia i suszenia płytek krzemowych </w:t>
            </w:r>
          </w:p>
          <w:p w14:paraId="62A360C0" w14:textId="77777777" w:rsidR="00680F36" w:rsidRPr="00E46C85" w:rsidRDefault="00680F36" w:rsidP="00680F36">
            <w:pPr>
              <w:jc w:val="both"/>
              <w:rPr>
                <w:rFonts w:eastAsia="Calibri"/>
                <w:sz w:val="22"/>
                <w:szCs w:val="22"/>
                <w:lang w:eastAsia="en-US"/>
              </w:rPr>
            </w:pPr>
          </w:p>
        </w:tc>
        <w:tc>
          <w:tcPr>
            <w:tcW w:w="1559" w:type="dxa"/>
          </w:tcPr>
          <w:p w14:paraId="30C383DC" w14:textId="77777777" w:rsidR="00680F36" w:rsidRPr="00E46C85" w:rsidRDefault="00680F36" w:rsidP="00680F36">
            <w:pPr>
              <w:rPr>
                <w:rFonts w:eastAsia="Calibri"/>
                <w:lang w:val="en-GB" w:eastAsia="en-US"/>
              </w:rPr>
            </w:pPr>
            <w:r w:rsidRPr="00E46C85">
              <w:rPr>
                <w:rFonts w:eastAsia="Calibri"/>
                <w:lang w:val="en-GB" w:eastAsia="en-US"/>
              </w:rPr>
              <w:t xml:space="preserve">Potwierdzić  </w:t>
            </w:r>
          </w:p>
        </w:tc>
      </w:tr>
      <w:tr w:rsidR="00680F36" w:rsidRPr="00E46C85" w14:paraId="0C19FEC2" w14:textId="77777777" w:rsidTr="00680F36">
        <w:trPr>
          <w:trHeight w:val="251"/>
        </w:trPr>
        <w:tc>
          <w:tcPr>
            <w:tcW w:w="568" w:type="dxa"/>
            <w:vMerge w:val="restart"/>
          </w:tcPr>
          <w:p w14:paraId="26DCC934" w14:textId="77777777" w:rsidR="00680F36" w:rsidRPr="00E46C85" w:rsidRDefault="00680F36" w:rsidP="00680F36">
            <w:pPr>
              <w:autoSpaceDE w:val="0"/>
              <w:autoSpaceDN w:val="0"/>
              <w:adjustRightInd w:val="0"/>
              <w:rPr>
                <w:rFonts w:eastAsia="Calibri"/>
                <w:color w:val="000000"/>
                <w:lang w:val="en-GB" w:eastAsia="en-US"/>
              </w:rPr>
            </w:pPr>
            <w:r w:rsidRPr="00E46C85">
              <w:rPr>
                <w:rFonts w:eastAsia="Calibri"/>
                <w:color w:val="000000"/>
                <w:lang w:val="en-GB" w:eastAsia="en-US"/>
              </w:rPr>
              <w:t>6.</w:t>
            </w:r>
          </w:p>
        </w:tc>
        <w:tc>
          <w:tcPr>
            <w:tcW w:w="2411" w:type="dxa"/>
            <w:vMerge w:val="restart"/>
          </w:tcPr>
          <w:p w14:paraId="7F1F8D1B" w14:textId="77777777" w:rsidR="00680F36" w:rsidRPr="00E46C85" w:rsidRDefault="00680F36" w:rsidP="00680F36">
            <w:pPr>
              <w:autoSpaceDE w:val="0"/>
              <w:autoSpaceDN w:val="0"/>
              <w:adjustRightInd w:val="0"/>
              <w:rPr>
                <w:rFonts w:eastAsia="Calibri"/>
                <w:color w:val="000000"/>
                <w:lang w:val="en-GB" w:eastAsia="en-US"/>
              </w:rPr>
            </w:pPr>
            <w:r w:rsidRPr="00E46C85">
              <w:rPr>
                <w:rFonts w:eastAsia="Calibri"/>
                <w:color w:val="000000"/>
                <w:lang w:val="en-GB" w:eastAsia="en-US"/>
              </w:rPr>
              <w:t>Ogólne wymagania techniczne</w:t>
            </w:r>
          </w:p>
          <w:p w14:paraId="78752E01" w14:textId="77777777" w:rsidR="00680F36" w:rsidRPr="00E46C85" w:rsidRDefault="00680F36" w:rsidP="00680F36">
            <w:pPr>
              <w:autoSpaceDE w:val="0"/>
              <w:autoSpaceDN w:val="0"/>
              <w:adjustRightInd w:val="0"/>
              <w:jc w:val="both"/>
              <w:rPr>
                <w:rFonts w:eastAsia="Calibri"/>
                <w:color w:val="000000"/>
                <w:lang w:eastAsia="en-US"/>
              </w:rPr>
            </w:pPr>
          </w:p>
        </w:tc>
        <w:tc>
          <w:tcPr>
            <w:tcW w:w="4960" w:type="dxa"/>
          </w:tcPr>
          <w:p w14:paraId="4272DD77" w14:textId="77777777" w:rsidR="00680F36" w:rsidRPr="00E46C85" w:rsidRDefault="00680F36" w:rsidP="00680F36">
            <w:pPr>
              <w:jc w:val="both"/>
              <w:rPr>
                <w:rFonts w:eastAsia="Calibri"/>
                <w:color w:val="000000"/>
                <w:lang w:eastAsia="en-US"/>
              </w:rPr>
            </w:pPr>
            <w:r w:rsidRPr="00E46C85">
              <w:rPr>
                <w:rFonts w:eastAsia="Calibri"/>
                <w:color w:val="000000"/>
                <w:lang w:eastAsia="en-US"/>
              </w:rPr>
              <w:t>Mycie metodą natryskową (ang. spray) wsadu od 1 do 25 płytek krzemowych umieszczonych w kasecie</w:t>
            </w:r>
          </w:p>
          <w:p w14:paraId="4BA6F6DF" w14:textId="77777777" w:rsidR="00680F36" w:rsidRPr="00E46C85" w:rsidRDefault="00680F36" w:rsidP="00680F36">
            <w:pPr>
              <w:jc w:val="both"/>
              <w:rPr>
                <w:rFonts w:eastAsia="Calibri"/>
                <w:color w:val="000000"/>
                <w:lang w:eastAsia="en-US"/>
              </w:rPr>
            </w:pPr>
          </w:p>
        </w:tc>
        <w:tc>
          <w:tcPr>
            <w:tcW w:w="1559" w:type="dxa"/>
          </w:tcPr>
          <w:p w14:paraId="5F599E47" w14:textId="77777777" w:rsidR="00680F36" w:rsidRPr="00E46C85" w:rsidRDefault="00680F36" w:rsidP="00680F36">
            <w:pPr>
              <w:rPr>
                <w:rFonts w:eastAsia="Calibri"/>
                <w:lang w:eastAsia="en-US"/>
              </w:rPr>
            </w:pPr>
            <w:r w:rsidRPr="00E46C85">
              <w:rPr>
                <w:rFonts w:eastAsia="Calibri"/>
                <w:lang w:eastAsia="en-US"/>
              </w:rPr>
              <w:t xml:space="preserve">Potwierdzić  </w:t>
            </w:r>
          </w:p>
        </w:tc>
      </w:tr>
      <w:tr w:rsidR="00680F36" w:rsidRPr="00E46C85" w14:paraId="49CF9AFB" w14:textId="77777777" w:rsidTr="00680F36">
        <w:trPr>
          <w:trHeight w:val="251"/>
        </w:trPr>
        <w:tc>
          <w:tcPr>
            <w:tcW w:w="568" w:type="dxa"/>
            <w:vMerge/>
          </w:tcPr>
          <w:p w14:paraId="5C4F20B5" w14:textId="77777777" w:rsidR="00680F36" w:rsidRPr="00E46C85" w:rsidRDefault="00680F36" w:rsidP="00680F36">
            <w:pPr>
              <w:autoSpaceDE w:val="0"/>
              <w:autoSpaceDN w:val="0"/>
              <w:adjustRightInd w:val="0"/>
              <w:rPr>
                <w:rFonts w:eastAsia="Calibri"/>
                <w:color w:val="000000"/>
                <w:lang w:eastAsia="en-US"/>
              </w:rPr>
            </w:pPr>
          </w:p>
        </w:tc>
        <w:tc>
          <w:tcPr>
            <w:tcW w:w="2411" w:type="dxa"/>
            <w:vMerge/>
          </w:tcPr>
          <w:p w14:paraId="62A69D7D" w14:textId="77777777" w:rsidR="00680F36" w:rsidRPr="00E46C85" w:rsidRDefault="00680F36" w:rsidP="00680F36">
            <w:pPr>
              <w:autoSpaceDE w:val="0"/>
              <w:autoSpaceDN w:val="0"/>
              <w:adjustRightInd w:val="0"/>
              <w:rPr>
                <w:rFonts w:eastAsia="Calibri"/>
                <w:color w:val="000000"/>
                <w:lang w:eastAsia="en-US"/>
              </w:rPr>
            </w:pPr>
          </w:p>
        </w:tc>
        <w:tc>
          <w:tcPr>
            <w:tcW w:w="4960" w:type="dxa"/>
          </w:tcPr>
          <w:p w14:paraId="2CF4A72B" w14:textId="77777777" w:rsidR="00680F36" w:rsidRPr="00E46C85" w:rsidRDefault="00680F36" w:rsidP="00680F36">
            <w:pPr>
              <w:autoSpaceDE w:val="0"/>
              <w:autoSpaceDN w:val="0"/>
              <w:adjustRightInd w:val="0"/>
              <w:ind w:left="34"/>
              <w:jc w:val="both"/>
              <w:rPr>
                <w:rFonts w:eastAsia="Calibri"/>
                <w:color w:val="000000"/>
              </w:rPr>
            </w:pPr>
            <w:r w:rsidRPr="00E46C85">
              <w:rPr>
                <w:rFonts w:eastAsia="Calibri"/>
                <w:color w:val="000000"/>
                <w:lang w:eastAsia="en-US"/>
              </w:rPr>
              <w:t>Mycie i suszenie płytek o średnicy 100, 150 i 200 mm</w:t>
            </w:r>
          </w:p>
          <w:p w14:paraId="40BDDF88" w14:textId="77777777" w:rsidR="00680F36" w:rsidRPr="00E46C85" w:rsidRDefault="00680F36" w:rsidP="00680F36">
            <w:pPr>
              <w:jc w:val="both"/>
              <w:rPr>
                <w:rFonts w:eastAsia="Calibri"/>
                <w:color w:val="000000"/>
                <w:lang w:eastAsia="en-US"/>
              </w:rPr>
            </w:pPr>
          </w:p>
        </w:tc>
        <w:tc>
          <w:tcPr>
            <w:tcW w:w="1559" w:type="dxa"/>
          </w:tcPr>
          <w:p w14:paraId="4F35461D" w14:textId="77777777" w:rsidR="00680F36" w:rsidRPr="00E46C85" w:rsidRDefault="00680F36" w:rsidP="00680F36">
            <w:pPr>
              <w:rPr>
                <w:rFonts w:eastAsia="Calibri"/>
                <w:lang w:eastAsia="en-US"/>
              </w:rPr>
            </w:pPr>
            <w:r w:rsidRPr="00E46C85">
              <w:rPr>
                <w:rFonts w:eastAsia="Calibri"/>
                <w:lang w:eastAsia="en-US"/>
              </w:rPr>
              <w:t>Potwierdzić</w:t>
            </w:r>
          </w:p>
        </w:tc>
      </w:tr>
      <w:tr w:rsidR="00680F36" w:rsidRPr="00E46C85" w14:paraId="4771A680" w14:textId="77777777" w:rsidTr="00680F36">
        <w:trPr>
          <w:trHeight w:val="251"/>
        </w:trPr>
        <w:tc>
          <w:tcPr>
            <w:tcW w:w="568" w:type="dxa"/>
            <w:vMerge/>
          </w:tcPr>
          <w:p w14:paraId="3C795DDC" w14:textId="77777777" w:rsidR="00680F36" w:rsidRPr="00E46C85" w:rsidRDefault="00680F36" w:rsidP="00680F36">
            <w:pPr>
              <w:autoSpaceDE w:val="0"/>
              <w:autoSpaceDN w:val="0"/>
              <w:adjustRightInd w:val="0"/>
              <w:jc w:val="both"/>
              <w:rPr>
                <w:rFonts w:eastAsia="Calibri"/>
                <w:color w:val="000000"/>
                <w:lang w:eastAsia="en-US"/>
              </w:rPr>
            </w:pPr>
          </w:p>
        </w:tc>
        <w:tc>
          <w:tcPr>
            <w:tcW w:w="2411" w:type="dxa"/>
            <w:vMerge/>
          </w:tcPr>
          <w:p w14:paraId="17129020" w14:textId="77777777" w:rsidR="00680F36" w:rsidRPr="00E46C85" w:rsidRDefault="00680F36" w:rsidP="00680F36">
            <w:pPr>
              <w:autoSpaceDE w:val="0"/>
              <w:autoSpaceDN w:val="0"/>
              <w:adjustRightInd w:val="0"/>
              <w:jc w:val="both"/>
              <w:rPr>
                <w:rFonts w:eastAsia="Calibri"/>
                <w:color w:val="000000"/>
                <w:lang w:eastAsia="en-US"/>
              </w:rPr>
            </w:pPr>
          </w:p>
        </w:tc>
        <w:tc>
          <w:tcPr>
            <w:tcW w:w="4960" w:type="dxa"/>
          </w:tcPr>
          <w:p w14:paraId="3E2FCEE0" w14:textId="77777777" w:rsidR="00680F36" w:rsidRPr="00E46C85" w:rsidRDefault="00680F36" w:rsidP="00680F36">
            <w:pPr>
              <w:autoSpaceDE w:val="0"/>
              <w:autoSpaceDN w:val="0"/>
              <w:adjustRightInd w:val="0"/>
              <w:ind w:left="34"/>
              <w:jc w:val="both"/>
              <w:rPr>
                <w:rFonts w:eastAsia="Calibri"/>
                <w:color w:val="000000"/>
                <w:lang w:eastAsia="en-US"/>
              </w:rPr>
            </w:pPr>
            <w:r w:rsidRPr="00E46C85">
              <w:rPr>
                <w:rFonts w:eastAsia="Calibri"/>
                <w:color w:val="000000"/>
                <w:lang w:eastAsia="en-US"/>
              </w:rPr>
              <w:t xml:space="preserve">Praca w standardzie: suchy wsad przed procesem – suchy wsad po procesie (ang. dry-dry processing); </w:t>
            </w:r>
          </w:p>
          <w:p w14:paraId="4B204A81" w14:textId="77777777" w:rsidR="00680F36" w:rsidRPr="00E46C85" w:rsidRDefault="00680F36" w:rsidP="00680F36">
            <w:pPr>
              <w:autoSpaceDE w:val="0"/>
              <w:autoSpaceDN w:val="0"/>
              <w:adjustRightInd w:val="0"/>
              <w:ind w:left="34"/>
              <w:jc w:val="both"/>
              <w:rPr>
                <w:rFonts w:eastAsia="Calibri"/>
                <w:color w:val="000000"/>
                <w:lang w:eastAsia="en-US"/>
              </w:rPr>
            </w:pPr>
          </w:p>
        </w:tc>
        <w:tc>
          <w:tcPr>
            <w:tcW w:w="1559" w:type="dxa"/>
          </w:tcPr>
          <w:p w14:paraId="30D71C9E" w14:textId="77777777" w:rsidR="00680F36" w:rsidRPr="00E46C85" w:rsidRDefault="00680F36" w:rsidP="00680F36">
            <w:pPr>
              <w:rPr>
                <w:rFonts w:eastAsia="Calibri"/>
                <w:lang w:eastAsia="en-US"/>
              </w:rPr>
            </w:pPr>
            <w:r w:rsidRPr="00E46C85">
              <w:rPr>
                <w:rFonts w:eastAsia="Calibri"/>
                <w:lang w:eastAsia="en-US"/>
              </w:rPr>
              <w:t>Potwierdzić</w:t>
            </w:r>
          </w:p>
        </w:tc>
      </w:tr>
      <w:tr w:rsidR="00680F36" w:rsidRPr="00E46C85" w14:paraId="09CA8EE5" w14:textId="77777777" w:rsidTr="00680F36">
        <w:trPr>
          <w:trHeight w:val="251"/>
        </w:trPr>
        <w:tc>
          <w:tcPr>
            <w:tcW w:w="568" w:type="dxa"/>
            <w:vMerge/>
          </w:tcPr>
          <w:p w14:paraId="6E0D52D1" w14:textId="77777777" w:rsidR="00680F36" w:rsidRPr="00E46C85" w:rsidRDefault="00680F36" w:rsidP="00680F36">
            <w:pPr>
              <w:autoSpaceDE w:val="0"/>
              <w:autoSpaceDN w:val="0"/>
              <w:adjustRightInd w:val="0"/>
              <w:jc w:val="both"/>
              <w:rPr>
                <w:rFonts w:eastAsia="Calibri"/>
                <w:color w:val="000000"/>
                <w:lang w:eastAsia="en-US"/>
              </w:rPr>
            </w:pPr>
          </w:p>
        </w:tc>
        <w:tc>
          <w:tcPr>
            <w:tcW w:w="2411" w:type="dxa"/>
            <w:vMerge/>
          </w:tcPr>
          <w:p w14:paraId="102EFF5C" w14:textId="77777777" w:rsidR="00680F36" w:rsidRPr="00E46C85" w:rsidRDefault="00680F36" w:rsidP="00680F36">
            <w:pPr>
              <w:autoSpaceDE w:val="0"/>
              <w:autoSpaceDN w:val="0"/>
              <w:adjustRightInd w:val="0"/>
              <w:jc w:val="both"/>
              <w:rPr>
                <w:rFonts w:eastAsia="Calibri"/>
                <w:color w:val="000000"/>
                <w:lang w:eastAsia="en-US"/>
              </w:rPr>
            </w:pPr>
          </w:p>
        </w:tc>
        <w:tc>
          <w:tcPr>
            <w:tcW w:w="4960" w:type="dxa"/>
          </w:tcPr>
          <w:p w14:paraId="76072165" w14:textId="77777777" w:rsidR="00680F36" w:rsidRPr="00E46C85" w:rsidRDefault="00680F36" w:rsidP="00680F36">
            <w:pPr>
              <w:autoSpaceDE w:val="0"/>
              <w:autoSpaceDN w:val="0"/>
              <w:adjustRightInd w:val="0"/>
              <w:ind w:left="34"/>
              <w:jc w:val="both"/>
              <w:rPr>
                <w:rFonts w:eastAsia="Calibri"/>
                <w:color w:val="000000"/>
              </w:rPr>
            </w:pPr>
            <w:r w:rsidRPr="00E46C85">
              <w:rPr>
                <w:rFonts w:eastAsia="Calibri"/>
                <w:color w:val="000000"/>
              </w:rPr>
              <w:t xml:space="preserve">Zewnętrzny moduł SRD (ang. spin rotated drier) dedykowany do suszenia wsadowego – kasety 25 płytek </w:t>
            </w:r>
            <w:r w:rsidRPr="00E46C85">
              <w:rPr>
                <w:rFonts w:eastAsia="Calibri"/>
                <w:color w:val="000000"/>
                <w:lang w:eastAsia="en-US"/>
              </w:rPr>
              <w:t xml:space="preserve">o średnicy 100, 150 i 200 mm </w:t>
            </w:r>
            <w:r w:rsidRPr="00E46C85">
              <w:rPr>
                <w:rFonts w:eastAsia="Calibri"/>
                <w:color w:val="000000"/>
              </w:rPr>
              <w:t>z dwoma niezależnymi komorami roboczymi; praca w standardzie:</w:t>
            </w:r>
            <w:r w:rsidRPr="00E46C85">
              <w:rPr>
                <w:rFonts w:eastAsia="Calibri"/>
                <w:color w:val="000000"/>
                <w:lang w:eastAsia="en-US"/>
              </w:rPr>
              <w:t xml:space="preserve"> mokry wsad przed procesem – suchy wsad po procesie (ang. wet-dry processing)</w:t>
            </w:r>
          </w:p>
          <w:p w14:paraId="0A9909A5" w14:textId="77777777" w:rsidR="00680F36" w:rsidRPr="00E46C85" w:rsidRDefault="00680F36" w:rsidP="00680F36">
            <w:pPr>
              <w:autoSpaceDE w:val="0"/>
              <w:autoSpaceDN w:val="0"/>
              <w:adjustRightInd w:val="0"/>
              <w:rPr>
                <w:rFonts w:eastAsia="Calibri"/>
                <w:lang w:eastAsia="en-US"/>
              </w:rPr>
            </w:pPr>
          </w:p>
        </w:tc>
        <w:tc>
          <w:tcPr>
            <w:tcW w:w="1559" w:type="dxa"/>
          </w:tcPr>
          <w:p w14:paraId="2C13AC6D" w14:textId="77777777" w:rsidR="00680F36" w:rsidRPr="00E46C85" w:rsidRDefault="00680F36" w:rsidP="00680F36">
            <w:pPr>
              <w:rPr>
                <w:rFonts w:eastAsia="Calibri"/>
                <w:lang w:eastAsia="en-US"/>
              </w:rPr>
            </w:pPr>
            <w:r w:rsidRPr="00E46C85">
              <w:rPr>
                <w:rFonts w:eastAsia="Calibri"/>
                <w:lang w:eastAsia="en-US"/>
              </w:rPr>
              <w:t xml:space="preserve">Potwierdzić  </w:t>
            </w:r>
          </w:p>
        </w:tc>
      </w:tr>
      <w:tr w:rsidR="00680F36" w:rsidRPr="00E46C85" w14:paraId="6F36E256" w14:textId="77777777" w:rsidTr="00680F36">
        <w:trPr>
          <w:trHeight w:val="251"/>
        </w:trPr>
        <w:tc>
          <w:tcPr>
            <w:tcW w:w="568" w:type="dxa"/>
            <w:vMerge/>
          </w:tcPr>
          <w:p w14:paraId="3AD88AA2" w14:textId="77777777" w:rsidR="00680F36" w:rsidRPr="00E46C85" w:rsidRDefault="00680F36" w:rsidP="00680F36">
            <w:pPr>
              <w:autoSpaceDE w:val="0"/>
              <w:autoSpaceDN w:val="0"/>
              <w:adjustRightInd w:val="0"/>
              <w:jc w:val="both"/>
              <w:rPr>
                <w:rFonts w:eastAsia="Calibri"/>
                <w:color w:val="000000"/>
                <w:lang w:eastAsia="en-US"/>
              </w:rPr>
            </w:pPr>
          </w:p>
        </w:tc>
        <w:tc>
          <w:tcPr>
            <w:tcW w:w="2411" w:type="dxa"/>
            <w:vMerge/>
          </w:tcPr>
          <w:p w14:paraId="204B3F79" w14:textId="77777777" w:rsidR="00680F36" w:rsidRPr="00E46C85" w:rsidRDefault="00680F36" w:rsidP="00680F36">
            <w:pPr>
              <w:autoSpaceDE w:val="0"/>
              <w:autoSpaceDN w:val="0"/>
              <w:adjustRightInd w:val="0"/>
              <w:jc w:val="both"/>
              <w:rPr>
                <w:rFonts w:eastAsia="Calibri"/>
                <w:color w:val="000000"/>
                <w:lang w:eastAsia="en-US"/>
              </w:rPr>
            </w:pPr>
          </w:p>
        </w:tc>
        <w:tc>
          <w:tcPr>
            <w:tcW w:w="4960" w:type="dxa"/>
          </w:tcPr>
          <w:p w14:paraId="01CEB78A" w14:textId="77777777" w:rsidR="00680F36" w:rsidRPr="00E46C85" w:rsidRDefault="00680F36" w:rsidP="00680F36">
            <w:pPr>
              <w:autoSpaceDE w:val="0"/>
              <w:autoSpaceDN w:val="0"/>
              <w:adjustRightInd w:val="0"/>
              <w:ind w:left="34"/>
              <w:jc w:val="both"/>
              <w:rPr>
                <w:rFonts w:eastAsia="Calibri"/>
                <w:color w:val="000000"/>
              </w:rPr>
            </w:pPr>
            <w:r w:rsidRPr="00E46C85">
              <w:rPr>
                <w:rFonts w:eastAsia="Calibri"/>
                <w:color w:val="000000"/>
              </w:rPr>
              <w:t>Kasety dla płytek o średnicy 100, 150 i 200 mm; materiał z którego wykonane są kasety musi być odporny na działanie odczynników (NH4OH, HF, HCl, O</w:t>
            </w:r>
            <w:r w:rsidRPr="00E46C85">
              <w:rPr>
                <w:rFonts w:eastAsia="Calibri"/>
                <w:color w:val="000000"/>
                <w:vertAlign w:val="subscript"/>
              </w:rPr>
              <w:t>3</w:t>
            </w:r>
            <w:r w:rsidRPr="00E46C85">
              <w:rPr>
                <w:rFonts w:eastAsia="Calibri"/>
                <w:color w:val="000000"/>
              </w:rPr>
              <w:t>) stosowanych w procesie mycia</w:t>
            </w:r>
          </w:p>
          <w:p w14:paraId="7263CD8C" w14:textId="77777777" w:rsidR="00680F36" w:rsidRPr="00E46C85" w:rsidRDefault="00680F36" w:rsidP="00680F36">
            <w:pPr>
              <w:autoSpaceDE w:val="0"/>
              <w:autoSpaceDN w:val="0"/>
              <w:adjustRightInd w:val="0"/>
              <w:ind w:left="34"/>
              <w:jc w:val="both"/>
              <w:rPr>
                <w:rFonts w:eastAsia="Calibri"/>
                <w:color w:val="000000"/>
              </w:rPr>
            </w:pPr>
          </w:p>
        </w:tc>
        <w:tc>
          <w:tcPr>
            <w:tcW w:w="1559" w:type="dxa"/>
          </w:tcPr>
          <w:p w14:paraId="79D15856" w14:textId="77777777" w:rsidR="00680F36" w:rsidRPr="00E46C85" w:rsidRDefault="00680F36" w:rsidP="00680F36">
            <w:pPr>
              <w:rPr>
                <w:rFonts w:eastAsia="Calibri"/>
                <w:lang w:eastAsia="en-US"/>
              </w:rPr>
            </w:pPr>
            <w:r w:rsidRPr="00E46C85">
              <w:rPr>
                <w:rFonts w:eastAsia="Calibri"/>
                <w:lang w:eastAsia="en-US"/>
              </w:rPr>
              <w:t>Potwierdzić</w:t>
            </w:r>
          </w:p>
        </w:tc>
      </w:tr>
      <w:tr w:rsidR="00680F36" w:rsidRPr="00E46C85" w14:paraId="7F313EDC" w14:textId="77777777" w:rsidTr="00680F36">
        <w:trPr>
          <w:trHeight w:val="251"/>
        </w:trPr>
        <w:tc>
          <w:tcPr>
            <w:tcW w:w="568" w:type="dxa"/>
            <w:vMerge/>
          </w:tcPr>
          <w:p w14:paraId="2795EA44" w14:textId="77777777" w:rsidR="00680F36" w:rsidRPr="00E46C85" w:rsidRDefault="00680F36" w:rsidP="00680F36">
            <w:pPr>
              <w:autoSpaceDE w:val="0"/>
              <w:autoSpaceDN w:val="0"/>
              <w:adjustRightInd w:val="0"/>
              <w:jc w:val="both"/>
              <w:rPr>
                <w:rFonts w:eastAsia="Calibri"/>
                <w:color w:val="000000"/>
                <w:lang w:eastAsia="en-US"/>
              </w:rPr>
            </w:pPr>
          </w:p>
        </w:tc>
        <w:tc>
          <w:tcPr>
            <w:tcW w:w="2411" w:type="dxa"/>
            <w:vMerge/>
          </w:tcPr>
          <w:p w14:paraId="3D48F145" w14:textId="77777777" w:rsidR="00680F36" w:rsidRPr="00E46C85" w:rsidRDefault="00680F36" w:rsidP="00680F36">
            <w:pPr>
              <w:autoSpaceDE w:val="0"/>
              <w:autoSpaceDN w:val="0"/>
              <w:adjustRightInd w:val="0"/>
              <w:jc w:val="both"/>
              <w:rPr>
                <w:rFonts w:eastAsia="Calibri"/>
                <w:color w:val="000000"/>
                <w:lang w:eastAsia="en-US"/>
              </w:rPr>
            </w:pPr>
          </w:p>
        </w:tc>
        <w:tc>
          <w:tcPr>
            <w:tcW w:w="4960" w:type="dxa"/>
          </w:tcPr>
          <w:p w14:paraId="325CB13E" w14:textId="77777777" w:rsidR="00680F36" w:rsidRPr="00E46C85" w:rsidRDefault="00680F36" w:rsidP="00680F36">
            <w:pPr>
              <w:autoSpaceDE w:val="0"/>
              <w:autoSpaceDN w:val="0"/>
              <w:adjustRightInd w:val="0"/>
              <w:ind w:left="34"/>
              <w:jc w:val="both"/>
              <w:rPr>
                <w:rFonts w:eastAsia="Calibri"/>
                <w:color w:val="000000"/>
              </w:rPr>
            </w:pPr>
            <w:r w:rsidRPr="00E46C85">
              <w:rPr>
                <w:rFonts w:eastAsia="Calibri"/>
                <w:color w:val="000000"/>
              </w:rPr>
              <w:t>Sterowanie z poziomu GUI (ang. Graphic User Interface)</w:t>
            </w:r>
          </w:p>
        </w:tc>
        <w:tc>
          <w:tcPr>
            <w:tcW w:w="1559" w:type="dxa"/>
          </w:tcPr>
          <w:p w14:paraId="290874D0" w14:textId="77777777" w:rsidR="00680F36" w:rsidRPr="00E46C85" w:rsidRDefault="00680F36" w:rsidP="00680F36">
            <w:pPr>
              <w:rPr>
                <w:rFonts w:eastAsia="Calibri"/>
                <w:lang w:val="en-GB" w:eastAsia="en-US"/>
              </w:rPr>
            </w:pPr>
            <w:r w:rsidRPr="00E46C85">
              <w:rPr>
                <w:rFonts w:eastAsia="Calibri"/>
                <w:lang w:val="en-GB" w:eastAsia="en-US"/>
              </w:rPr>
              <w:t>Potwierdzić</w:t>
            </w:r>
          </w:p>
          <w:p w14:paraId="44760882" w14:textId="77777777" w:rsidR="00680F36" w:rsidRPr="00E46C85" w:rsidRDefault="00680F36" w:rsidP="00680F36">
            <w:pPr>
              <w:rPr>
                <w:rFonts w:eastAsia="Calibri"/>
                <w:lang w:val="en-GB" w:eastAsia="en-US"/>
              </w:rPr>
            </w:pPr>
          </w:p>
        </w:tc>
      </w:tr>
      <w:tr w:rsidR="00680F36" w:rsidRPr="00E46C85" w14:paraId="6986DFE7" w14:textId="77777777" w:rsidTr="00680F36">
        <w:trPr>
          <w:trHeight w:val="460"/>
        </w:trPr>
        <w:tc>
          <w:tcPr>
            <w:tcW w:w="568" w:type="dxa"/>
            <w:vMerge/>
          </w:tcPr>
          <w:p w14:paraId="1F4583BF" w14:textId="77777777" w:rsidR="00680F36" w:rsidRPr="00E46C85" w:rsidRDefault="00680F36" w:rsidP="00680F36">
            <w:pPr>
              <w:autoSpaceDE w:val="0"/>
              <w:autoSpaceDN w:val="0"/>
              <w:adjustRightInd w:val="0"/>
              <w:jc w:val="both"/>
              <w:rPr>
                <w:rFonts w:eastAsia="Calibri"/>
                <w:color w:val="000000"/>
                <w:lang w:val="en-GB" w:eastAsia="en-US"/>
              </w:rPr>
            </w:pPr>
          </w:p>
        </w:tc>
        <w:tc>
          <w:tcPr>
            <w:tcW w:w="2411" w:type="dxa"/>
            <w:vMerge/>
          </w:tcPr>
          <w:p w14:paraId="48DBF9BF" w14:textId="77777777" w:rsidR="00680F36" w:rsidRPr="00E46C85" w:rsidRDefault="00680F36" w:rsidP="00680F36">
            <w:pPr>
              <w:autoSpaceDE w:val="0"/>
              <w:autoSpaceDN w:val="0"/>
              <w:adjustRightInd w:val="0"/>
              <w:jc w:val="both"/>
              <w:rPr>
                <w:rFonts w:eastAsia="Calibri"/>
                <w:color w:val="000000"/>
                <w:lang w:val="en-GB" w:eastAsia="en-US"/>
              </w:rPr>
            </w:pPr>
          </w:p>
        </w:tc>
        <w:tc>
          <w:tcPr>
            <w:tcW w:w="4960" w:type="dxa"/>
          </w:tcPr>
          <w:p w14:paraId="3A08F98A" w14:textId="77777777" w:rsidR="00680F36" w:rsidRPr="00E46C85" w:rsidRDefault="00680F36" w:rsidP="00680F36">
            <w:pPr>
              <w:rPr>
                <w:rFonts w:eastAsia="Calibri"/>
                <w:lang w:eastAsia="en-US"/>
              </w:rPr>
            </w:pPr>
            <w:r w:rsidRPr="00E46C85">
              <w:rPr>
                <w:rFonts w:eastAsia="Calibri"/>
                <w:lang w:eastAsia="en-US"/>
              </w:rPr>
              <w:t>Generator O</w:t>
            </w:r>
            <w:r w:rsidRPr="00E46C85">
              <w:rPr>
                <w:rFonts w:eastAsia="Calibri"/>
                <w:vertAlign w:val="subscript"/>
                <w:lang w:eastAsia="en-US"/>
              </w:rPr>
              <w:t>3</w:t>
            </w:r>
          </w:p>
        </w:tc>
        <w:tc>
          <w:tcPr>
            <w:tcW w:w="1559" w:type="dxa"/>
          </w:tcPr>
          <w:p w14:paraId="055A0538" w14:textId="77777777" w:rsidR="00680F36" w:rsidRPr="00E46C85" w:rsidRDefault="00680F36" w:rsidP="00680F36">
            <w:pPr>
              <w:rPr>
                <w:rFonts w:eastAsia="Calibri"/>
                <w:lang w:eastAsia="en-US"/>
              </w:rPr>
            </w:pPr>
            <w:r w:rsidRPr="00E46C85">
              <w:rPr>
                <w:rFonts w:eastAsia="Calibri"/>
                <w:lang w:eastAsia="en-US"/>
              </w:rPr>
              <w:t xml:space="preserve">Potwierdzić  </w:t>
            </w:r>
          </w:p>
        </w:tc>
      </w:tr>
      <w:tr w:rsidR="00680F36" w:rsidRPr="00E46C85" w14:paraId="59FA48B0" w14:textId="77777777" w:rsidTr="00680F36">
        <w:trPr>
          <w:trHeight w:val="460"/>
        </w:trPr>
        <w:tc>
          <w:tcPr>
            <w:tcW w:w="568" w:type="dxa"/>
            <w:vMerge/>
          </w:tcPr>
          <w:p w14:paraId="76488159" w14:textId="77777777" w:rsidR="00680F36" w:rsidRPr="00E46C85" w:rsidRDefault="00680F36" w:rsidP="00680F36">
            <w:pPr>
              <w:autoSpaceDE w:val="0"/>
              <w:autoSpaceDN w:val="0"/>
              <w:adjustRightInd w:val="0"/>
              <w:jc w:val="both"/>
              <w:rPr>
                <w:rFonts w:eastAsia="Calibri"/>
                <w:color w:val="000000"/>
                <w:lang w:eastAsia="en-US"/>
              </w:rPr>
            </w:pPr>
          </w:p>
        </w:tc>
        <w:tc>
          <w:tcPr>
            <w:tcW w:w="2411" w:type="dxa"/>
            <w:vMerge/>
          </w:tcPr>
          <w:p w14:paraId="56972AC4" w14:textId="77777777" w:rsidR="00680F36" w:rsidRPr="00E46C85" w:rsidRDefault="00680F36" w:rsidP="00680F36">
            <w:pPr>
              <w:autoSpaceDE w:val="0"/>
              <w:autoSpaceDN w:val="0"/>
              <w:adjustRightInd w:val="0"/>
              <w:jc w:val="both"/>
              <w:rPr>
                <w:rFonts w:eastAsia="Calibri"/>
                <w:color w:val="000000"/>
                <w:lang w:eastAsia="en-US"/>
              </w:rPr>
            </w:pPr>
          </w:p>
        </w:tc>
        <w:tc>
          <w:tcPr>
            <w:tcW w:w="4960" w:type="dxa"/>
          </w:tcPr>
          <w:p w14:paraId="00508FBA" w14:textId="77777777" w:rsidR="00680F36" w:rsidRPr="00E46C85" w:rsidRDefault="00680F36" w:rsidP="00680F36">
            <w:pPr>
              <w:rPr>
                <w:rFonts w:eastAsia="Calibri"/>
                <w:color w:val="000000"/>
                <w:lang w:eastAsia="en-US"/>
              </w:rPr>
            </w:pPr>
            <w:r w:rsidRPr="00E46C85">
              <w:rPr>
                <w:rFonts w:eastAsia="Calibri"/>
                <w:color w:val="000000"/>
                <w:lang w:eastAsia="en-US"/>
              </w:rPr>
              <w:t>Moduł termicznego rozkładu O</w:t>
            </w:r>
            <w:r w:rsidRPr="00E46C85">
              <w:rPr>
                <w:rFonts w:eastAsia="Calibri"/>
                <w:color w:val="000000"/>
                <w:vertAlign w:val="subscript"/>
                <w:lang w:eastAsia="en-US"/>
              </w:rPr>
              <w:t>3</w:t>
            </w:r>
          </w:p>
          <w:p w14:paraId="2DA682FA" w14:textId="77777777" w:rsidR="00680F36" w:rsidRPr="00E46C85" w:rsidRDefault="00680F36" w:rsidP="00680F36">
            <w:pPr>
              <w:rPr>
                <w:rFonts w:eastAsia="Calibri"/>
                <w:color w:val="000000"/>
                <w:lang w:eastAsia="en-US"/>
              </w:rPr>
            </w:pPr>
          </w:p>
        </w:tc>
        <w:tc>
          <w:tcPr>
            <w:tcW w:w="1559" w:type="dxa"/>
          </w:tcPr>
          <w:p w14:paraId="67FB7155" w14:textId="77777777" w:rsidR="00680F36" w:rsidRPr="00E46C85" w:rsidRDefault="00680F36" w:rsidP="00680F36">
            <w:pPr>
              <w:rPr>
                <w:rFonts w:eastAsia="Calibri"/>
                <w:lang w:eastAsia="en-US"/>
              </w:rPr>
            </w:pPr>
            <w:r w:rsidRPr="00E46C85">
              <w:rPr>
                <w:rFonts w:eastAsia="Calibri"/>
                <w:lang w:eastAsia="en-US"/>
              </w:rPr>
              <w:t>Potwierdzić</w:t>
            </w:r>
          </w:p>
          <w:p w14:paraId="3437C12A" w14:textId="77777777" w:rsidR="00680F36" w:rsidRPr="00E46C85" w:rsidRDefault="00680F36" w:rsidP="00680F36">
            <w:pPr>
              <w:rPr>
                <w:rFonts w:eastAsia="Calibri"/>
                <w:lang w:eastAsia="en-US"/>
              </w:rPr>
            </w:pPr>
          </w:p>
        </w:tc>
      </w:tr>
      <w:tr w:rsidR="00680F36" w:rsidRPr="00E46C85" w14:paraId="4EA9945F" w14:textId="77777777" w:rsidTr="00680F36">
        <w:trPr>
          <w:trHeight w:val="460"/>
        </w:trPr>
        <w:tc>
          <w:tcPr>
            <w:tcW w:w="568" w:type="dxa"/>
            <w:vMerge/>
          </w:tcPr>
          <w:p w14:paraId="71C37F5F" w14:textId="77777777" w:rsidR="00680F36" w:rsidRPr="00E46C85" w:rsidRDefault="00680F36" w:rsidP="00680F36">
            <w:pPr>
              <w:autoSpaceDE w:val="0"/>
              <w:autoSpaceDN w:val="0"/>
              <w:adjustRightInd w:val="0"/>
              <w:jc w:val="both"/>
              <w:rPr>
                <w:rFonts w:eastAsia="Calibri"/>
                <w:color w:val="000000"/>
                <w:lang w:eastAsia="en-US"/>
              </w:rPr>
            </w:pPr>
          </w:p>
        </w:tc>
        <w:tc>
          <w:tcPr>
            <w:tcW w:w="2411" w:type="dxa"/>
            <w:vMerge/>
          </w:tcPr>
          <w:p w14:paraId="73FA4DE1" w14:textId="77777777" w:rsidR="00680F36" w:rsidRPr="00E46C85" w:rsidRDefault="00680F36" w:rsidP="00680F36">
            <w:pPr>
              <w:autoSpaceDE w:val="0"/>
              <w:autoSpaceDN w:val="0"/>
              <w:adjustRightInd w:val="0"/>
              <w:jc w:val="both"/>
              <w:rPr>
                <w:rFonts w:eastAsia="Calibri"/>
                <w:color w:val="000000"/>
                <w:lang w:eastAsia="en-US"/>
              </w:rPr>
            </w:pPr>
          </w:p>
        </w:tc>
        <w:tc>
          <w:tcPr>
            <w:tcW w:w="4960" w:type="dxa"/>
          </w:tcPr>
          <w:p w14:paraId="648AA001" w14:textId="77777777" w:rsidR="00680F36" w:rsidRPr="00E46C85" w:rsidRDefault="00680F36" w:rsidP="00680F36">
            <w:pPr>
              <w:autoSpaceDE w:val="0"/>
              <w:autoSpaceDN w:val="0"/>
              <w:adjustRightInd w:val="0"/>
              <w:jc w:val="both"/>
              <w:rPr>
                <w:rFonts w:eastAsia="Calibri"/>
                <w:lang w:eastAsia="en-US"/>
              </w:rPr>
            </w:pPr>
            <w:r w:rsidRPr="00E46C85">
              <w:rPr>
                <w:rFonts w:eastAsia="Calibri"/>
                <w:lang w:eastAsia="en-US"/>
              </w:rPr>
              <w:t>System detekcji nieszczelności (monitorowanie wycieku O</w:t>
            </w:r>
            <w:r w:rsidRPr="00E46C85">
              <w:rPr>
                <w:rFonts w:eastAsia="Calibri"/>
                <w:vertAlign w:val="subscript"/>
                <w:lang w:eastAsia="en-US"/>
              </w:rPr>
              <w:t>3</w:t>
            </w:r>
            <w:r w:rsidRPr="00E46C85">
              <w:rPr>
                <w:rFonts w:eastAsia="Calibri"/>
                <w:lang w:eastAsia="en-US"/>
              </w:rPr>
              <w:t>)</w:t>
            </w:r>
          </w:p>
          <w:p w14:paraId="35293C87" w14:textId="77777777" w:rsidR="00680F36" w:rsidRPr="00E46C85" w:rsidRDefault="00680F36" w:rsidP="00680F36">
            <w:pPr>
              <w:autoSpaceDE w:val="0"/>
              <w:autoSpaceDN w:val="0"/>
              <w:adjustRightInd w:val="0"/>
              <w:jc w:val="both"/>
              <w:rPr>
                <w:rFonts w:eastAsia="Calibri"/>
                <w:lang w:eastAsia="en-US"/>
              </w:rPr>
            </w:pPr>
          </w:p>
        </w:tc>
        <w:tc>
          <w:tcPr>
            <w:tcW w:w="1559" w:type="dxa"/>
          </w:tcPr>
          <w:p w14:paraId="0A03CBAE" w14:textId="77777777" w:rsidR="00680F36" w:rsidRPr="00E46C85" w:rsidRDefault="00680F36" w:rsidP="00680F36">
            <w:pPr>
              <w:rPr>
                <w:rFonts w:eastAsia="Calibri"/>
                <w:lang w:val="en-GB" w:eastAsia="en-US"/>
              </w:rPr>
            </w:pPr>
            <w:r w:rsidRPr="00E46C85">
              <w:rPr>
                <w:rFonts w:eastAsia="Calibri"/>
                <w:lang w:val="en-GB" w:eastAsia="en-US"/>
              </w:rPr>
              <w:t xml:space="preserve">Potwierdzić  </w:t>
            </w:r>
          </w:p>
        </w:tc>
      </w:tr>
      <w:tr w:rsidR="00680F36" w:rsidRPr="00E46C85" w14:paraId="075334B6" w14:textId="77777777" w:rsidTr="00680F36">
        <w:trPr>
          <w:trHeight w:val="251"/>
        </w:trPr>
        <w:tc>
          <w:tcPr>
            <w:tcW w:w="568" w:type="dxa"/>
            <w:vMerge/>
          </w:tcPr>
          <w:p w14:paraId="5AADE943" w14:textId="77777777" w:rsidR="00680F36" w:rsidRPr="00E46C85" w:rsidRDefault="00680F36" w:rsidP="00680F36">
            <w:pPr>
              <w:autoSpaceDE w:val="0"/>
              <w:autoSpaceDN w:val="0"/>
              <w:adjustRightInd w:val="0"/>
              <w:jc w:val="both"/>
              <w:rPr>
                <w:rFonts w:eastAsia="Calibri"/>
                <w:color w:val="000000"/>
                <w:lang w:val="en-GB" w:eastAsia="en-US"/>
              </w:rPr>
            </w:pPr>
          </w:p>
        </w:tc>
        <w:tc>
          <w:tcPr>
            <w:tcW w:w="2411" w:type="dxa"/>
            <w:vMerge/>
          </w:tcPr>
          <w:p w14:paraId="5CDA86A1" w14:textId="77777777" w:rsidR="00680F36" w:rsidRPr="00E46C85" w:rsidRDefault="00680F36" w:rsidP="00680F36">
            <w:pPr>
              <w:autoSpaceDE w:val="0"/>
              <w:autoSpaceDN w:val="0"/>
              <w:adjustRightInd w:val="0"/>
              <w:jc w:val="both"/>
              <w:rPr>
                <w:rFonts w:eastAsia="Calibri"/>
                <w:color w:val="000000"/>
                <w:lang w:val="en-GB" w:eastAsia="en-US"/>
              </w:rPr>
            </w:pPr>
          </w:p>
        </w:tc>
        <w:tc>
          <w:tcPr>
            <w:tcW w:w="4960" w:type="dxa"/>
          </w:tcPr>
          <w:p w14:paraId="466BBFC8" w14:textId="77777777" w:rsidR="00680F36" w:rsidRPr="00E46C85" w:rsidRDefault="00680F36" w:rsidP="00680F36">
            <w:pPr>
              <w:jc w:val="both"/>
              <w:rPr>
                <w:rFonts w:eastAsia="Calibri"/>
                <w:lang w:eastAsia="en-US"/>
              </w:rPr>
            </w:pPr>
            <w:r w:rsidRPr="00E46C85">
              <w:rPr>
                <w:rFonts w:eastAsia="Calibri"/>
                <w:color w:val="000000"/>
                <w:lang w:eastAsia="en-US"/>
              </w:rPr>
              <w:t>Polipropylenowa obudowa urządzenia oraz teflonowa komora robocza</w:t>
            </w:r>
          </w:p>
          <w:p w14:paraId="2EA927B6" w14:textId="77777777" w:rsidR="00680F36" w:rsidRPr="00E46C85" w:rsidRDefault="00680F36" w:rsidP="00680F36">
            <w:pPr>
              <w:rPr>
                <w:rFonts w:eastAsia="Calibri"/>
                <w:lang w:eastAsia="en-US"/>
              </w:rPr>
            </w:pPr>
          </w:p>
        </w:tc>
        <w:tc>
          <w:tcPr>
            <w:tcW w:w="1559" w:type="dxa"/>
          </w:tcPr>
          <w:p w14:paraId="2A65329B" w14:textId="77777777" w:rsidR="00680F36" w:rsidRPr="00E46C85" w:rsidRDefault="00680F36" w:rsidP="00680F36">
            <w:pPr>
              <w:rPr>
                <w:rFonts w:eastAsia="Calibri"/>
                <w:lang w:eastAsia="en-US"/>
              </w:rPr>
            </w:pPr>
            <w:r w:rsidRPr="00E46C85">
              <w:rPr>
                <w:rFonts w:eastAsia="Calibri"/>
                <w:lang w:eastAsia="en-US"/>
              </w:rPr>
              <w:t>Potwierdzić</w:t>
            </w:r>
          </w:p>
        </w:tc>
      </w:tr>
      <w:tr w:rsidR="00680F36" w:rsidRPr="00E46C85" w14:paraId="02FA6680" w14:textId="77777777" w:rsidTr="00680F36">
        <w:trPr>
          <w:trHeight w:val="251"/>
        </w:trPr>
        <w:tc>
          <w:tcPr>
            <w:tcW w:w="568" w:type="dxa"/>
            <w:vMerge/>
          </w:tcPr>
          <w:p w14:paraId="1E19D9C6" w14:textId="77777777" w:rsidR="00680F36" w:rsidRPr="00E46C85" w:rsidRDefault="00680F36" w:rsidP="00680F36">
            <w:pPr>
              <w:autoSpaceDE w:val="0"/>
              <w:autoSpaceDN w:val="0"/>
              <w:adjustRightInd w:val="0"/>
              <w:jc w:val="both"/>
              <w:rPr>
                <w:rFonts w:eastAsia="Calibri"/>
                <w:color w:val="000000"/>
                <w:lang w:eastAsia="en-US"/>
              </w:rPr>
            </w:pPr>
          </w:p>
        </w:tc>
        <w:tc>
          <w:tcPr>
            <w:tcW w:w="2411" w:type="dxa"/>
            <w:vMerge/>
          </w:tcPr>
          <w:p w14:paraId="60C4487C" w14:textId="77777777" w:rsidR="00680F36" w:rsidRPr="00E46C85" w:rsidRDefault="00680F36" w:rsidP="00680F36">
            <w:pPr>
              <w:autoSpaceDE w:val="0"/>
              <w:autoSpaceDN w:val="0"/>
              <w:adjustRightInd w:val="0"/>
              <w:jc w:val="both"/>
              <w:rPr>
                <w:rFonts w:eastAsia="Calibri"/>
                <w:color w:val="000000"/>
                <w:lang w:eastAsia="en-US"/>
              </w:rPr>
            </w:pPr>
          </w:p>
        </w:tc>
        <w:tc>
          <w:tcPr>
            <w:tcW w:w="4960" w:type="dxa"/>
          </w:tcPr>
          <w:p w14:paraId="651DA8CB" w14:textId="77777777" w:rsidR="00680F36" w:rsidRPr="00E46C85" w:rsidRDefault="00680F36" w:rsidP="00680F36">
            <w:pPr>
              <w:autoSpaceDE w:val="0"/>
              <w:autoSpaceDN w:val="0"/>
              <w:adjustRightInd w:val="0"/>
              <w:jc w:val="both"/>
              <w:rPr>
                <w:rFonts w:eastAsia="Calibri"/>
                <w:lang w:eastAsia="en-US"/>
              </w:rPr>
            </w:pPr>
            <w:r w:rsidRPr="00E46C85">
              <w:rPr>
                <w:rFonts w:eastAsia="Calibri"/>
                <w:lang w:eastAsia="en-US"/>
              </w:rPr>
              <w:t>Urządzenie wyposażone w silnik bezszczotkowy</w:t>
            </w:r>
          </w:p>
          <w:p w14:paraId="3DE1553A" w14:textId="77777777" w:rsidR="00680F36" w:rsidRPr="00E46C85" w:rsidRDefault="00680F36" w:rsidP="00680F36">
            <w:pPr>
              <w:autoSpaceDE w:val="0"/>
              <w:autoSpaceDN w:val="0"/>
              <w:adjustRightInd w:val="0"/>
              <w:jc w:val="both"/>
              <w:rPr>
                <w:rFonts w:eastAsia="Calibri"/>
                <w:lang w:eastAsia="en-US"/>
              </w:rPr>
            </w:pPr>
          </w:p>
        </w:tc>
        <w:tc>
          <w:tcPr>
            <w:tcW w:w="1559" w:type="dxa"/>
          </w:tcPr>
          <w:p w14:paraId="088F77FA" w14:textId="77777777" w:rsidR="00680F36" w:rsidRPr="00E46C85" w:rsidRDefault="00680F36" w:rsidP="00680F36">
            <w:pPr>
              <w:rPr>
                <w:rFonts w:eastAsia="Calibri"/>
                <w:lang w:eastAsia="en-US"/>
              </w:rPr>
            </w:pPr>
            <w:r w:rsidRPr="00E46C85">
              <w:rPr>
                <w:rFonts w:eastAsia="Calibri"/>
                <w:lang w:eastAsia="en-US"/>
              </w:rPr>
              <w:t xml:space="preserve">Potwierdzić  </w:t>
            </w:r>
          </w:p>
        </w:tc>
      </w:tr>
      <w:tr w:rsidR="00680F36" w:rsidRPr="00E46C85" w14:paraId="2D274748" w14:textId="77777777" w:rsidTr="00680F36">
        <w:trPr>
          <w:trHeight w:val="251"/>
        </w:trPr>
        <w:tc>
          <w:tcPr>
            <w:tcW w:w="568" w:type="dxa"/>
            <w:vMerge/>
          </w:tcPr>
          <w:p w14:paraId="5B3AE436" w14:textId="77777777" w:rsidR="00680F36" w:rsidRPr="00E46C85" w:rsidRDefault="00680F36" w:rsidP="00680F36">
            <w:pPr>
              <w:autoSpaceDE w:val="0"/>
              <w:autoSpaceDN w:val="0"/>
              <w:adjustRightInd w:val="0"/>
              <w:jc w:val="both"/>
              <w:rPr>
                <w:rFonts w:eastAsia="Calibri"/>
                <w:color w:val="000000"/>
                <w:lang w:eastAsia="en-US"/>
              </w:rPr>
            </w:pPr>
          </w:p>
        </w:tc>
        <w:tc>
          <w:tcPr>
            <w:tcW w:w="2411" w:type="dxa"/>
            <w:vMerge/>
          </w:tcPr>
          <w:p w14:paraId="7D51CFCC" w14:textId="77777777" w:rsidR="00680F36" w:rsidRPr="00E46C85" w:rsidRDefault="00680F36" w:rsidP="00680F36">
            <w:pPr>
              <w:autoSpaceDE w:val="0"/>
              <w:autoSpaceDN w:val="0"/>
              <w:adjustRightInd w:val="0"/>
              <w:jc w:val="both"/>
              <w:rPr>
                <w:rFonts w:eastAsia="Calibri"/>
                <w:color w:val="000000"/>
                <w:lang w:eastAsia="en-US"/>
              </w:rPr>
            </w:pPr>
          </w:p>
        </w:tc>
        <w:tc>
          <w:tcPr>
            <w:tcW w:w="4960" w:type="dxa"/>
          </w:tcPr>
          <w:p w14:paraId="469DB055" w14:textId="77777777" w:rsidR="00680F36" w:rsidRPr="00E46C85" w:rsidRDefault="00680F36" w:rsidP="00680F36">
            <w:pPr>
              <w:autoSpaceDE w:val="0"/>
              <w:autoSpaceDN w:val="0"/>
              <w:adjustRightInd w:val="0"/>
              <w:jc w:val="both"/>
              <w:rPr>
                <w:rFonts w:eastAsia="Calibri"/>
                <w:lang w:eastAsia="en-US"/>
              </w:rPr>
            </w:pPr>
            <w:r w:rsidRPr="00E46C85">
              <w:rPr>
                <w:rFonts w:eastAsia="Calibri"/>
                <w:lang w:eastAsia="en-US"/>
              </w:rPr>
              <w:t xml:space="preserve">Podgrzewanie wody dejonizowanej (ang. DI water) do temperatury 90 </w:t>
            </w:r>
            <w:r w:rsidRPr="00E46C85">
              <w:rPr>
                <w:rFonts w:eastAsia="Calibri"/>
                <w:lang w:eastAsia="en-US"/>
              </w:rPr>
              <w:sym w:font="Symbol" w:char="F0B0"/>
            </w:r>
            <w:r w:rsidRPr="00E46C85">
              <w:rPr>
                <w:rFonts w:eastAsia="Calibri"/>
                <w:lang w:eastAsia="en-US"/>
              </w:rPr>
              <w:t>C</w:t>
            </w:r>
          </w:p>
          <w:p w14:paraId="2A828406" w14:textId="77777777" w:rsidR="00680F36" w:rsidRPr="00E46C85" w:rsidRDefault="00680F36" w:rsidP="00680F36">
            <w:pPr>
              <w:autoSpaceDE w:val="0"/>
              <w:autoSpaceDN w:val="0"/>
              <w:adjustRightInd w:val="0"/>
              <w:jc w:val="both"/>
              <w:rPr>
                <w:rFonts w:eastAsia="Calibri"/>
                <w:b/>
                <w:color w:val="000000"/>
                <w:lang w:eastAsia="en-US"/>
              </w:rPr>
            </w:pPr>
          </w:p>
        </w:tc>
        <w:tc>
          <w:tcPr>
            <w:tcW w:w="1559" w:type="dxa"/>
          </w:tcPr>
          <w:p w14:paraId="6C0F972B" w14:textId="77777777" w:rsidR="00680F36" w:rsidRPr="00E46C85" w:rsidRDefault="00680F36" w:rsidP="00680F36">
            <w:pPr>
              <w:rPr>
                <w:rFonts w:eastAsia="Calibri"/>
                <w:lang w:eastAsia="en-US"/>
              </w:rPr>
            </w:pPr>
            <w:r w:rsidRPr="00E46C85">
              <w:rPr>
                <w:rFonts w:eastAsia="Calibri"/>
                <w:lang w:eastAsia="en-US"/>
              </w:rPr>
              <w:t>Potwierdzić</w:t>
            </w:r>
          </w:p>
        </w:tc>
      </w:tr>
      <w:tr w:rsidR="00680F36" w:rsidRPr="00E46C85" w14:paraId="451AB054" w14:textId="77777777" w:rsidTr="00680F36">
        <w:trPr>
          <w:trHeight w:val="251"/>
        </w:trPr>
        <w:tc>
          <w:tcPr>
            <w:tcW w:w="568" w:type="dxa"/>
            <w:vMerge/>
          </w:tcPr>
          <w:p w14:paraId="56E655F8" w14:textId="77777777" w:rsidR="00680F36" w:rsidRPr="00E46C85" w:rsidRDefault="00680F36" w:rsidP="00680F36">
            <w:pPr>
              <w:autoSpaceDE w:val="0"/>
              <w:autoSpaceDN w:val="0"/>
              <w:adjustRightInd w:val="0"/>
              <w:jc w:val="both"/>
              <w:rPr>
                <w:rFonts w:eastAsia="Calibri"/>
                <w:color w:val="000000"/>
                <w:lang w:eastAsia="en-US"/>
              </w:rPr>
            </w:pPr>
          </w:p>
        </w:tc>
        <w:tc>
          <w:tcPr>
            <w:tcW w:w="2411" w:type="dxa"/>
            <w:vMerge/>
          </w:tcPr>
          <w:p w14:paraId="5D7CE980" w14:textId="77777777" w:rsidR="00680F36" w:rsidRPr="00E46C85" w:rsidRDefault="00680F36" w:rsidP="00680F36">
            <w:pPr>
              <w:autoSpaceDE w:val="0"/>
              <w:autoSpaceDN w:val="0"/>
              <w:adjustRightInd w:val="0"/>
              <w:jc w:val="both"/>
              <w:rPr>
                <w:rFonts w:eastAsia="Calibri"/>
                <w:color w:val="000000"/>
                <w:lang w:eastAsia="en-US"/>
              </w:rPr>
            </w:pPr>
          </w:p>
        </w:tc>
        <w:tc>
          <w:tcPr>
            <w:tcW w:w="4960" w:type="dxa"/>
          </w:tcPr>
          <w:p w14:paraId="1C16CE9C" w14:textId="77777777" w:rsidR="00680F36" w:rsidRPr="00E46C85" w:rsidRDefault="00680F36" w:rsidP="00680F36">
            <w:pPr>
              <w:autoSpaceDE w:val="0"/>
              <w:autoSpaceDN w:val="0"/>
              <w:adjustRightInd w:val="0"/>
              <w:jc w:val="both"/>
              <w:rPr>
                <w:rFonts w:eastAsia="Calibri"/>
                <w:lang w:eastAsia="en-US"/>
              </w:rPr>
            </w:pPr>
            <w:r w:rsidRPr="00E46C85">
              <w:rPr>
                <w:rFonts w:eastAsia="Calibri"/>
                <w:lang w:eastAsia="en-US"/>
              </w:rPr>
              <w:t>Niezależne zbiorniki na wodę amoniakalną (NH</w:t>
            </w:r>
            <w:r w:rsidRPr="00E46C85">
              <w:rPr>
                <w:rFonts w:eastAsia="Calibri"/>
                <w:vertAlign w:val="subscript"/>
                <w:lang w:eastAsia="en-US"/>
              </w:rPr>
              <w:t>4</w:t>
            </w:r>
            <w:r w:rsidRPr="00E46C85">
              <w:rPr>
                <w:rFonts w:eastAsia="Calibri"/>
                <w:lang w:eastAsia="en-US"/>
              </w:rPr>
              <w:t xml:space="preserve">OH), kwas fluorowodorowy (HF) oraz kwas solny (HCl) o konstrukcji </w:t>
            </w:r>
            <w:r w:rsidRPr="00E46C85">
              <w:rPr>
                <w:rFonts w:eastAsia="Calibri"/>
                <w:lang w:eastAsia="en-US"/>
              </w:rPr>
              <w:lastRenderedPageBreak/>
              <w:t>zapewniającej łatwe napełnianie z opakowań, w których sprzedawana są odczynniki o klasie czystości VLSI; zbiorniki muszą być zainstalowane w urządzeniu i nie zwiększać jego wymiarów XY (ang. footprint)</w:t>
            </w:r>
          </w:p>
          <w:p w14:paraId="3200FADC" w14:textId="77777777" w:rsidR="00680F36" w:rsidRPr="00E46C85" w:rsidRDefault="00680F36" w:rsidP="00680F36">
            <w:pPr>
              <w:autoSpaceDE w:val="0"/>
              <w:autoSpaceDN w:val="0"/>
              <w:adjustRightInd w:val="0"/>
              <w:jc w:val="both"/>
              <w:rPr>
                <w:rFonts w:eastAsia="Calibri"/>
                <w:lang w:eastAsia="en-US"/>
              </w:rPr>
            </w:pPr>
          </w:p>
        </w:tc>
        <w:tc>
          <w:tcPr>
            <w:tcW w:w="1559" w:type="dxa"/>
          </w:tcPr>
          <w:p w14:paraId="6AA488A2" w14:textId="77777777" w:rsidR="00680F36" w:rsidRPr="00E46C85" w:rsidRDefault="00680F36" w:rsidP="00680F36">
            <w:pPr>
              <w:rPr>
                <w:rFonts w:eastAsia="Calibri"/>
                <w:lang w:eastAsia="en-US"/>
              </w:rPr>
            </w:pPr>
            <w:r w:rsidRPr="00E46C85">
              <w:rPr>
                <w:rFonts w:eastAsia="Calibri"/>
                <w:lang w:eastAsia="en-US"/>
              </w:rPr>
              <w:lastRenderedPageBreak/>
              <w:t>Potwierdzić</w:t>
            </w:r>
          </w:p>
        </w:tc>
      </w:tr>
      <w:tr w:rsidR="00680F36" w:rsidRPr="00E46C85" w14:paraId="4E96AD21" w14:textId="77777777" w:rsidTr="00680F36">
        <w:trPr>
          <w:trHeight w:val="251"/>
        </w:trPr>
        <w:tc>
          <w:tcPr>
            <w:tcW w:w="568" w:type="dxa"/>
            <w:vMerge/>
          </w:tcPr>
          <w:p w14:paraId="2BEB5B90" w14:textId="77777777" w:rsidR="00680F36" w:rsidRPr="00E46C85" w:rsidRDefault="00680F36" w:rsidP="00680F36">
            <w:pPr>
              <w:autoSpaceDE w:val="0"/>
              <w:autoSpaceDN w:val="0"/>
              <w:adjustRightInd w:val="0"/>
              <w:jc w:val="both"/>
              <w:rPr>
                <w:rFonts w:eastAsia="Calibri"/>
                <w:color w:val="000000"/>
                <w:lang w:eastAsia="en-US"/>
              </w:rPr>
            </w:pPr>
          </w:p>
        </w:tc>
        <w:tc>
          <w:tcPr>
            <w:tcW w:w="2411" w:type="dxa"/>
            <w:vMerge/>
          </w:tcPr>
          <w:p w14:paraId="7F245D01" w14:textId="77777777" w:rsidR="00680F36" w:rsidRPr="00E46C85" w:rsidRDefault="00680F36" w:rsidP="00680F36">
            <w:pPr>
              <w:autoSpaceDE w:val="0"/>
              <w:autoSpaceDN w:val="0"/>
              <w:adjustRightInd w:val="0"/>
              <w:jc w:val="both"/>
              <w:rPr>
                <w:rFonts w:eastAsia="Calibri"/>
                <w:color w:val="000000"/>
                <w:lang w:eastAsia="en-US"/>
              </w:rPr>
            </w:pPr>
          </w:p>
        </w:tc>
        <w:tc>
          <w:tcPr>
            <w:tcW w:w="4960" w:type="dxa"/>
          </w:tcPr>
          <w:p w14:paraId="3110EA52" w14:textId="77777777" w:rsidR="00680F36" w:rsidRPr="00E46C85" w:rsidRDefault="00680F36" w:rsidP="00680F36">
            <w:pPr>
              <w:autoSpaceDE w:val="0"/>
              <w:autoSpaceDN w:val="0"/>
              <w:adjustRightInd w:val="0"/>
              <w:jc w:val="both"/>
              <w:rPr>
                <w:rFonts w:eastAsia="Calibri"/>
                <w:lang w:eastAsia="en-US"/>
              </w:rPr>
            </w:pPr>
            <w:r w:rsidRPr="00E46C85">
              <w:rPr>
                <w:rFonts w:eastAsia="Calibri"/>
                <w:lang w:eastAsia="en-US"/>
              </w:rPr>
              <w:t>Regulacja proporcji odczynników w mieszaninie stosowanej w procesie mycia płytek z poziomu GUI (ang. Graphic User Interface)</w:t>
            </w:r>
          </w:p>
          <w:p w14:paraId="70FA2879" w14:textId="77777777" w:rsidR="00680F36" w:rsidRPr="00E46C85" w:rsidRDefault="00680F36" w:rsidP="00680F36">
            <w:pPr>
              <w:autoSpaceDE w:val="0"/>
              <w:autoSpaceDN w:val="0"/>
              <w:adjustRightInd w:val="0"/>
              <w:jc w:val="both"/>
              <w:rPr>
                <w:rFonts w:eastAsia="Calibri"/>
                <w:lang w:eastAsia="en-US"/>
              </w:rPr>
            </w:pPr>
          </w:p>
        </w:tc>
        <w:tc>
          <w:tcPr>
            <w:tcW w:w="1559" w:type="dxa"/>
          </w:tcPr>
          <w:p w14:paraId="47EF9E3F" w14:textId="77777777" w:rsidR="00680F36" w:rsidRPr="00E46C85" w:rsidRDefault="00680F36" w:rsidP="00680F36">
            <w:pPr>
              <w:rPr>
                <w:rFonts w:eastAsia="Calibri"/>
                <w:lang w:eastAsia="en-US"/>
              </w:rPr>
            </w:pPr>
            <w:r w:rsidRPr="00E46C85">
              <w:rPr>
                <w:rFonts w:eastAsia="Calibri"/>
                <w:lang w:eastAsia="en-US"/>
              </w:rPr>
              <w:t>Potwierdzić</w:t>
            </w:r>
          </w:p>
        </w:tc>
      </w:tr>
      <w:tr w:rsidR="00680F36" w:rsidRPr="00E46C85" w14:paraId="3CDF62FF" w14:textId="77777777" w:rsidTr="00680F36">
        <w:trPr>
          <w:trHeight w:val="419"/>
        </w:trPr>
        <w:tc>
          <w:tcPr>
            <w:tcW w:w="568" w:type="dxa"/>
            <w:vMerge/>
          </w:tcPr>
          <w:p w14:paraId="057CA774" w14:textId="77777777" w:rsidR="00680F36" w:rsidRPr="00E46C85" w:rsidRDefault="00680F36" w:rsidP="00680F36">
            <w:pPr>
              <w:autoSpaceDE w:val="0"/>
              <w:autoSpaceDN w:val="0"/>
              <w:adjustRightInd w:val="0"/>
              <w:jc w:val="both"/>
              <w:rPr>
                <w:rFonts w:eastAsia="Calibri"/>
                <w:color w:val="000000"/>
                <w:lang w:eastAsia="en-US"/>
              </w:rPr>
            </w:pPr>
          </w:p>
        </w:tc>
        <w:tc>
          <w:tcPr>
            <w:tcW w:w="2411" w:type="dxa"/>
            <w:vMerge/>
          </w:tcPr>
          <w:p w14:paraId="1A30C62A" w14:textId="77777777" w:rsidR="00680F36" w:rsidRPr="00E46C85" w:rsidRDefault="00680F36" w:rsidP="00680F36">
            <w:pPr>
              <w:autoSpaceDE w:val="0"/>
              <w:autoSpaceDN w:val="0"/>
              <w:adjustRightInd w:val="0"/>
              <w:jc w:val="both"/>
              <w:rPr>
                <w:rFonts w:eastAsia="Calibri"/>
                <w:color w:val="000000"/>
                <w:lang w:eastAsia="en-US"/>
              </w:rPr>
            </w:pPr>
          </w:p>
        </w:tc>
        <w:tc>
          <w:tcPr>
            <w:tcW w:w="4960" w:type="dxa"/>
          </w:tcPr>
          <w:p w14:paraId="5C2EF580" w14:textId="77777777" w:rsidR="00680F36" w:rsidRPr="00E46C85" w:rsidRDefault="00680F36" w:rsidP="00680F36">
            <w:pPr>
              <w:autoSpaceDE w:val="0"/>
              <w:autoSpaceDN w:val="0"/>
              <w:adjustRightInd w:val="0"/>
              <w:jc w:val="both"/>
              <w:rPr>
                <w:rFonts w:eastAsia="Calibri"/>
                <w:lang w:eastAsia="en-US"/>
              </w:rPr>
            </w:pPr>
            <w:r w:rsidRPr="00E46C85">
              <w:rPr>
                <w:rFonts w:eastAsia="Calibri"/>
                <w:lang w:eastAsia="en-US"/>
              </w:rPr>
              <w:t xml:space="preserve">Oprogramowanie umożliwiające gromadzenie danych dotyczących wykonywanych procesów w celu analizy statystycznej </w:t>
            </w:r>
          </w:p>
          <w:p w14:paraId="108D0AD7" w14:textId="77777777" w:rsidR="00680F36" w:rsidRPr="00E46C85" w:rsidRDefault="00680F36" w:rsidP="00680F36">
            <w:pPr>
              <w:autoSpaceDE w:val="0"/>
              <w:autoSpaceDN w:val="0"/>
              <w:adjustRightInd w:val="0"/>
              <w:jc w:val="both"/>
              <w:rPr>
                <w:rFonts w:eastAsia="Calibri"/>
                <w:lang w:eastAsia="en-US"/>
              </w:rPr>
            </w:pPr>
          </w:p>
        </w:tc>
        <w:tc>
          <w:tcPr>
            <w:tcW w:w="1559" w:type="dxa"/>
          </w:tcPr>
          <w:p w14:paraId="0DE59DB2" w14:textId="77777777" w:rsidR="00680F36" w:rsidRPr="00E46C85" w:rsidRDefault="00680F36" w:rsidP="00680F36">
            <w:pPr>
              <w:rPr>
                <w:rFonts w:eastAsia="Calibri"/>
                <w:lang w:eastAsia="en-US"/>
              </w:rPr>
            </w:pPr>
            <w:r w:rsidRPr="00E46C85">
              <w:rPr>
                <w:rFonts w:eastAsia="Calibri"/>
                <w:lang w:eastAsia="en-US"/>
              </w:rPr>
              <w:t>Potwierdzić</w:t>
            </w:r>
          </w:p>
        </w:tc>
      </w:tr>
      <w:tr w:rsidR="00680F36" w:rsidRPr="00E46C85" w14:paraId="06200019" w14:textId="77777777" w:rsidTr="00680F36">
        <w:trPr>
          <w:trHeight w:val="419"/>
        </w:trPr>
        <w:tc>
          <w:tcPr>
            <w:tcW w:w="568" w:type="dxa"/>
          </w:tcPr>
          <w:p w14:paraId="60E5A65A" w14:textId="77777777" w:rsidR="00680F36" w:rsidRPr="00E46C85" w:rsidRDefault="00680F36" w:rsidP="00680F36">
            <w:pPr>
              <w:autoSpaceDE w:val="0"/>
              <w:autoSpaceDN w:val="0"/>
              <w:adjustRightInd w:val="0"/>
              <w:jc w:val="both"/>
              <w:rPr>
                <w:rFonts w:eastAsia="Calibri"/>
                <w:color w:val="000000"/>
                <w:lang w:eastAsia="en-US"/>
              </w:rPr>
            </w:pPr>
          </w:p>
        </w:tc>
        <w:tc>
          <w:tcPr>
            <w:tcW w:w="2411" w:type="dxa"/>
          </w:tcPr>
          <w:p w14:paraId="652BC31A" w14:textId="77777777" w:rsidR="00680F36" w:rsidRPr="00E46C85" w:rsidRDefault="00680F36" w:rsidP="00680F36">
            <w:pPr>
              <w:autoSpaceDE w:val="0"/>
              <w:autoSpaceDN w:val="0"/>
              <w:adjustRightInd w:val="0"/>
              <w:jc w:val="both"/>
              <w:rPr>
                <w:rFonts w:eastAsia="Calibri"/>
                <w:color w:val="000000"/>
                <w:lang w:eastAsia="en-US"/>
              </w:rPr>
            </w:pPr>
          </w:p>
        </w:tc>
        <w:tc>
          <w:tcPr>
            <w:tcW w:w="4960" w:type="dxa"/>
          </w:tcPr>
          <w:p w14:paraId="5AE8B8AD" w14:textId="77777777" w:rsidR="00680F36" w:rsidRPr="00E46C85" w:rsidRDefault="00680F36" w:rsidP="00680F36">
            <w:pPr>
              <w:autoSpaceDE w:val="0"/>
              <w:autoSpaceDN w:val="0"/>
              <w:adjustRightInd w:val="0"/>
              <w:jc w:val="both"/>
              <w:rPr>
                <w:rFonts w:eastAsia="Calibri"/>
                <w:lang w:eastAsia="en-US"/>
              </w:rPr>
            </w:pPr>
            <w:r w:rsidRPr="00E46C85">
              <w:rPr>
                <w:rFonts w:eastAsia="Calibri"/>
                <w:lang w:eastAsia="en-US"/>
              </w:rPr>
              <w:t>Programowanie procedur (ang. recipe) mycia i suszenia płytek</w:t>
            </w:r>
          </w:p>
          <w:p w14:paraId="2D01A4D5" w14:textId="77777777" w:rsidR="00680F36" w:rsidRPr="00E46C85" w:rsidRDefault="00680F36" w:rsidP="00680F36">
            <w:pPr>
              <w:autoSpaceDE w:val="0"/>
              <w:autoSpaceDN w:val="0"/>
              <w:adjustRightInd w:val="0"/>
              <w:jc w:val="both"/>
              <w:rPr>
                <w:rFonts w:eastAsia="Calibri"/>
                <w:lang w:eastAsia="en-US"/>
              </w:rPr>
            </w:pPr>
          </w:p>
        </w:tc>
        <w:tc>
          <w:tcPr>
            <w:tcW w:w="1559" w:type="dxa"/>
          </w:tcPr>
          <w:p w14:paraId="331D4D01" w14:textId="77777777" w:rsidR="00680F36" w:rsidRPr="00E46C85" w:rsidRDefault="00680F36" w:rsidP="00680F36">
            <w:pPr>
              <w:rPr>
                <w:rFonts w:eastAsia="Calibri"/>
                <w:lang w:eastAsia="en-US"/>
              </w:rPr>
            </w:pPr>
            <w:r w:rsidRPr="00E46C85">
              <w:rPr>
                <w:rFonts w:eastAsia="Calibri"/>
                <w:lang w:eastAsia="en-US"/>
              </w:rPr>
              <w:t>Potwierdzić</w:t>
            </w:r>
          </w:p>
        </w:tc>
      </w:tr>
      <w:tr w:rsidR="00680F36" w:rsidRPr="00E46C85" w14:paraId="00EA15E6" w14:textId="77777777" w:rsidTr="00680F36">
        <w:trPr>
          <w:trHeight w:val="251"/>
        </w:trPr>
        <w:tc>
          <w:tcPr>
            <w:tcW w:w="568" w:type="dxa"/>
          </w:tcPr>
          <w:p w14:paraId="14B085AB" w14:textId="77777777" w:rsidR="00680F36" w:rsidRPr="00E46C85" w:rsidRDefault="00680F36" w:rsidP="00680F36">
            <w:pPr>
              <w:jc w:val="both"/>
              <w:rPr>
                <w:rFonts w:eastAsia="Calibri"/>
                <w:color w:val="000000"/>
                <w:lang w:val="en-GB"/>
              </w:rPr>
            </w:pPr>
            <w:r w:rsidRPr="00E46C85">
              <w:rPr>
                <w:rFonts w:eastAsia="Calibri"/>
                <w:b/>
                <w:color w:val="000000"/>
                <w:lang w:val="en-GB"/>
              </w:rPr>
              <w:t>7.</w:t>
            </w:r>
          </w:p>
        </w:tc>
        <w:tc>
          <w:tcPr>
            <w:tcW w:w="2411" w:type="dxa"/>
          </w:tcPr>
          <w:p w14:paraId="5304A8A4" w14:textId="77777777" w:rsidR="00680F36" w:rsidRPr="006D24BE" w:rsidRDefault="00680F36" w:rsidP="00680F36">
            <w:pPr>
              <w:rPr>
                <w:rFonts w:eastAsia="Calibri"/>
                <w:color w:val="000000"/>
                <w:lang w:eastAsia="en-US"/>
              </w:rPr>
            </w:pPr>
            <w:r w:rsidRPr="006D24BE">
              <w:rPr>
                <w:rFonts w:eastAsia="Calibri"/>
                <w:color w:val="000000"/>
              </w:rPr>
              <w:t>Dwuetapowy test</w:t>
            </w:r>
            <w:r w:rsidRPr="006D24BE">
              <w:rPr>
                <w:rFonts w:eastAsia="Calibri"/>
                <w:color w:val="000000"/>
                <w:lang w:eastAsia="en-US"/>
              </w:rPr>
              <w:t xml:space="preserve"> akceptacyjny  na et</w:t>
            </w:r>
            <w:r>
              <w:rPr>
                <w:rFonts w:eastAsia="Calibri"/>
                <w:color w:val="000000"/>
                <w:lang w:eastAsia="en-US"/>
              </w:rPr>
              <w:t>apie realizacji zamówienia</w:t>
            </w:r>
          </w:p>
          <w:p w14:paraId="74C68C44" w14:textId="77777777" w:rsidR="00680F36" w:rsidRPr="006D24BE" w:rsidRDefault="00680F36" w:rsidP="00680F36">
            <w:pPr>
              <w:jc w:val="both"/>
              <w:rPr>
                <w:rFonts w:eastAsia="Calibri"/>
                <w:color w:val="000000"/>
              </w:rPr>
            </w:pPr>
          </w:p>
        </w:tc>
        <w:tc>
          <w:tcPr>
            <w:tcW w:w="4960" w:type="dxa"/>
          </w:tcPr>
          <w:p w14:paraId="0000141A" w14:textId="77777777" w:rsidR="00680F36" w:rsidRPr="00E46C85" w:rsidRDefault="00680F36" w:rsidP="00D41169">
            <w:pPr>
              <w:numPr>
                <w:ilvl w:val="0"/>
                <w:numId w:val="84"/>
              </w:numPr>
              <w:spacing w:after="160" w:line="276" w:lineRule="auto"/>
              <w:ind w:left="246" w:hanging="246"/>
              <w:jc w:val="both"/>
              <w:rPr>
                <w:rFonts w:eastAsia="Calibri"/>
                <w:b/>
                <w:color w:val="000000"/>
              </w:rPr>
            </w:pPr>
            <w:r w:rsidRPr="00E46C85">
              <w:rPr>
                <w:rFonts w:eastAsia="Calibri"/>
                <w:b/>
                <w:color w:val="000000"/>
              </w:rPr>
              <w:t xml:space="preserve">I etap (w siedzibie </w:t>
            </w:r>
            <w:r>
              <w:rPr>
                <w:rFonts w:eastAsia="Calibri"/>
                <w:b/>
                <w:color w:val="000000"/>
              </w:rPr>
              <w:t>Wykonawcy lub miejscu produkcji</w:t>
            </w:r>
            <w:r w:rsidRPr="00E46C85">
              <w:rPr>
                <w:rFonts w:eastAsia="Calibri"/>
                <w:b/>
                <w:color w:val="000000"/>
              </w:rPr>
              <w:t>):</w:t>
            </w:r>
          </w:p>
          <w:p w14:paraId="1E0FE59D" w14:textId="77777777" w:rsidR="00680F36" w:rsidRPr="00E46C85" w:rsidRDefault="00680F36" w:rsidP="00D41169">
            <w:pPr>
              <w:numPr>
                <w:ilvl w:val="0"/>
                <w:numId w:val="85"/>
              </w:numPr>
              <w:spacing w:after="160" w:line="276" w:lineRule="auto"/>
              <w:ind w:left="246" w:hanging="246"/>
              <w:jc w:val="both"/>
              <w:rPr>
                <w:rFonts w:eastAsia="Calibri"/>
                <w:color w:val="000000"/>
              </w:rPr>
            </w:pPr>
            <w:r w:rsidRPr="00E46C85">
              <w:rPr>
                <w:rFonts w:eastAsia="Calibri"/>
                <w:color w:val="000000"/>
              </w:rPr>
              <w:t>Test czystości urządzenia pod kątem zanieczyszczeń mechanicznych (ang. particle testing). Zamawiający dostarczy nowe (nieużywane wcześniej) płytki krzemowe. W teście będzie używana pełna kasety (25 płytek), a monitorem zanieczyszczenia będą płytki umieszczone w slotach 1, 13 i 25. Inspekcji będzie podlegała powierzchnia monitorów z wyłączeniem obszaru przykrawędziowego do 3mm dla plytek 100mm i 5 mm dla płytek 150 mm od krawędzi płytki.</w:t>
            </w:r>
          </w:p>
          <w:p w14:paraId="62E88C67" w14:textId="77777777" w:rsidR="00680F36" w:rsidRPr="00E46C85" w:rsidRDefault="00680F36" w:rsidP="00680F36">
            <w:pPr>
              <w:spacing w:line="276" w:lineRule="auto"/>
              <w:ind w:left="246"/>
              <w:jc w:val="both"/>
              <w:rPr>
                <w:rFonts w:eastAsia="Calibri"/>
                <w:lang w:eastAsia="en-US"/>
              </w:rPr>
            </w:pPr>
            <w:r w:rsidRPr="00E46C85">
              <w:rPr>
                <w:rFonts w:eastAsia="Calibri"/>
                <w:lang w:eastAsia="en-US"/>
              </w:rPr>
              <w:t>Test obejmie co najmniej trzy próby załadunku i rozładunku maszyny: weryfikacja zanieczyszczenia powierzchni płytek przed i po załadunku zostanie przeprowadzona przy pomocy licznika cząstek (ang. particle counter); wprowadzone zanieczyszczenie będzie szacowane na podstawie różnicy wyniku przed i po załadunku (ang. particle addition performance). Średnia liczba pyłków (ang. particles/ave) o średnicy &gt;0.3 µm  jaka może pojawić się na płytce po wykonanej procedurze załadunku i rozładunku: do 10 pyłków na płytce 100 mm i do 15 pyłków na płytce 150 mm;</w:t>
            </w:r>
          </w:p>
          <w:p w14:paraId="0E5F4747" w14:textId="7EB06EDC" w:rsidR="00680F36" w:rsidRPr="007B1F69" w:rsidRDefault="00680F36" w:rsidP="00D41169">
            <w:pPr>
              <w:numPr>
                <w:ilvl w:val="0"/>
                <w:numId w:val="85"/>
              </w:numPr>
              <w:spacing w:after="160" w:line="276" w:lineRule="auto"/>
              <w:ind w:left="246" w:hanging="246"/>
              <w:jc w:val="both"/>
              <w:rPr>
                <w:rFonts w:eastAsia="Calibri"/>
                <w:color w:val="000000"/>
              </w:rPr>
            </w:pPr>
            <w:r w:rsidRPr="00E46C85">
              <w:rPr>
                <w:rFonts w:eastAsia="Calibri"/>
                <w:color w:val="000000"/>
              </w:rPr>
              <w:t xml:space="preserve">Test funkcjonalny oraz szczelności  urządzenia </w:t>
            </w:r>
            <w:r w:rsidR="009D37AE">
              <w:rPr>
                <w:rFonts w:eastAsia="Calibri"/>
                <w:color w:val="000000"/>
              </w:rPr>
              <w:br/>
            </w:r>
            <w:r w:rsidRPr="00E46C85">
              <w:rPr>
                <w:rFonts w:eastAsia="Calibri"/>
                <w:color w:val="000000"/>
              </w:rPr>
              <w:t>z użyciem wody DI;</w:t>
            </w:r>
          </w:p>
          <w:p w14:paraId="783E2BEE" w14:textId="5199F22B" w:rsidR="00680F36" w:rsidRPr="00E46C85" w:rsidRDefault="00680F36" w:rsidP="00D41169">
            <w:pPr>
              <w:numPr>
                <w:ilvl w:val="0"/>
                <w:numId w:val="84"/>
              </w:numPr>
              <w:spacing w:after="160" w:line="276" w:lineRule="auto"/>
              <w:ind w:left="246" w:hanging="246"/>
              <w:jc w:val="both"/>
              <w:rPr>
                <w:rFonts w:eastAsia="Calibri"/>
                <w:color w:val="000000"/>
              </w:rPr>
            </w:pPr>
            <w:r w:rsidRPr="00E46C85">
              <w:rPr>
                <w:rFonts w:eastAsia="Calibri"/>
                <w:b/>
                <w:color w:val="000000"/>
              </w:rPr>
              <w:t>II etap (w Łukasiewicz-I</w:t>
            </w:r>
            <w:r>
              <w:rPr>
                <w:rFonts w:eastAsia="Calibri"/>
                <w:b/>
                <w:color w:val="000000"/>
              </w:rPr>
              <w:t>MiF</w:t>
            </w:r>
            <w:r w:rsidRPr="00E46C85">
              <w:rPr>
                <w:rFonts w:eastAsia="Calibri"/>
                <w:b/>
                <w:color w:val="000000"/>
              </w:rPr>
              <w:t xml:space="preserve"> laboratorium </w:t>
            </w:r>
            <w:r w:rsidR="009D37AE">
              <w:rPr>
                <w:rFonts w:eastAsia="Calibri"/>
                <w:b/>
                <w:color w:val="000000"/>
              </w:rPr>
              <w:br/>
            </w:r>
            <w:r w:rsidRPr="00E46C85">
              <w:rPr>
                <w:rFonts w:eastAsia="Calibri"/>
                <w:b/>
                <w:color w:val="000000"/>
              </w:rPr>
              <w:t>w Piasecznie)</w:t>
            </w:r>
          </w:p>
          <w:p w14:paraId="0428520F" w14:textId="40763ECE" w:rsidR="00680F36" w:rsidRPr="00E46C85" w:rsidRDefault="00680F36" w:rsidP="00680F36">
            <w:pPr>
              <w:spacing w:line="276" w:lineRule="auto"/>
              <w:ind w:left="246"/>
              <w:jc w:val="both"/>
              <w:rPr>
                <w:rFonts w:eastAsia="Calibri"/>
                <w:color w:val="000000"/>
              </w:rPr>
            </w:pPr>
            <w:r w:rsidRPr="00E46C85">
              <w:rPr>
                <w:rFonts w:eastAsia="Calibri"/>
                <w:color w:val="000000"/>
              </w:rPr>
              <w:t xml:space="preserve">Test efektywności mycia płytek krzemowych w ramach procedur zapewniających  usuwanie zanieczyszczeń organicznych i mechanicznych /pyłków (ang. removal of the organic contaminants), usuwanie tlenku krzemu (ang. oxide strip), usuwanie zanieczyszczeń metalicznych (ang. ionic clean) oraz suszenia (w tym suszenia mokrych płytek, których powierzchnia została spłukana wodą DI poza dostarczanym urządzeniem). W testach będą używane pełne kasety (25 płytek), a monitorem zanieczyszczenia będą płytki umieszczone w slotach 1, 13 i 25. Inspekcji będzie podlegała powierzchnia monitorów z wyłączeniem obszaru przykrawędziowego do 3mm dla </w:t>
            </w:r>
            <w:r w:rsidR="000C08C5" w:rsidRPr="00E46C85">
              <w:rPr>
                <w:rFonts w:eastAsia="Calibri"/>
                <w:color w:val="000000"/>
              </w:rPr>
              <w:t>płytek</w:t>
            </w:r>
            <w:r w:rsidRPr="00E46C85">
              <w:rPr>
                <w:rFonts w:eastAsia="Calibri"/>
                <w:color w:val="000000"/>
              </w:rPr>
              <w:t xml:space="preserve"> 100mm i 5 mm </w:t>
            </w:r>
            <w:r w:rsidRPr="00E46C85">
              <w:rPr>
                <w:rFonts w:eastAsia="Calibri"/>
                <w:color w:val="000000"/>
              </w:rPr>
              <w:lastRenderedPageBreak/>
              <w:t>dla płytek 150 mm od krawędzi płytki. Zostaną przetestowane trzy procedury mycia (każda trzykrotnie) z użyciem wyspecyfikowanych niżej składników:</w:t>
            </w:r>
          </w:p>
          <w:p w14:paraId="19E0C206" w14:textId="77777777" w:rsidR="00680F36" w:rsidRPr="00E46C85" w:rsidRDefault="00680F36" w:rsidP="00D41169">
            <w:pPr>
              <w:numPr>
                <w:ilvl w:val="0"/>
                <w:numId w:val="83"/>
              </w:numPr>
              <w:spacing w:after="160" w:line="276" w:lineRule="auto"/>
              <w:jc w:val="both"/>
              <w:rPr>
                <w:rFonts w:eastAsia="Calibri"/>
                <w:color w:val="000000"/>
                <w:lang w:eastAsia="en-US"/>
              </w:rPr>
            </w:pPr>
            <w:r w:rsidRPr="00E46C85">
              <w:rPr>
                <w:rFonts w:eastAsia="Calibri"/>
                <w:color w:val="000000"/>
              </w:rPr>
              <w:t>woda DI, NH</w:t>
            </w:r>
            <w:r w:rsidRPr="00E46C85">
              <w:rPr>
                <w:rFonts w:eastAsia="Calibri"/>
                <w:color w:val="000000"/>
                <w:vertAlign w:val="subscript"/>
              </w:rPr>
              <w:t>4</w:t>
            </w:r>
            <w:r w:rsidRPr="00E46C85">
              <w:rPr>
                <w:rFonts w:eastAsia="Calibri"/>
                <w:color w:val="000000"/>
              </w:rPr>
              <w:t>OH</w:t>
            </w:r>
            <w:r w:rsidRPr="00E46C85">
              <w:rPr>
                <w:rFonts w:eastAsia="Calibri"/>
                <w:color w:val="000000"/>
                <w:lang w:eastAsia="en-US"/>
              </w:rPr>
              <w:t xml:space="preserve">, </w:t>
            </w:r>
            <w:r w:rsidRPr="00E46C85">
              <w:rPr>
                <w:rFonts w:eastAsia="Calibri"/>
                <w:color w:val="000000"/>
              </w:rPr>
              <w:t>O</w:t>
            </w:r>
            <w:r w:rsidRPr="00E46C85">
              <w:rPr>
                <w:rFonts w:eastAsia="Calibri"/>
                <w:color w:val="000000"/>
                <w:vertAlign w:val="subscript"/>
              </w:rPr>
              <w:t>3</w:t>
            </w:r>
            <w:r w:rsidRPr="00E46C85">
              <w:rPr>
                <w:rFonts w:eastAsia="Calibri"/>
                <w:color w:val="000000"/>
                <w:lang w:eastAsia="en-US"/>
              </w:rPr>
              <w:t xml:space="preserve"> </w:t>
            </w:r>
          </w:p>
          <w:p w14:paraId="5E8018F9" w14:textId="77777777" w:rsidR="00680F36" w:rsidRPr="00E46C85" w:rsidRDefault="00680F36" w:rsidP="00D41169">
            <w:pPr>
              <w:numPr>
                <w:ilvl w:val="0"/>
                <w:numId w:val="83"/>
              </w:numPr>
              <w:spacing w:after="160" w:line="276" w:lineRule="auto"/>
              <w:jc w:val="both"/>
              <w:rPr>
                <w:rFonts w:eastAsia="Calibri"/>
                <w:color w:val="000000"/>
                <w:lang w:eastAsia="en-US"/>
              </w:rPr>
            </w:pPr>
            <w:r w:rsidRPr="00E46C85">
              <w:rPr>
                <w:rFonts w:eastAsia="Calibri"/>
                <w:color w:val="000000"/>
                <w:lang w:eastAsia="en-US"/>
              </w:rPr>
              <w:t>woda DI, NH</w:t>
            </w:r>
            <w:r w:rsidRPr="00E46C85">
              <w:rPr>
                <w:rFonts w:eastAsia="Calibri"/>
                <w:color w:val="000000"/>
                <w:vertAlign w:val="subscript"/>
                <w:lang w:eastAsia="en-US"/>
              </w:rPr>
              <w:t>4</w:t>
            </w:r>
            <w:r w:rsidRPr="00E46C85">
              <w:rPr>
                <w:rFonts w:eastAsia="Calibri"/>
                <w:color w:val="000000"/>
                <w:lang w:eastAsia="en-US"/>
              </w:rPr>
              <w:t>OH, HF, O</w:t>
            </w:r>
            <w:r w:rsidRPr="00E46C85">
              <w:rPr>
                <w:rFonts w:eastAsia="Calibri"/>
                <w:color w:val="000000"/>
                <w:vertAlign w:val="subscript"/>
                <w:lang w:eastAsia="en-US"/>
              </w:rPr>
              <w:t>3</w:t>
            </w:r>
            <w:r w:rsidRPr="00E46C85">
              <w:rPr>
                <w:rFonts w:eastAsia="Calibri"/>
                <w:color w:val="000000"/>
                <w:lang w:eastAsia="en-US"/>
              </w:rPr>
              <w:t xml:space="preserve"> </w:t>
            </w:r>
          </w:p>
          <w:p w14:paraId="734AFC85" w14:textId="77777777" w:rsidR="00680F36" w:rsidRPr="00E46C85" w:rsidRDefault="00680F36" w:rsidP="00D41169">
            <w:pPr>
              <w:numPr>
                <w:ilvl w:val="0"/>
                <w:numId w:val="83"/>
              </w:numPr>
              <w:spacing w:after="160" w:line="276" w:lineRule="auto"/>
              <w:jc w:val="both"/>
              <w:rPr>
                <w:rFonts w:eastAsia="Calibri"/>
                <w:color w:val="000000"/>
                <w:lang w:eastAsia="en-US"/>
              </w:rPr>
            </w:pPr>
            <w:r w:rsidRPr="00E46C85">
              <w:rPr>
                <w:rFonts w:eastAsia="Calibri"/>
                <w:color w:val="000000"/>
                <w:lang w:eastAsia="en-US"/>
              </w:rPr>
              <w:t>woda DI, HCl, O</w:t>
            </w:r>
            <w:r w:rsidRPr="00E46C85">
              <w:rPr>
                <w:rFonts w:eastAsia="Calibri"/>
                <w:color w:val="000000"/>
                <w:vertAlign w:val="subscript"/>
                <w:lang w:eastAsia="en-US"/>
              </w:rPr>
              <w:t>3</w:t>
            </w:r>
          </w:p>
          <w:p w14:paraId="1EC66205" w14:textId="77777777" w:rsidR="00680F36" w:rsidRPr="00E46C85" w:rsidRDefault="00680F36" w:rsidP="00680F36">
            <w:pPr>
              <w:spacing w:after="160" w:line="259" w:lineRule="auto"/>
              <w:ind w:left="246"/>
              <w:jc w:val="both"/>
              <w:rPr>
                <w:rFonts w:eastAsia="Calibri"/>
                <w:sz w:val="22"/>
                <w:szCs w:val="22"/>
                <w:lang w:eastAsia="en-US"/>
              </w:rPr>
            </w:pPr>
            <w:r w:rsidRPr="00E46C85">
              <w:rPr>
                <w:rFonts w:eastAsia="Calibri"/>
                <w:lang w:eastAsia="en-US"/>
              </w:rPr>
              <w:t>Przed każdym z procesów płytki zostaną poddane oględzinom w celu weryfikacji stanu powierzchni. Wymagane jest, aby po procesach mycia powierzchnia wysuszonych płytek była lustrzana (dotyczy powierzchni polerowanych) oraz wolna od zacieków. Weryfikacja stanu powierzchni będzie prowadzona z użyciem Epilampy oraz mikroskopów optycznych.</w:t>
            </w:r>
          </w:p>
        </w:tc>
        <w:tc>
          <w:tcPr>
            <w:tcW w:w="1559" w:type="dxa"/>
          </w:tcPr>
          <w:p w14:paraId="3BAB1C47" w14:textId="77777777" w:rsidR="00680F36" w:rsidRPr="00E46C85" w:rsidRDefault="00680F36" w:rsidP="00680F36">
            <w:pPr>
              <w:rPr>
                <w:rFonts w:eastAsia="Calibri"/>
                <w:lang w:eastAsia="en-US"/>
              </w:rPr>
            </w:pPr>
            <w:r w:rsidRPr="00E46C85">
              <w:rPr>
                <w:rFonts w:eastAsia="Calibri"/>
                <w:lang w:eastAsia="en-US"/>
              </w:rPr>
              <w:lastRenderedPageBreak/>
              <w:t xml:space="preserve">Potwierdzić  </w:t>
            </w:r>
          </w:p>
          <w:p w14:paraId="2E68AE0E" w14:textId="77777777" w:rsidR="00680F36" w:rsidRPr="00E46C85" w:rsidRDefault="00680F36" w:rsidP="00680F36">
            <w:pPr>
              <w:rPr>
                <w:rFonts w:eastAsia="Calibri"/>
                <w:lang w:eastAsia="en-US"/>
              </w:rPr>
            </w:pPr>
          </w:p>
        </w:tc>
      </w:tr>
      <w:tr w:rsidR="00680F36" w:rsidRPr="00E46C85" w14:paraId="00099EF1" w14:textId="77777777" w:rsidTr="00680F36">
        <w:trPr>
          <w:trHeight w:val="269"/>
        </w:trPr>
        <w:tc>
          <w:tcPr>
            <w:tcW w:w="568" w:type="dxa"/>
            <w:vMerge w:val="restart"/>
          </w:tcPr>
          <w:p w14:paraId="2F56BE9F" w14:textId="77777777" w:rsidR="00680F36" w:rsidRPr="00E46C85" w:rsidRDefault="00680F36" w:rsidP="00680F36">
            <w:pPr>
              <w:autoSpaceDE w:val="0"/>
              <w:autoSpaceDN w:val="0"/>
              <w:adjustRightInd w:val="0"/>
              <w:rPr>
                <w:rFonts w:eastAsia="Calibri"/>
                <w:b/>
              </w:rPr>
            </w:pPr>
            <w:r w:rsidRPr="00E46C85">
              <w:rPr>
                <w:rFonts w:eastAsia="Calibri"/>
                <w:b/>
              </w:rPr>
              <w:lastRenderedPageBreak/>
              <w:t>8.</w:t>
            </w:r>
          </w:p>
        </w:tc>
        <w:tc>
          <w:tcPr>
            <w:tcW w:w="2411" w:type="dxa"/>
            <w:vMerge w:val="restart"/>
          </w:tcPr>
          <w:p w14:paraId="2DDB97BB" w14:textId="77777777" w:rsidR="00680F36" w:rsidRPr="00E46C85" w:rsidRDefault="00680F36" w:rsidP="00680F36">
            <w:pPr>
              <w:autoSpaceDE w:val="0"/>
              <w:autoSpaceDN w:val="0"/>
              <w:adjustRightInd w:val="0"/>
              <w:rPr>
                <w:rFonts w:eastAsia="Calibri"/>
              </w:rPr>
            </w:pPr>
            <w:r w:rsidRPr="00E46C85">
              <w:rPr>
                <w:rFonts w:eastAsia="Calibri"/>
              </w:rPr>
              <w:t xml:space="preserve">Instalacja i szkolenie </w:t>
            </w:r>
          </w:p>
          <w:p w14:paraId="5C58A83A" w14:textId="77777777" w:rsidR="00680F36" w:rsidRPr="00E46C85" w:rsidRDefault="00680F36" w:rsidP="00680F36">
            <w:pPr>
              <w:ind w:hanging="8"/>
              <w:rPr>
                <w:rFonts w:eastAsia="Calibri"/>
                <w:color w:val="000000"/>
                <w:lang w:eastAsia="en-US"/>
              </w:rPr>
            </w:pPr>
          </w:p>
        </w:tc>
        <w:tc>
          <w:tcPr>
            <w:tcW w:w="4960" w:type="dxa"/>
          </w:tcPr>
          <w:p w14:paraId="503A9F9C" w14:textId="5EC3E653" w:rsidR="00680F36" w:rsidRPr="00E46C85" w:rsidRDefault="00680F36" w:rsidP="00680F36">
            <w:pPr>
              <w:rPr>
                <w:rFonts w:eastAsia="Calibri"/>
                <w:color w:val="000000"/>
                <w:lang w:eastAsia="en-US"/>
              </w:rPr>
            </w:pPr>
            <w:r w:rsidRPr="00E46C85">
              <w:rPr>
                <w:rFonts w:eastAsia="Calibri"/>
              </w:rPr>
              <w:t>Dostawa i uruchomienie w laboratorium Łukasiewicz-I</w:t>
            </w:r>
            <w:r>
              <w:rPr>
                <w:rFonts w:eastAsia="Calibri"/>
              </w:rPr>
              <w:t>MiF</w:t>
            </w:r>
            <w:r w:rsidRPr="00E46C85">
              <w:rPr>
                <w:rFonts w:eastAsia="Calibri"/>
              </w:rPr>
              <w:t xml:space="preserve"> w Piasecznie </w:t>
            </w:r>
          </w:p>
          <w:p w14:paraId="740A006E" w14:textId="77777777" w:rsidR="00680F36" w:rsidRPr="00E46C85" w:rsidRDefault="00680F36" w:rsidP="00680F36">
            <w:pPr>
              <w:autoSpaceDE w:val="0"/>
              <w:autoSpaceDN w:val="0"/>
              <w:adjustRightInd w:val="0"/>
              <w:rPr>
                <w:rFonts w:eastAsia="Calibri"/>
                <w:lang w:eastAsia="en-US"/>
              </w:rPr>
            </w:pPr>
          </w:p>
        </w:tc>
        <w:tc>
          <w:tcPr>
            <w:tcW w:w="1559" w:type="dxa"/>
          </w:tcPr>
          <w:p w14:paraId="3EBF7738" w14:textId="77777777" w:rsidR="00680F36" w:rsidRPr="00E46C85" w:rsidRDefault="00680F36" w:rsidP="00680F36">
            <w:pPr>
              <w:rPr>
                <w:rFonts w:eastAsia="Calibri"/>
                <w:lang w:val="en-GB" w:eastAsia="en-US"/>
              </w:rPr>
            </w:pPr>
            <w:r w:rsidRPr="00E46C85">
              <w:rPr>
                <w:rFonts w:eastAsia="Calibri"/>
                <w:lang w:val="en-GB" w:eastAsia="en-US"/>
              </w:rPr>
              <w:t xml:space="preserve">Potwierdzić  </w:t>
            </w:r>
          </w:p>
          <w:p w14:paraId="524D718A" w14:textId="77777777" w:rsidR="00680F36" w:rsidRPr="00E46C85" w:rsidRDefault="00680F36" w:rsidP="00680F36">
            <w:pPr>
              <w:rPr>
                <w:rFonts w:eastAsia="Calibri"/>
                <w:lang w:val="en-GB" w:eastAsia="en-US"/>
              </w:rPr>
            </w:pPr>
          </w:p>
        </w:tc>
      </w:tr>
      <w:tr w:rsidR="00680F36" w:rsidRPr="00E46C85" w14:paraId="71CBBC71" w14:textId="77777777" w:rsidTr="00680F36">
        <w:trPr>
          <w:trHeight w:val="503"/>
        </w:trPr>
        <w:tc>
          <w:tcPr>
            <w:tcW w:w="568" w:type="dxa"/>
            <w:vMerge/>
          </w:tcPr>
          <w:p w14:paraId="0C2334EF" w14:textId="77777777" w:rsidR="00680F36" w:rsidRPr="00E46C85" w:rsidRDefault="00680F36" w:rsidP="00680F36">
            <w:pPr>
              <w:rPr>
                <w:rFonts w:eastAsia="Calibri"/>
                <w:lang w:val="en-GB" w:eastAsia="en-US"/>
              </w:rPr>
            </w:pPr>
          </w:p>
        </w:tc>
        <w:tc>
          <w:tcPr>
            <w:tcW w:w="2411" w:type="dxa"/>
            <w:vMerge/>
          </w:tcPr>
          <w:p w14:paraId="3DB25CD6" w14:textId="77777777" w:rsidR="00680F36" w:rsidRPr="00E46C85" w:rsidRDefault="00680F36" w:rsidP="00680F36">
            <w:pPr>
              <w:rPr>
                <w:rFonts w:eastAsia="Calibri"/>
                <w:lang w:val="en-GB" w:eastAsia="en-US"/>
              </w:rPr>
            </w:pPr>
          </w:p>
        </w:tc>
        <w:tc>
          <w:tcPr>
            <w:tcW w:w="4960" w:type="dxa"/>
          </w:tcPr>
          <w:p w14:paraId="7EA06515" w14:textId="0194423F" w:rsidR="00680F36" w:rsidRPr="00E46C85" w:rsidRDefault="00680F36" w:rsidP="00680F36">
            <w:pPr>
              <w:rPr>
                <w:rFonts w:eastAsia="Calibri"/>
                <w:color w:val="000000"/>
                <w:lang w:eastAsia="en-US"/>
              </w:rPr>
            </w:pPr>
            <w:r w:rsidRPr="00E46C85">
              <w:rPr>
                <w:rFonts w:eastAsia="Calibri"/>
                <w:color w:val="000000"/>
                <w:lang w:eastAsia="en-US"/>
              </w:rPr>
              <w:t>Szkolenie dwuetapowe, pierwszy etap-podczas testu akceptacyjnego w fabryce, dru</w:t>
            </w:r>
            <w:r w:rsidR="00FD0B44">
              <w:rPr>
                <w:rFonts w:eastAsia="Calibri"/>
                <w:color w:val="000000"/>
                <w:lang w:eastAsia="en-US"/>
              </w:rPr>
              <w:t xml:space="preserve">gi – po instalacji urządzenia u </w:t>
            </w:r>
            <w:r w:rsidRPr="00E46C85">
              <w:rPr>
                <w:rFonts w:eastAsia="Calibri"/>
                <w:color w:val="000000"/>
                <w:lang w:eastAsia="en-US"/>
              </w:rPr>
              <w:t xml:space="preserve"> Zamawiającego  </w:t>
            </w:r>
          </w:p>
          <w:p w14:paraId="6A52E178" w14:textId="77777777" w:rsidR="00680F36" w:rsidRPr="00E46C85" w:rsidRDefault="00680F36" w:rsidP="00680F36">
            <w:pPr>
              <w:autoSpaceDE w:val="0"/>
              <w:autoSpaceDN w:val="0"/>
              <w:adjustRightInd w:val="0"/>
              <w:rPr>
                <w:rFonts w:eastAsia="Calibri"/>
                <w:lang w:eastAsia="en-US"/>
              </w:rPr>
            </w:pPr>
          </w:p>
        </w:tc>
        <w:tc>
          <w:tcPr>
            <w:tcW w:w="1559" w:type="dxa"/>
          </w:tcPr>
          <w:p w14:paraId="08A0A8C4" w14:textId="77777777" w:rsidR="00680F36" w:rsidRPr="00E46C85" w:rsidRDefault="00680F36" w:rsidP="00680F36">
            <w:pPr>
              <w:rPr>
                <w:rFonts w:eastAsia="Calibri"/>
                <w:lang w:val="en-GB" w:eastAsia="en-US"/>
              </w:rPr>
            </w:pPr>
            <w:r w:rsidRPr="00E46C85">
              <w:rPr>
                <w:rFonts w:eastAsia="Calibri"/>
                <w:lang w:val="en-GB" w:eastAsia="en-US"/>
              </w:rPr>
              <w:t xml:space="preserve">Potwierdzić  </w:t>
            </w:r>
          </w:p>
          <w:p w14:paraId="16771776" w14:textId="77777777" w:rsidR="00680F36" w:rsidRPr="00E46C85" w:rsidRDefault="00680F36" w:rsidP="00680F36">
            <w:pPr>
              <w:rPr>
                <w:rFonts w:eastAsia="Calibri"/>
                <w:lang w:val="en-GB" w:eastAsia="en-US"/>
              </w:rPr>
            </w:pPr>
          </w:p>
        </w:tc>
      </w:tr>
      <w:tr w:rsidR="00680F36" w:rsidRPr="00E46C85" w14:paraId="65BDE8C4" w14:textId="77777777" w:rsidTr="00680F36">
        <w:trPr>
          <w:trHeight w:val="251"/>
        </w:trPr>
        <w:tc>
          <w:tcPr>
            <w:tcW w:w="568" w:type="dxa"/>
          </w:tcPr>
          <w:p w14:paraId="30092C32" w14:textId="77777777" w:rsidR="00680F36" w:rsidRPr="00E46C85" w:rsidRDefault="00680F36" w:rsidP="00680F36">
            <w:pPr>
              <w:ind w:right="-73" w:hanging="8"/>
              <w:rPr>
                <w:rFonts w:eastAsia="Calibri"/>
                <w:b/>
                <w:lang w:val="en-GB"/>
              </w:rPr>
            </w:pPr>
            <w:r>
              <w:rPr>
                <w:rFonts w:eastAsia="Calibri"/>
                <w:b/>
                <w:lang w:val="en-GB"/>
              </w:rPr>
              <w:t>9</w:t>
            </w:r>
            <w:r w:rsidRPr="00E46C85">
              <w:rPr>
                <w:rFonts w:eastAsia="Calibri"/>
                <w:b/>
                <w:lang w:val="en-GB"/>
              </w:rPr>
              <w:t>.</w:t>
            </w:r>
          </w:p>
        </w:tc>
        <w:tc>
          <w:tcPr>
            <w:tcW w:w="2411" w:type="dxa"/>
          </w:tcPr>
          <w:p w14:paraId="6AF1386D" w14:textId="77777777" w:rsidR="00680F36" w:rsidRPr="00E46C85" w:rsidRDefault="00680F36" w:rsidP="00680F36">
            <w:pPr>
              <w:ind w:right="-73" w:hanging="8"/>
              <w:rPr>
                <w:rFonts w:eastAsia="Calibri"/>
              </w:rPr>
            </w:pPr>
            <w:r w:rsidRPr="00E46C85">
              <w:rPr>
                <w:rFonts w:eastAsia="Calibri"/>
              </w:rPr>
              <w:t xml:space="preserve">Instrukcja obsługi, dokumentacja oraz oprogramowanie </w:t>
            </w:r>
          </w:p>
          <w:p w14:paraId="430EABA1" w14:textId="77777777" w:rsidR="00680F36" w:rsidRPr="00E46C85" w:rsidRDefault="00680F36" w:rsidP="00680F36">
            <w:pPr>
              <w:ind w:right="-73" w:hanging="8"/>
              <w:rPr>
                <w:rFonts w:eastAsia="Calibri"/>
                <w:sz w:val="22"/>
                <w:szCs w:val="22"/>
                <w:lang w:val="en-GB" w:eastAsia="en-US"/>
              </w:rPr>
            </w:pPr>
          </w:p>
        </w:tc>
        <w:tc>
          <w:tcPr>
            <w:tcW w:w="4960" w:type="dxa"/>
          </w:tcPr>
          <w:p w14:paraId="24DB070C" w14:textId="77777777" w:rsidR="00680F36" w:rsidRPr="00E46C85" w:rsidRDefault="00680F36" w:rsidP="00680F36">
            <w:pPr>
              <w:rPr>
                <w:rFonts w:eastAsia="Calibri"/>
                <w:lang w:eastAsia="en-US"/>
              </w:rPr>
            </w:pPr>
            <w:r w:rsidRPr="00E46C85">
              <w:rPr>
                <w:rFonts w:eastAsia="Calibri"/>
              </w:rPr>
              <w:t xml:space="preserve">W języku polskim lub angielskim  </w:t>
            </w:r>
          </w:p>
        </w:tc>
        <w:tc>
          <w:tcPr>
            <w:tcW w:w="1559" w:type="dxa"/>
          </w:tcPr>
          <w:p w14:paraId="01AA1CBF" w14:textId="77777777" w:rsidR="00680F36" w:rsidRPr="00E46C85" w:rsidRDefault="00680F36" w:rsidP="00680F36">
            <w:pPr>
              <w:rPr>
                <w:rFonts w:eastAsia="Calibri"/>
                <w:lang w:val="en-GB" w:eastAsia="en-US"/>
              </w:rPr>
            </w:pPr>
            <w:r w:rsidRPr="00E46C85">
              <w:rPr>
                <w:rFonts w:eastAsia="Calibri"/>
                <w:lang w:val="en-GB" w:eastAsia="en-US"/>
              </w:rPr>
              <w:t xml:space="preserve">Potwierdzić  </w:t>
            </w:r>
          </w:p>
          <w:p w14:paraId="761D8681" w14:textId="77777777" w:rsidR="00680F36" w:rsidRPr="00E46C85" w:rsidRDefault="00680F36" w:rsidP="00680F36">
            <w:pPr>
              <w:rPr>
                <w:rFonts w:eastAsia="Calibri"/>
                <w:lang w:val="en-GB" w:eastAsia="en-US"/>
              </w:rPr>
            </w:pPr>
          </w:p>
        </w:tc>
      </w:tr>
      <w:tr w:rsidR="00680F36" w:rsidRPr="00E46C85" w14:paraId="23B9D49B" w14:textId="77777777" w:rsidTr="00680F36">
        <w:trPr>
          <w:trHeight w:val="771"/>
        </w:trPr>
        <w:tc>
          <w:tcPr>
            <w:tcW w:w="568" w:type="dxa"/>
          </w:tcPr>
          <w:p w14:paraId="41978DC8" w14:textId="77777777" w:rsidR="00680F36" w:rsidRPr="00E46C85" w:rsidRDefault="00680F36" w:rsidP="00680F36">
            <w:pPr>
              <w:ind w:hanging="8"/>
              <w:rPr>
                <w:rFonts w:eastAsia="Calibri"/>
                <w:lang w:val="en-GB"/>
              </w:rPr>
            </w:pPr>
            <w:r w:rsidRPr="00E46C85">
              <w:rPr>
                <w:rFonts w:eastAsia="Calibri"/>
                <w:lang w:val="en-GB"/>
              </w:rPr>
              <w:t>1</w:t>
            </w:r>
            <w:r>
              <w:rPr>
                <w:rFonts w:eastAsia="Calibri"/>
                <w:lang w:val="en-GB"/>
              </w:rPr>
              <w:t>0</w:t>
            </w:r>
            <w:r w:rsidRPr="00E46C85">
              <w:rPr>
                <w:rFonts w:eastAsia="Calibri"/>
                <w:lang w:val="en-GB"/>
              </w:rPr>
              <w:t>.</w:t>
            </w:r>
          </w:p>
        </w:tc>
        <w:tc>
          <w:tcPr>
            <w:tcW w:w="2411" w:type="dxa"/>
          </w:tcPr>
          <w:p w14:paraId="6E26FEAE" w14:textId="77777777" w:rsidR="00680F36" w:rsidRPr="00E46C85" w:rsidRDefault="00680F36" w:rsidP="00680F36">
            <w:pPr>
              <w:ind w:hanging="8"/>
              <w:rPr>
                <w:rFonts w:eastAsia="Calibri"/>
              </w:rPr>
            </w:pPr>
            <w:r w:rsidRPr="00E46C85">
              <w:rPr>
                <w:rFonts w:eastAsia="Calibri"/>
              </w:rPr>
              <w:t xml:space="preserve">Dostępność części zamiennych  </w:t>
            </w:r>
          </w:p>
          <w:p w14:paraId="69054EEC" w14:textId="77777777" w:rsidR="00680F36" w:rsidRPr="00E46C85" w:rsidRDefault="00680F36" w:rsidP="00680F36">
            <w:pPr>
              <w:ind w:hanging="8"/>
              <w:rPr>
                <w:rFonts w:eastAsia="Calibri"/>
              </w:rPr>
            </w:pPr>
          </w:p>
        </w:tc>
        <w:tc>
          <w:tcPr>
            <w:tcW w:w="4960" w:type="dxa"/>
          </w:tcPr>
          <w:p w14:paraId="0BB19B5D" w14:textId="2FBE1B5E" w:rsidR="00680F36" w:rsidRPr="00E46C85" w:rsidRDefault="00680F36" w:rsidP="00680F36">
            <w:pPr>
              <w:autoSpaceDE w:val="0"/>
              <w:autoSpaceDN w:val="0"/>
              <w:adjustRightInd w:val="0"/>
              <w:rPr>
                <w:rFonts w:eastAsia="Calibri"/>
              </w:rPr>
            </w:pPr>
            <w:r w:rsidRPr="00E46C85">
              <w:rPr>
                <w:rFonts w:eastAsia="Calibri"/>
              </w:rPr>
              <w:t xml:space="preserve">Zapewniona w ciągu </w:t>
            </w:r>
            <w:r w:rsidR="009071B1">
              <w:rPr>
                <w:rFonts w:eastAsia="Calibri"/>
              </w:rPr>
              <w:t>co najmniej 7</w:t>
            </w:r>
            <w:r w:rsidRPr="00E46C85">
              <w:rPr>
                <w:rFonts w:eastAsia="Calibri"/>
              </w:rPr>
              <w:t xml:space="preserve"> lat od daty podpisania protokołu odbioru  </w:t>
            </w:r>
          </w:p>
          <w:p w14:paraId="37A1FA47" w14:textId="77777777" w:rsidR="00680F36" w:rsidRPr="00E46C85" w:rsidRDefault="00680F36" w:rsidP="00680F36">
            <w:pPr>
              <w:autoSpaceDE w:val="0"/>
              <w:autoSpaceDN w:val="0"/>
              <w:adjustRightInd w:val="0"/>
              <w:rPr>
                <w:rFonts w:eastAsia="Calibri"/>
                <w:lang w:eastAsia="en-US"/>
              </w:rPr>
            </w:pPr>
          </w:p>
        </w:tc>
        <w:tc>
          <w:tcPr>
            <w:tcW w:w="1559" w:type="dxa"/>
          </w:tcPr>
          <w:p w14:paraId="5C0B582C" w14:textId="77777777" w:rsidR="00680F36" w:rsidRPr="00E46C85" w:rsidRDefault="00680F36" w:rsidP="00680F36">
            <w:pPr>
              <w:rPr>
                <w:rFonts w:eastAsia="Calibri"/>
                <w:lang w:val="en-GB" w:eastAsia="en-US"/>
              </w:rPr>
            </w:pPr>
            <w:r w:rsidRPr="00E46C85">
              <w:rPr>
                <w:rFonts w:eastAsia="Calibri"/>
                <w:lang w:val="en-GB" w:eastAsia="en-US"/>
              </w:rPr>
              <w:t xml:space="preserve">Potwierdzić  </w:t>
            </w:r>
          </w:p>
          <w:p w14:paraId="3A427CC8" w14:textId="77777777" w:rsidR="00680F36" w:rsidRPr="00E46C85" w:rsidRDefault="00680F36" w:rsidP="00680F36">
            <w:pPr>
              <w:rPr>
                <w:rFonts w:eastAsia="Calibri"/>
                <w:lang w:val="en-GB" w:eastAsia="en-US"/>
              </w:rPr>
            </w:pPr>
          </w:p>
        </w:tc>
      </w:tr>
      <w:tr w:rsidR="00680F36" w:rsidRPr="00E46C85" w14:paraId="64EB5CFB" w14:textId="77777777" w:rsidTr="00680F36">
        <w:trPr>
          <w:trHeight w:val="251"/>
        </w:trPr>
        <w:tc>
          <w:tcPr>
            <w:tcW w:w="568" w:type="dxa"/>
          </w:tcPr>
          <w:p w14:paraId="2B1E10E2" w14:textId="77777777" w:rsidR="00680F36" w:rsidRPr="00E46C85" w:rsidRDefault="00680F36" w:rsidP="00680F36">
            <w:pPr>
              <w:ind w:hanging="8"/>
              <w:rPr>
                <w:rFonts w:eastAsia="Calibri"/>
                <w:lang w:val="en-GB"/>
              </w:rPr>
            </w:pPr>
            <w:r w:rsidRPr="00E46C85">
              <w:rPr>
                <w:rFonts w:eastAsia="Calibri"/>
                <w:lang w:val="en-GB"/>
              </w:rPr>
              <w:t>1</w:t>
            </w:r>
            <w:r>
              <w:rPr>
                <w:rFonts w:eastAsia="Calibri"/>
                <w:lang w:val="en-GB"/>
              </w:rPr>
              <w:t>1</w:t>
            </w:r>
            <w:r w:rsidRPr="00E46C85">
              <w:rPr>
                <w:rFonts w:eastAsia="Calibri"/>
                <w:lang w:val="en-GB"/>
              </w:rPr>
              <w:t>.</w:t>
            </w:r>
          </w:p>
        </w:tc>
        <w:tc>
          <w:tcPr>
            <w:tcW w:w="2411" w:type="dxa"/>
          </w:tcPr>
          <w:p w14:paraId="3B7A6806" w14:textId="77777777" w:rsidR="00680F36" w:rsidRPr="00E46C85" w:rsidRDefault="00680F36" w:rsidP="00680F36">
            <w:pPr>
              <w:ind w:hanging="8"/>
              <w:rPr>
                <w:rFonts w:eastAsia="Calibri"/>
                <w:lang w:val="en-GB"/>
              </w:rPr>
            </w:pPr>
            <w:r w:rsidRPr="00E46C85">
              <w:rPr>
                <w:rFonts w:eastAsia="Calibri"/>
                <w:lang w:val="en-GB"/>
              </w:rPr>
              <w:t xml:space="preserve">Wymagania dot. serwisu  </w:t>
            </w:r>
          </w:p>
          <w:p w14:paraId="61F57150" w14:textId="77777777" w:rsidR="00680F36" w:rsidRPr="00E46C85" w:rsidRDefault="00680F36" w:rsidP="00680F36">
            <w:pPr>
              <w:rPr>
                <w:rFonts w:eastAsia="Calibri"/>
                <w:color w:val="FF0000"/>
                <w:lang w:val="en-GB"/>
              </w:rPr>
            </w:pPr>
          </w:p>
        </w:tc>
        <w:tc>
          <w:tcPr>
            <w:tcW w:w="4960" w:type="dxa"/>
          </w:tcPr>
          <w:p w14:paraId="200900AD" w14:textId="77777777" w:rsidR="00680F36" w:rsidRPr="00E46C85" w:rsidRDefault="00680F36" w:rsidP="00680F36">
            <w:pPr>
              <w:rPr>
                <w:rFonts w:eastAsia="Calibri"/>
              </w:rPr>
            </w:pPr>
            <w:r w:rsidRPr="00E46C85">
              <w:rPr>
                <w:rFonts w:eastAsia="Calibri"/>
              </w:rPr>
              <w:t>Interwencja serwisu w miejscu instalacji urządzenia zapewniona w ciągu maksymalnie 120 godzin od momentu zgłoszenia awarii</w:t>
            </w:r>
          </w:p>
          <w:p w14:paraId="146BB4EF" w14:textId="77777777" w:rsidR="00680F36" w:rsidRPr="00E46C85" w:rsidRDefault="00680F36" w:rsidP="00680F36">
            <w:pPr>
              <w:rPr>
                <w:rFonts w:eastAsia="Calibri"/>
                <w:lang w:eastAsia="en-US"/>
              </w:rPr>
            </w:pPr>
          </w:p>
        </w:tc>
        <w:tc>
          <w:tcPr>
            <w:tcW w:w="1559" w:type="dxa"/>
          </w:tcPr>
          <w:p w14:paraId="0308DE43" w14:textId="77777777" w:rsidR="00680F36" w:rsidRPr="00E46C85" w:rsidRDefault="00680F36" w:rsidP="00680F36">
            <w:pPr>
              <w:rPr>
                <w:rFonts w:eastAsia="Calibri"/>
                <w:lang w:val="en-GB" w:eastAsia="en-US"/>
              </w:rPr>
            </w:pPr>
            <w:r w:rsidRPr="00E46C85">
              <w:rPr>
                <w:rFonts w:eastAsia="Calibri"/>
                <w:lang w:val="en-GB" w:eastAsia="en-US"/>
              </w:rPr>
              <w:t xml:space="preserve">Potwierdzić  </w:t>
            </w:r>
          </w:p>
          <w:p w14:paraId="064374FA" w14:textId="77777777" w:rsidR="00680F36" w:rsidRPr="00E46C85" w:rsidRDefault="00680F36" w:rsidP="00680F36">
            <w:pPr>
              <w:rPr>
                <w:rFonts w:eastAsia="Calibri"/>
                <w:lang w:val="en-GB" w:eastAsia="en-US"/>
              </w:rPr>
            </w:pPr>
          </w:p>
        </w:tc>
      </w:tr>
      <w:tr w:rsidR="00680F36" w:rsidRPr="00E46C85" w14:paraId="36E96ED5" w14:textId="77777777" w:rsidTr="00680F36">
        <w:trPr>
          <w:trHeight w:val="251"/>
        </w:trPr>
        <w:tc>
          <w:tcPr>
            <w:tcW w:w="568" w:type="dxa"/>
          </w:tcPr>
          <w:p w14:paraId="345B08EE" w14:textId="77777777" w:rsidR="00680F36" w:rsidRPr="00E46C85" w:rsidRDefault="00680F36" w:rsidP="00680F36">
            <w:pPr>
              <w:ind w:hanging="8"/>
              <w:rPr>
                <w:rFonts w:eastAsia="Calibri"/>
                <w:lang w:val="en-GB"/>
              </w:rPr>
            </w:pPr>
            <w:r w:rsidRPr="00E46C85">
              <w:rPr>
                <w:rFonts w:eastAsia="Calibri"/>
                <w:lang w:val="en-GB"/>
              </w:rPr>
              <w:t>1</w:t>
            </w:r>
            <w:r>
              <w:rPr>
                <w:rFonts w:eastAsia="Calibri"/>
                <w:lang w:val="en-GB"/>
              </w:rPr>
              <w:t>2</w:t>
            </w:r>
            <w:r w:rsidRPr="00E46C85">
              <w:rPr>
                <w:rFonts w:eastAsia="Calibri"/>
                <w:lang w:val="en-GB"/>
              </w:rPr>
              <w:t>.</w:t>
            </w:r>
          </w:p>
        </w:tc>
        <w:tc>
          <w:tcPr>
            <w:tcW w:w="2411" w:type="dxa"/>
          </w:tcPr>
          <w:p w14:paraId="23725167" w14:textId="77777777" w:rsidR="00680F36" w:rsidRPr="00E46C85" w:rsidRDefault="00680F36" w:rsidP="00680F36">
            <w:pPr>
              <w:ind w:hanging="8"/>
              <w:rPr>
                <w:rFonts w:eastAsia="Calibri"/>
                <w:lang w:val="en-GB"/>
              </w:rPr>
            </w:pPr>
            <w:r w:rsidRPr="00E46C85">
              <w:rPr>
                <w:rFonts w:eastAsia="Calibri"/>
                <w:lang w:val="en-GB"/>
              </w:rPr>
              <w:t xml:space="preserve">Wsparcie techniczne  </w:t>
            </w:r>
          </w:p>
        </w:tc>
        <w:tc>
          <w:tcPr>
            <w:tcW w:w="4960" w:type="dxa"/>
          </w:tcPr>
          <w:p w14:paraId="73A9A612" w14:textId="67045206" w:rsidR="00680F36" w:rsidRPr="00E46C85" w:rsidRDefault="00680F36" w:rsidP="00680F36">
            <w:pPr>
              <w:autoSpaceDE w:val="0"/>
              <w:autoSpaceDN w:val="0"/>
              <w:adjustRightInd w:val="0"/>
              <w:rPr>
                <w:rFonts w:eastAsia="Calibri"/>
                <w:color w:val="000000"/>
                <w:lang w:eastAsia="en-US"/>
              </w:rPr>
            </w:pPr>
            <w:r w:rsidRPr="00E46C85">
              <w:rPr>
                <w:rFonts w:eastAsia="Calibri"/>
                <w:color w:val="000000"/>
                <w:lang w:eastAsia="en-US"/>
              </w:rPr>
              <w:t xml:space="preserve">Zapewnione w ciągu </w:t>
            </w:r>
            <w:r w:rsidR="009071B1">
              <w:rPr>
                <w:rFonts w:eastAsia="Calibri"/>
                <w:color w:val="000000"/>
                <w:lang w:eastAsia="en-US"/>
              </w:rPr>
              <w:t>co najmniej 7</w:t>
            </w:r>
            <w:r w:rsidRPr="00E46C85">
              <w:rPr>
                <w:rFonts w:eastAsia="Calibri"/>
                <w:color w:val="000000"/>
                <w:lang w:eastAsia="en-US"/>
              </w:rPr>
              <w:t xml:space="preserve"> lat od daty podpisania protokołu odbioru </w:t>
            </w:r>
          </w:p>
          <w:p w14:paraId="4E54EF95" w14:textId="77777777" w:rsidR="00680F36" w:rsidRPr="00E46C85" w:rsidRDefault="00680F36" w:rsidP="00680F36">
            <w:pPr>
              <w:autoSpaceDE w:val="0"/>
              <w:autoSpaceDN w:val="0"/>
              <w:adjustRightInd w:val="0"/>
              <w:rPr>
                <w:rFonts w:eastAsia="Calibri"/>
                <w:color w:val="000000"/>
                <w:lang w:eastAsia="en-US"/>
              </w:rPr>
            </w:pPr>
          </w:p>
        </w:tc>
        <w:tc>
          <w:tcPr>
            <w:tcW w:w="1559" w:type="dxa"/>
          </w:tcPr>
          <w:p w14:paraId="2B780876" w14:textId="77777777" w:rsidR="00680F36" w:rsidRPr="00E46C85" w:rsidRDefault="00680F36" w:rsidP="00680F36">
            <w:pPr>
              <w:suppressAutoHyphens/>
              <w:rPr>
                <w:rFonts w:eastAsia="Calibri"/>
                <w:lang w:val="en-GB"/>
              </w:rPr>
            </w:pPr>
            <w:r w:rsidRPr="00E46C85">
              <w:rPr>
                <w:rFonts w:eastAsia="Calibri"/>
                <w:color w:val="000000"/>
                <w:lang w:val="en-GB"/>
              </w:rPr>
              <w:t xml:space="preserve">Potwierdzić  </w:t>
            </w:r>
          </w:p>
        </w:tc>
      </w:tr>
      <w:tr w:rsidR="00680F36" w:rsidRPr="00E46C85" w14:paraId="42770BF2" w14:textId="77777777" w:rsidTr="00680F36">
        <w:trPr>
          <w:trHeight w:val="251"/>
        </w:trPr>
        <w:tc>
          <w:tcPr>
            <w:tcW w:w="568" w:type="dxa"/>
          </w:tcPr>
          <w:p w14:paraId="26CDED63" w14:textId="14F73711" w:rsidR="00680F36" w:rsidRPr="00E46C85" w:rsidRDefault="00680F36" w:rsidP="009D37AE">
            <w:pPr>
              <w:rPr>
                <w:rFonts w:eastAsia="Calibri"/>
                <w:lang w:val="en-GB"/>
              </w:rPr>
            </w:pPr>
            <w:r w:rsidRPr="00E46C85">
              <w:rPr>
                <w:rFonts w:eastAsia="Calibri"/>
                <w:lang w:val="en-GB"/>
              </w:rPr>
              <w:t>1</w:t>
            </w:r>
            <w:r w:rsidR="009D37AE">
              <w:rPr>
                <w:rFonts w:eastAsia="Calibri"/>
                <w:lang w:val="en-GB"/>
              </w:rPr>
              <w:t>3.</w:t>
            </w:r>
          </w:p>
        </w:tc>
        <w:tc>
          <w:tcPr>
            <w:tcW w:w="2411" w:type="dxa"/>
          </w:tcPr>
          <w:p w14:paraId="4518BD0A" w14:textId="77777777" w:rsidR="00680F36" w:rsidRPr="00E46C85" w:rsidRDefault="00680F36" w:rsidP="00680F36">
            <w:pPr>
              <w:rPr>
                <w:rFonts w:eastAsia="Calibri"/>
                <w:lang w:val="en-GB"/>
              </w:rPr>
            </w:pPr>
            <w:r w:rsidRPr="00E46C85">
              <w:rPr>
                <w:rFonts w:eastAsia="Calibri"/>
                <w:lang w:val="en-GB"/>
              </w:rPr>
              <w:t xml:space="preserve">Serwis pogwarancyjny  </w:t>
            </w:r>
          </w:p>
          <w:p w14:paraId="61190CCF" w14:textId="77777777" w:rsidR="00680F36" w:rsidRPr="00E46C85" w:rsidRDefault="00680F36" w:rsidP="00680F36">
            <w:pPr>
              <w:rPr>
                <w:rFonts w:eastAsia="Calibri"/>
                <w:lang w:val="en-GB"/>
              </w:rPr>
            </w:pPr>
          </w:p>
        </w:tc>
        <w:tc>
          <w:tcPr>
            <w:tcW w:w="4960" w:type="dxa"/>
          </w:tcPr>
          <w:p w14:paraId="190D5BC9" w14:textId="2BCB9050" w:rsidR="00680F36" w:rsidRPr="00E46C85" w:rsidRDefault="00680F36" w:rsidP="009071B1">
            <w:pPr>
              <w:autoSpaceDE w:val="0"/>
              <w:autoSpaceDN w:val="0"/>
              <w:adjustRightInd w:val="0"/>
              <w:rPr>
                <w:rFonts w:eastAsia="Calibri"/>
                <w:color w:val="000000"/>
                <w:lang w:eastAsia="en-US"/>
              </w:rPr>
            </w:pPr>
            <w:r w:rsidRPr="00E46C85">
              <w:rPr>
                <w:rFonts w:eastAsia="Calibri"/>
                <w:color w:val="000000"/>
                <w:lang w:eastAsia="en-US"/>
              </w:rPr>
              <w:t xml:space="preserve">Zapewniony w ciągu </w:t>
            </w:r>
            <w:r w:rsidR="009071B1">
              <w:rPr>
                <w:rFonts w:eastAsia="Calibri"/>
                <w:color w:val="000000"/>
                <w:lang w:eastAsia="en-US"/>
              </w:rPr>
              <w:t xml:space="preserve">co najmniej 7 </w:t>
            </w:r>
            <w:r w:rsidRPr="00E46C85">
              <w:rPr>
                <w:rFonts w:eastAsia="Calibri"/>
                <w:color w:val="000000"/>
                <w:lang w:eastAsia="en-US"/>
              </w:rPr>
              <w:t xml:space="preserve">lat od daty podpisania protokołu odbioru </w:t>
            </w:r>
          </w:p>
        </w:tc>
        <w:tc>
          <w:tcPr>
            <w:tcW w:w="1559" w:type="dxa"/>
          </w:tcPr>
          <w:p w14:paraId="3086E7CA" w14:textId="77777777" w:rsidR="00680F36" w:rsidRPr="00E46C85" w:rsidRDefault="00680F36" w:rsidP="00680F36">
            <w:pPr>
              <w:suppressAutoHyphens/>
              <w:rPr>
                <w:rFonts w:eastAsia="Calibri"/>
                <w:lang w:val="en-GB"/>
              </w:rPr>
            </w:pPr>
            <w:r w:rsidRPr="00E46C85">
              <w:rPr>
                <w:rFonts w:eastAsia="Calibri"/>
                <w:color w:val="000000"/>
                <w:lang w:val="en-GB"/>
              </w:rPr>
              <w:t xml:space="preserve">Potwierdzić </w:t>
            </w:r>
          </w:p>
        </w:tc>
      </w:tr>
    </w:tbl>
    <w:p w14:paraId="5F464051" w14:textId="77777777" w:rsidR="00D0528B" w:rsidRPr="00535ECF" w:rsidRDefault="00D0528B" w:rsidP="00D0528B">
      <w:pPr>
        <w:spacing w:before="100" w:after="100"/>
        <w:ind w:right="4"/>
        <w:rPr>
          <w:rFonts w:asciiTheme="minorHAnsi" w:hAnsiTheme="minorHAnsi" w:cstheme="minorHAnsi"/>
          <w:snapToGrid w:val="0"/>
          <w:sz w:val="22"/>
          <w:szCs w:val="22"/>
        </w:rPr>
      </w:pPr>
    </w:p>
    <w:p w14:paraId="251E5DDC" w14:textId="77777777" w:rsidR="00D0528B" w:rsidRPr="00535ECF" w:rsidRDefault="00D0528B" w:rsidP="00D0528B">
      <w:pPr>
        <w:tabs>
          <w:tab w:val="left" w:pos="4536"/>
          <w:tab w:val="left" w:leader="dot" w:pos="9072"/>
        </w:tabs>
        <w:ind w:firstLine="6"/>
        <w:jc w:val="both"/>
        <w:rPr>
          <w:rFonts w:asciiTheme="minorHAnsi" w:hAnsiTheme="minorHAnsi" w:cstheme="minorHAnsi"/>
          <w:i/>
          <w:iCs/>
          <w:sz w:val="22"/>
          <w:szCs w:val="22"/>
          <w:lang w:eastAsia="en-US"/>
        </w:rPr>
      </w:pPr>
    </w:p>
    <w:p w14:paraId="29F33F03" w14:textId="77777777" w:rsidR="00D540C7" w:rsidRPr="00535ECF" w:rsidRDefault="00D540C7" w:rsidP="00BA6E8C">
      <w:pPr>
        <w:spacing w:after="120" w:line="276" w:lineRule="auto"/>
        <w:rPr>
          <w:rFonts w:asciiTheme="minorHAnsi" w:hAnsiTheme="minorHAnsi" w:cstheme="minorHAnsi"/>
          <w:b/>
          <w:bCs/>
          <w:sz w:val="22"/>
          <w:szCs w:val="22"/>
          <w:lang w:eastAsia="en-US"/>
        </w:rPr>
      </w:pPr>
    </w:p>
    <w:p w14:paraId="30F972A1" w14:textId="77777777" w:rsidR="00055249" w:rsidRDefault="00055249" w:rsidP="001701F7">
      <w:pPr>
        <w:spacing w:after="120" w:line="276" w:lineRule="auto"/>
        <w:ind w:left="7080" w:firstLine="708"/>
        <w:rPr>
          <w:rFonts w:asciiTheme="minorHAnsi" w:hAnsiTheme="minorHAnsi" w:cstheme="minorHAnsi"/>
          <w:b/>
          <w:bCs/>
          <w:sz w:val="22"/>
          <w:szCs w:val="22"/>
          <w:lang w:eastAsia="en-US"/>
        </w:rPr>
      </w:pPr>
    </w:p>
    <w:p w14:paraId="321FFD08" w14:textId="77777777" w:rsidR="00055249" w:rsidRDefault="00055249" w:rsidP="001701F7">
      <w:pPr>
        <w:spacing w:after="120" w:line="276" w:lineRule="auto"/>
        <w:ind w:left="7080" w:firstLine="708"/>
        <w:rPr>
          <w:rFonts w:asciiTheme="minorHAnsi" w:hAnsiTheme="minorHAnsi" w:cstheme="minorHAnsi"/>
          <w:b/>
          <w:bCs/>
          <w:sz w:val="22"/>
          <w:szCs w:val="22"/>
          <w:lang w:eastAsia="en-US"/>
        </w:rPr>
      </w:pPr>
    </w:p>
    <w:p w14:paraId="34145599" w14:textId="77777777" w:rsidR="00055249" w:rsidRDefault="00055249" w:rsidP="001701F7">
      <w:pPr>
        <w:spacing w:after="120" w:line="276" w:lineRule="auto"/>
        <w:ind w:left="7080" w:firstLine="708"/>
        <w:rPr>
          <w:rFonts w:asciiTheme="minorHAnsi" w:hAnsiTheme="minorHAnsi" w:cstheme="minorHAnsi"/>
          <w:b/>
          <w:bCs/>
          <w:sz w:val="22"/>
          <w:szCs w:val="22"/>
          <w:lang w:eastAsia="en-US"/>
        </w:rPr>
      </w:pPr>
    </w:p>
    <w:p w14:paraId="3EE161D4" w14:textId="77777777" w:rsidR="00055249" w:rsidRDefault="00055249" w:rsidP="001701F7">
      <w:pPr>
        <w:spacing w:after="120" w:line="276" w:lineRule="auto"/>
        <w:ind w:left="7080" w:firstLine="708"/>
        <w:rPr>
          <w:rFonts w:asciiTheme="minorHAnsi" w:hAnsiTheme="minorHAnsi" w:cstheme="minorHAnsi"/>
          <w:b/>
          <w:bCs/>
          <w:sz w:val="22"/>
          <w:szCs w:val="22"/>
          <w:lang w:eastAsia="en-US"/>
        </w:rPr>
      </w:pPr>
    </w:p>
    <w:p w14:paraId="5CD6E475" w14:textId="77777777" w:rsidR="00055249" w:rsidRDefault="00055249" w:rsidP="001701F7">
      <w:pPr>
        <w:spacing w:after="120" w:line="276" w:lineRule="auto"/>
        <w:ind w:left="7080" w:firstLine="708"/>
        <w:rPr>
          <w:rFonts w:asciiTheme="minorHAnsi" w:hAnsiTheme="minorHAnsi" w:cstheme="minorHAnsi"/>
          <w:b/>
          <w:bCs/>
          <w:sz w:val="22"/>
          <w:szCs w:val="22"/>
          <w:lang w:eastAsia="en-US"/>
        </w:rPr>
      </w:pPr>
    </w:p>
    <w:p w14:paraId="6B0854F3" w14:textId="77777777" w:rsidR="009D37AE" w:rsidRDefault="009D37AE" w:rsidP="001701F7">
      <w:pPr>
        <w:spacing w:after="120" w:line="276" w:lineRule="auto"/>
        <w:ind w:left="7080" w:firstLine="708"/>
        <w:rPr>
          <w:rFonts w:asciiTheme="minorHAnsi" w:hAnsiTheme="minorHAnsi" w:cstheme="minorHAnsi"/>
          <w:b/>
          <w:bCs/>
          <w:sz w:val="22"/>
          <w:szCs w:val="22"/>
          <w:lang w:eastAsia="en-US"/>
        </w:rPr>
      </w:pPr>
    </w:p>
    <w:p w14:paraId="39AFDCF2" w14:textId="77777777" w:rsidR="009D37AE" w:rsidRDefault="009D37AE" w:rsidP="001701F7">
      <w:pPr>
        <w:spacing w:after="120" w:line="276" w:lineRule="auto"/>
        <w:ind w:left="7080" w:firstLine="708"/>
        <w:rPr>
          <w:rFonts w:asciiTheme="minorHAnsi" w:hAnsiTheme="minorHAnsi" w:cstheme="minorHAnsi"/>
          <w:b/>
          <w:bCs/>
          <w:sz w:val="22"/>
          <w:szCs w:val="22"/>
          <w:lang w:eastAsia="en-US"/>
        </w:rPr>
      </w:pPr>
    </w:p>
    <w:p w14:paraId="12EDA21E" w14:textId="77777777" w:rsidR="00055249" w:rsidRDefault="00055249" w:rsidP="001701F7">
      <w:pPr>
        <w:spacing w:after="120" w:line="276" w:lineRule="auto"/>
        <w:ind w:left="7080" w:firstLine="708"/>
        <w:rPr>
          <w:rFonts w:asciiTheme="minorHAnsi" w:hAnsiTheme="minorHAnsi" w:cstheme="minorHAnsi"/>
          <w:b/>
          <w:bCs/>
          <w:sz w:val="22"/>
          <w:szCs w:val="22"/>
          <w:lang w:eastAsia="en-US"/>
        </w:rPr>
      </w:pPr>
    </w:p>
    <w:p w14:paraId="3D5040F1" w14:textId="77777777" w:rsidR="00055249" w:rsidRDefault="00055249" w:rsidP="001701F7">
      <w:pPr>
        <w:spacing w:after="120" w:line="276" w:lineRule="auto"/>
        <w:ind w:left="7080" w:firstLine="708"/>
        <w:rPr>
          <w:rFonts w:asciiTheme="minorHAnsi" w:hAnsiTheme="minorHAnsi" w:cstheme="minorHAnsi"/>
          <w:b/>
          <w:bCs/>
          <w:sz w:val="22"/>
          <w:szCs w:val="22"/>
          <w:lang w:eastAsia="en-US"/>
        </w:rPr>
      </w:pPr>
    </w:p>
    <w:p w14:paraId="25DDD943" w14:textId="77777777" w:rsidR="00535ECF" w:rsidRDefault="00535ECF" w:rsidP="00E42374">
      <w:pPr>
        <w:spacing w:after="120" w:line="276" w:lineRule="auto"/>
        <w:rPr>
          <w:rFonts w:asciiTheme="minorHAnsi" w:hAnsiTheme="minorHAnsi" w:cstheme="minorHAnsi"/>
          <w:b/>
          <w:bCs/>
          <w:sz w:val="22"/>
          <w:szCs w:val="22"/>
          <w:lang w:eastAsia="en-US"/>
        </w:rPr>
      </w:pPr>
    </w:p>
    <w:p w14:paraId="3A7E2166" w14:textId="759B8BBF" w:rsidR="00FB6E7B" w:rsidRPr="001701F7" w:rsidRDefault="001701F7" w:rsidP="001701F7">
      <w:pPr>
        <w:spacing w:after="120" w:line="276" w:lineRule="auto"/>
        <w:ind w:left="7080" w:firstLine="708"/>
        <w:rPr>
          <w:rFonts w:asciiTheme="minorHAnsi" w:hAnsiTheme="minorHAnsi" w:cstheme="minorHAnsi"/>
          <w:b/>
          <w:bCs/>
          <w:sz w:val="22"/>
          <w:szCs w:val="22"/>
          <w:lang w:eastAsia="en-US"/>
        </w:rPr>
      </w:pPr>
      <w:r>
        <w:rPr>
          <w:rFonts w:asciiTheme="minorHAnsi" w:hAnsiTheme="minorHAnsi" w:cstheme="minorHAnsi"/>
          <w:b/>
          <w:bCs/>
          <w:sz w:val="22"/>
          <w:szCs w:val="22"/>
          <w:lang w:eastAsia="en-US"/>
        </w:rPr>
        <w:lastRenderedPageBreak/>
        <w:t>Załącznik nr 2 do SWZ</w:t>
      </w:r>
    </w:p>
    <w:p w14:paraId="4496B417" w14:textId="77777777" w:rsidR="00610F8D" w:rsidRPr="00610F8D" w:rsidRDefault="00610F8D" w:rsidP="00610F8D">
      <w:pPr>
        <w:spacing w:before="240" w:after="120" w:line="276" w:lineRule="auto"/>
        <w:jc w:val="center"/>
        <w:rPr>
          <w:rFonts w:asciiTheme="minorHAnsi" w:hAnsiTheme="minorHAnsi" w:cstheme="minorHAnsi"/>
          <w:b/>
          <w:bCs/>
          <w:caps/>
          <w:sz w:val="22"/>
          <w:szCs w:val="22"/>
          <w:lang w:eastAsia="en-GB"/>
        </w:rPr>
      </w:pPr>
      <w:r w:rsidRPr="00610F8D">
        <w:rPr>
          <w:rFonts w:asciiTheme="minorHAnsi" w:hAnsiTheme="minorHAnsi" w:cstheme="minorHAnsi"/>
          <w:b/>
          <w:bCs/>
          <w:caps/>
          <w:sz w:val="22"/>
          <w:szCs w:val="22"/>
          <w:lang w:eastAsia="en-GB"/>
        </w:rPr>
        <w:t>Standardowy formularz jednolitego europejskiego dokumentu zamówienia</w:t>
      </w:r>
    </w:p>
    <w:p w14:paraId="64879D89" w14:textId="77777777" w:rsidR="00610F8D" w:rsidRPr="00610F8D" w:rsidRDefault="00610F8D" w:rsidP="00610F8D">
      <w:pPr>
        <w:keepNext/>
        <w:spacing w:before="240" w:after="360" w:line="276" w:lineRule="auto"/>
        <w:jc w:val="center"/>
        <w:rPr>
          <w:rFonts w:asciiTheme="minorHAnsi" w:hAnsiTheme="minorHAnsi" w:cstheme="minorHAnsi"/>
          <w:b/>
          <w:bCs/>
          <w:sz w:val="22"/>
          <w:szCs w:val="22"/>
          <w:lang w:eastAsia="en-GB"/>
        </w:rPr>
      </w:pPr>
      <w:r w:rsidRPr="00610F8D">
        <w:rPr>
          <w:rFonts w:asciiTheme="minorHAnsi" w:hAnsiTheme="minorHAnsi" w:cstheme="minorHAnsi"/>
          <w:b/>
          <w:bCs/>
          <w:sz w:val="22"/>
          <w:szCs w:val="22"/>
          <w:lang w:eastAsia="en-GB"/>
        </w:rPr>
        <w:t>Część I: Informacje dotyczące postępowania o udzielenie zamówienia oraz instytucji zamawiającej lub podmiotu zamawiającego</w:t>
      </w:r>
    </w:p>
    <w:p w14:paraId="41B3800A"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spacing w:before="120" w:line="276" w:lineRule="auto"/>
        <w:rPr>
          <w:rFonts w:asciiTheme="minorHAnsi" w:hAnsiTheme="minorHAnsi" w:cstheme="minorHAnsi"/>
          <w:b/>
          <w:bCs/>
          <w:sz w:val="22"/>
          <w:szCs w:val="22"/>
        </w:rPr>
      </w:pPr>
      <w:r w:rsidRPr="00610F8D">
        <w:rPr>
          <w:rFonts w:asciiTheme="minorHAnsi" w:hAnsiTheme="minorHAnsi" w:cstheme="minorHAnsi"/>
          <w:b/>
          <w:bCs/>
          <w:i/>
          <w:iCs/>
          <w:w w:val="0"/>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10F8D">
        <w:rPr>
          <w:rFonts w:asciiTheme="minorHAnsi" w:hAnsiTheme="minorHAnsi" w:cstheme="minorHAnsi"/>
          <w:b/>
          <w:bCs/>
          <w:i/>
          <w:iCs/>
          <w:w w:val="0"/>
          <w:sz w:val="22"/>
          <w:szCs w:val="22"/>
          <w:vertAlign w:val="superscript"/>
        </w:rPr>
        <w:footnoteReference w:id="1"/>
      </w:r>
      <w:r w:rsidRPr="00610F8D">
        <w:rPr>
          <w:rFonts w:asciiTheme="minorHAnsi" w:hAnsiTheme="minorHAnsi" w:cstheme="minorHAnsi"/>
          <w:b/>
          <w:bCs/>
          <w:i/>
          <w:iCs/>
          <w:w w:val="0"/>
          <w:sz w:val="22"/>
          <w:szCs w:val="22"/>
        </w:rPr>
        <w:t>.</w:t>
      </w:r>
      <w:r w:rsidRPr="00610F8D">
        <w:rPr>
          <w:rFonts w:asciiTheme="minorHAnsi" w:hAnsiTheme="minorHAnsi" w:cstheme="minorHAnsi"/>
          <w:b/>
          <w:bCs/>
          <w:sz w:val="22"/>
          <w:szCs w:val="22"/>
        </w:rPr>
        <w:t>Adres publikacyjny stosownego ogłoszenia</w:t>
      </w:r>
      <w:r w:rsidRPr="00610F8D">
        <w:rPr>
          <w:rFonts w:asciiTheme="minorHAnsi" w:hAnsiTheme="minorHAnsi" w:cstheme="minorHAnsi"/>
          <w:b/>
          <w:bCs/>
          <w:i/>
          <w:iCs/>
          <w:sz w:val="22"/>
          <w:szCs w:val="22"/>
          <w:vertAlign w:val="superscript"/>
        </w:rPr>
        <w:footnoteReference w:id="2"/>
      </w:r>
      <w:r w:rsidRPr="00610F8D">
        <w:rPr>
          <w:rFonts w:asciiTheme="minorHAnsi" w:hAnsiTheme="minorHAnsi" w:cstheme="minorHAnsi"/>
          <w:b/>
          <w:bCs/>
          <w:sz w:val="22"/>
          <w:szCs w:val="22"/>
        </w:rPr>
        <w:t xml:space="preserve"> w Dzienniku Urzędowym Unii Europejskiej:</w:t>
      </w:r>
    </w:p>
    <w:p w14:paraId="1E43CF5C"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spacing w:before="120" w:line="276" w:lineRule="auto"/>
        <w:rPr>
          <w:rFonts w:asciiTheme="minorHAnsi" w:hAnsiTheme="minorHAnsi" w:cstheme="minorHAnsi"/>
          <w:b/>
          <w:bCs/>
          <w:sz w:val="22"/>
          <w:szCs w:val="22"/>
          <w:lang w:val="en-US"/>
        </w:rPr>
      </w:pPr>
      <w:r w:rsidRPr="00610F8D">
        <w:rPr>
          <w:rFonts w:asciiTheme="minorHAnsi" w:hAnsiTheme="minorHAnsi" w:cstheme="minorHAnsi"/>
          <w:b/>
          <w:bCs/>
          <w:sz w:val="22"/>
          <w:szCs w:val="22"/>
          <w:lang w:val="en-US"/>
        </w:rPr>
        <w:t xml:space="preserve">Dz.U. UE S numer [], data [], strona [], </w:t>
      </w:r>
    </w:p>
    <w:p w14:paraId="2A76BA17"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spacing w:before="120" w:line="276" w:lineRule="auto"/>
        <w:rPr>
          <w:rFonts w:asciiTheme="minorHAnsi" w:hAnsiTheme="minorHAnsi" w:cstheme="minorHAnsi"/>
          <w:b/>
          <w:bCs/>
          <w:sz w:val="22"/>
          <w:szCs w:val="22"/>
        </w:rPr>
      </w:pPr>
      <w:r w:rsidRPr="00610F8D">
        <w:rPr>
          <w:rFonts w:asciiTheme="minorHAnsi" w:hAnsiTheme="minorHAnsi" w:cstheme="minorHAnsi"/>
          <w:b/>
          <w:bCs/>
          <w:sz w:val="22"/>
          <w:szCs w:val="22"/>
        </w:rPr>
        <w:t>Numer ogłoszenia w Dz.U. S: [ ][ ][ ][ ]/S [ ][ ][ ]–[ ][ ][ ][ ][ ][ ][ ]</w:t>
      </w:r>
    </w:p>
    <w:p w14:paraId="27CDCAA4"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spacing w:before="120" w:line="276" w:lineRule="auto"/>
        <w:rPr>
          <w:rFonts w:asciiTheme="minorHAnsi" w:hAnsiTheme="minorHAnsi" w:cstheme="minorHAnsi"/>
          <w:b/>
          <w:bCs/>
          <w:sz w:val="22"/>
          <w:szCs w:val="22"/>
        </w:rPr>
      </w:pPr>
      <w:r w:rsidRPr="00610F8D">
        <w:rPr>
          <w:rFonts w:asciiTheme="minorHAnsi" w:hAnsiTheme="minorHAnsi" w:cstheme="minorHAnsi"/>
          <w:b/>
          <w:bCs/>
          <w:w w:val="0"/>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1CE3B798"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spacing w:before="120" w:line="276" w:lineRule="auto"/>
        <w:rPr>
          <w:rFonts w:asciiTheme="minorHAnsi" w:hAnsiTheme="minorHAnsi" w:cstheme="minorHAnsi"/>
          <w:b/>
          <w:bCs/>
          <w:sz w:val="22"/>
          <w:szCs w:val="22"/>
        </w:rPr>
      </w:pPr>
      <w:r w:rsidRPr="00610F8D">
        <w:rPr>
          <w:rFonts w:asciiTheme="minorHAnsi" w:hAnsiTheme="minorHAnsi" w:cstheme="minorHAnsi"/>
          <w:b/>
          <w:bCs/>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706F6AB" w14:textId="77777777" w:rsidR="00610F8D" w:rsidRPr="00610F8D" w:rsidRDefault="00610F8D" w:rsidP="00610F8D">
      <w:pPr>
        <w:keepNext/>
        <w:spacing w:before="240" w:after="360" w:line="276" w:lineRule="auto"/>
        <w:jc w:val="center"/>
        <w:rPr>
          <w:rFonts w:asciiTheme="minorHAnsi" w:hAnsiTheme="minorHAnsi" w:cstheme="minorHAnsi"/>
          <w:smallCaps/>
          <w:sz w:val="22"/>
          <w:szCs w:val="22"/>
          <w:lang w:eastAsia="en-GB"/>
        </w:rPr>
      </w:pPr>
      <w:r w:rsidRPr="00610F8D">
        <w:rPr>
          <w:rFonts w:asciiTheme="minorHAnsi" w:hAnsiTheme="minorHAnsi" w:cstheme="minorHAnsi"/>
          <w:smallCaps/>
          <w:sz w:val="22"/>
          <w:szCs w:val="22"/>
          <w:lang w:eastAsia="en-GB"/>
        </w:rPr>
        <w:t>Informacje na temat postępowania o udzielenie zamówienia</w:t>
      </w:r>
    </w:p>
    <w:p w14:paraId="1131DDA8"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spacing w:before="240" w:line="276" w:lineRule="auto"/>
        <w:rPr>
          <w:rFonts w:asciiTheme="minorHAnsi" w:hAnsiTheme="minorHAnsi" w:cstheme="minorHAnsi"/>
          <w:sz w:val="22"/>
          <w:szCs w:val="22"/>
        </w:rPr>
      </w:pPr>
      <w:r w:rsidRPr="00610F8D">
        <w:rPr>
          <w:rFonts w:asciiTheme="minorHAnsi" w:hAnsiTheme="minorHAnsi" w:cstheme="minorHAnsi"/>
          <w:b/>
          <w:bCs/>
          <w:w w:val="0"/>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610F8D" w:rsidRPr="00610F8D" w14:paraId="1F4872D1" w14:textId="77777777" w:rsidTr="00427A03">
        <w:trPr>
          <w:trHeight w:val="349"/>
        </w:trPr>
        <w:tc>
          <w:tcPr>
            <w:tcW w:w="4644" w:type="dxa"/>
          </w:tcPr>
          <w:p w14:paraId="41114036" w14:textId="77777777" w:rsidR="00610F8D" w:rsidRPr="00610F8D" w:rsidRDefault="00610F8D" w:rsidP="00610F8D">
            <w:pPr>
              <w:spacing w:before="240" w:line="276" w:lineRule="auto"/>
              <w:rPr>
                <w:rFonts w:asciiTheme="minorHAnsi" w:hAnsiTheme="minorHAnsi" w:cstheme="minorHAnsi"/>
                <w:b/>
                <w:bCs/>
                <w:i/>
                <w:iCs/>
                <w:sz w:val="22"/>
                <w:szCs w:val="22"/>
              </w:rPr>
            </w:pPr>
            <w:r w:rsidRPr="00610F8D">
              <w:rPr>
                <w:rFonts w:asciiTheme="minorHAnsi" w:hAnsiTheme="minorHAnsi" w:cstheme="minorHAnsi"/>
                <w:b/>
                <w:bCs/>
                <w:sz w:val="22"/>
                <w:szCs w:val="22"/>
              </w:rPr>
              <w:t>Tożsamość zamawiającego</w:t>
            </w:r>
            <w:r w:rsidRPr="00610F8D">
              <w:rPr>
                <w:rFonts w:asciiTheme="minorHAnsi" w:hAnsiTheme="minorHAnsi" w:cstheme="minorHAnsi"/>
                <w:b/>
                <w:bCs/>
                <w:i/>
                <w:iCs/>
                <w:sz w:val="22"/>
                <w:szCs w:val="22"/>
                <w:vertAlign w:val="superscript"/>
              </w:rPr>
              <w:footnoteReference w:id="3"/>
            </w:r>
          </w:p>
        </w:tc>
        <w:tc>
          <w:tcPr>
            <w:tcW w:w="4645" w:type="dxa"/>
          </w:tcPr>
          <w:p w14:paraId="4DD92AB6" w14:textId="77777777" w:rsidR="00610F8D" w:rsidRPr="00610F8D" w:rsidRDefault="00610F8D" w:rsidP="00610F8D">
            <w:pPr>
              <w:spacing w:before="240" w:line="276" w:lineRule="auto"/>
              <w:rPr>
                <w:rFonts w:asciiTheme="minorHAnsi" w:hAnsiTheme="minorHAnsi" w:cstheme="minorHAnsi"/>
                <w:i/>
                <w:iCs/>
                <w:sz w:val="22"/>
                <w:szCs w:val="22"/>
              </w:rPr>
            </w:pPr>
            <w:r w:rsidRPr="00610F8D">
              <w:rPr>
                <w:rFonts w:asciiTheme="minorHAnsi" w:hAnsiTheme="minorHAnsi" w:cstheme="minorHAnsi"/>
                <w:sz w:val="22"/>
                <w:szCs w:val="22"/>
              </w:rPr>
              <w:t>Odpowiedź:</w:t>
            </w:r>
          </w:p>
        </w:tc>
      </w:tr>
      <w:tr w:rsidR="00610F8D" w:rsidRPr="00610F8D" w14:paraId="1E200B03" w14:textId="77777777" w:rsidTr="00427A03">
        <w:trPr>
          <w:trHeight w:val="349"/>
        </w:trPr>
        <w:tc>
          <w:tcPr>
            <w:tcW w:w="4644" w:type="dxa"/>
          </w:tcPr>
          <w:p w14:paraId="39698894"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xml:space="preserve">Nazwa: </w:t>
            </w:r>
          </w:p>
        </w:tc>
        <w:tc>
          <w:tcPr>
            <w:tcW w:w="4645" w:type="dxa"/>
          </w:tcPr>
          <w:p w14:paraId="20A968A3" w14:textId="3475C0F2" w:rsidR="00610F8D" w:rsidRPr="00610F8D" w:rsidRDefault="00610F8D" w:rsidP="00042981">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 xml:space="preserve">Sieć Badawcza Łukasiewicz - Instytut </w:t>
            </w:r>
            <w:r w:rsidR="00042981">
              <w:rPr>
                <w:rFonts w:asciiTheme="minorHAnsi" w:hAnsiTheme="minorHAnsi" w:cstheme="minorHAnsi"/>
                <w:b/>
                <w:bCs/>
                <w:sz w:val="22"/>
                <w:szCs w:val="22"/>
              </w:rPr>
              <w:t>Mikroelektroniki i Fotoniki</w:t>
            </w:r>
            <w:r w:rsidRPr="00610F8D">
              <w:rPr>
                <w:rFonts w:asciiTheme="minorHAnsi" w:hAnsiTheme="minorHAnsi" w:cstheme="minorHAnsi"/>
                <w:b/>
                <w:bCs/>
                <w:sz w:val="22"/>
                <w:szCs w:val="22"/>
              </w:rPr>
              <w:t>, al. Lotników 32/46, 02-668 Warszawa</w:t>
            </w:r>
          </w:p>
        </w:tc>
      </w:tr>
      <w:tr w:rsidR="00610F8D" w:rsidRPr="00610F8D" w14:paraId="57018BEC" w14:textId="77777777" w:rsidTr="00427A03">
        <w:trPr>
          <w:trHeight w:val="485"/>
        </w:trPr>
        <w:tc>
          <w:tcPr>
            <w:tcW w:w="4644" w:type="dxa"/>
          </w:tcPr>
          <w:p w14:paraId="4E5324BE" w14:textId="77777777" w:rsidR="00610F8D" w:rsidRPr="00610F8D" w:rsidRDefault="00610F8D" w:rsidP="00610F8D">
            <w:pPr>
              <w:spacing w:before="240" w:line="276" w:lineRule="auto"/>
              <w:rPr>
                <w:rFonts w:asciiTheme="minorHAnsi" w:hAnsiTheme="minorHAnsi" w:cstheme="minorHAnsi"/>
                <w:b/>
                <w:bCs/>
                <w:i/>
                <w:iCs/>
                <w:sz w:val="22"/>
                <w:szCs w:val="22"/>
              </w:rPr>
            </w:pPr>
            <w:r w:rsidRPr="00610F8D">
              <w:rPr>
                <w:rFonts w:asciiTheme="minorHAnsi" w:hAnsiTheme="minorHAnsi" w:cstheme="minorHAnsi"/>
                <w:b/>
                <w:bCs/>
                <w:i/>
                <w:iCs/>
                <w:sz w:val="22"/>
                <w:szCs w:val="22"/>
              </w:rPr>
              <w:t>Jakiego zamówienia dotyczy niniejszy dokument?</w:t>
            </w:r>
          </w:p>
        </w:tc>
        <w:tc>
          <w:tcPr>
            <w:tcW w:w="4645" w:type="dxa"/>
          </w:tcPr>
          <w:p w14:paraId="66B55EC5" w14:textId="77777777" w:rsidR="00610F8D" w:rsidRPr="00610F8D" w:rsidRDefault="00610F8D" w:rsidP="00610F8D">
            <w:pPr>
              <w:spacing w:before="240" w:line="276" w:lineRule="auto"/>
              <w:rPr>
                <w:rFonts w:asciiTheme="minorHAnsi" w:hAnsiTheme="minorHAnsi" w:cstheme="minorHAnsi"/>
                <w:i/>
                <w:iCs/>
                <w:sz w:val="22"/>
                <w:szCs w:val="22"/>
              </w:rPr>
            </w:pPr>
            <w:r w:rsidRPr="00610F8D">
              <w:rPr>
                <w:rFonts w:asciiTheme="minorHAnsi" w:hAnsiTheme="minorHAnsi" w:cstheme="minorHAnsi"/>
                <w:i/>
                <w:iCs/>
                <w:sz w:val="22"/>
                <w:szCs w:val="22"/>
              </w:rPr>
              <w:t>Odpowiedź:</w:t>
            </w:r>
          </w:p>
        </w:tc>
      </w:tr>
      <w:tr w:rsidR="00610F8D" w:rsidRPr="00610F8D" w14:paraId="26E841B5" w14:textId="77777777" w:rsidTr="00427A03">
        <w:trPr>
          <w:trHeight w:val="484"/>
        </w:trPr>
        <w:tc>
          <w:tcPr>
            <w:tcW w:w="4644" w:type="dxa"/>
          </w:tcPr>
          <w:p w14:paraId="7161CD33"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Tytuł lub krótki opis udzielanego zamówienia</w:t>
            </w:r>
            <w:r w:rsidRPr="00610F8D">
              <w:rPr>
                <w:rFonts w:asciiTheme="minorHAnsi" w:hAnsiTheme="minorHAnsi" w:cstheme="minorHAnsi"/>
                <w:sz w:val="22"/>
                <w:szCs w:val="22"/>
                <w:vertAlign w:val="superscript"/>
              </w:rPr>
              <w:footnoteReference w:id="4"/>
            </w:r>
            <w:r w:rsidRPr="00610F8D">
              <w:rPr>
                <w:rFonts w:asciiTheme="minorHAnsi" w:hAnsiTheme="minorHAnsi" w:cstheme="minorHAnsi"/>
                <w:sz w:val="22"/>
                <w:szCs w:val="22"/>
              </w:rPr>
              <w:t>:</w:t>
            </w:r>
          </w:p>
        </w:tc>
        <w:tc>
          <w:tcPr>
            <w:tcW w:w="4645" w:type="dxa"/>
          </w:tcPr>
          <w:p w14:paraId="2D155846" w14:textId="0BF258DE" w:rsidR="00610F8D" w:rsidRPr="00866295" w:rsidRDefault="00B1170B" w:rsidP="00680F36">
            <w:pPr>
              <w:spacing w:before="240" w:line="276" w:lineRule="auto"/>
              <w:rPr>
                <w:rFonts w:asciiTheme="minorHAnsi" w:hAnsiTheme="minorHAnsi" w:cstheme="minorHAnsi"/>
                <w:b/>
                <w:bCs/>
                <w:sz w:val="22"/>
                <w:szCs w:val="22"/>
              </w:rPr>
            </w:pPr>
            <w:r>
              <w:rPr>
                <w:rFonts w:asciiTheme="minorHAnsi" w:hAnsiTheme="minorHAnsi" w:cstheme="minorHAnsi"/>
                <w:b/>
                <w:bCs/>
                <w:iCs/>
                <w:sz w:val="22"/>
                <w:szCs w:val="22"/>
              </w:rPr>
              <w:t>D</w:t>
            </w:r>
            <w:r w:rsidR="00680F36" w:rsidRPr="00680F36">
              <w:rPr>
                <w:rFonts w:asciiTheme="minorHAnsi" w:hAnsiTheme="minorHAnsi" w:cstheme="minorHAnsi"/>
                <w:b/>
                <w:bCs/>
                <w:iCs/>
                <w:sz w:val="22"/>
                <w:szCs w:val="22"/>
              </w:rPr>
              <w:t>ostaw</w:t>
            </w:r>
            <w:r w:rsidR="00680F36">
              <w:rPr>
                <w:rFonts w:asciiTheme="minorHAnsi" w:hAnsiTheme="minorHAnsi" w:cstheme="minorHAnsi"/>
                <w:b/>
                <w:bCs/>
                <w:iCs/>
                <w:sz w:val="22"/>
                <w:szCs w:val="22"/>
              </w:rPr>
              <w:t>a</w:t>
            </w:r>
            <w:r w:rsidR="00680F36" w:rsidRPr="00680F36">
              <w:rPr>
                <w:rFonts w:asciiTheme="minorHAnsi" w:hAnsiTheme="minorHAnsi" w:cstheme="minorHAnsi"/>
                <w:b/>
                <w:bCs/>
                <w:iCs/>
                <w:sz w:val="22"/>
                <w:szCs w:val="22"/>
              </w:rPr>
              <w:t xml:space="preserve"> urządzenia do mycia płytek </w:t>
            </w:r>
            <w:r w:rsidR="00680F36" w:rsidRPr="00680F36">
              <w:rPr>
                <w:rFonts w:asciiTheme="minorHAnsi" w:hAnsiTheme="minorHAnsi" w:cstheme="minorHAnsi"/>
                <w:b/>
                <w:bCs/>
                <w:iCs/>
                <w:sz w:val="22"/>
                <w:szCs w:val="22"/>
              </w:rPr>
              <w:br/>
              <w:t>o średnicy 100, 150 i 200 mm</w:t>
            </w:r>
          </w:p>
        </w:tc>
      </w:tr>
      <w:tr w:rsidR="00610F8D" w:rsidRPr="00610F8D" w14:paraId="538EFB3F" w14:textId="77777777" w:rsidTr="00427A03">
        <w:trPr>
          <w:trHeight w:val="484"/>
        </w:trPr>
        <w:tc>
          <w:tcPr>
            <w:tcW w:w="4644" w:type="dxa"/>
          </w:tcPr>
          <w:p w14:paraId="372D9326"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lastRenderedPageBreak/>
              <w:t>Numer referencyjny nadany sprawie przez instytucję zamawiającą lub podmiot zamawiający (</w:t>
            </w:r>
            <w:r w:rsidRPr="00610F8D">
              <w:rPr>
                <w:rFonts w:asciiTheme="minorHAnsi" w:hAnsiTheme="minorHAnsi" w:cstheme="minorHAnsi"/>
                <w:i/>
                <w:iCs/>
                <w:sz w:val="22"/>
                <w:szCs w:val="22"/>
              </w:rPr>
              <w:t>jeżeli dotyczy</w:t>
            </w:r>
            <w:r w:rsidRPr="00610F8D">
              <w:rPr>
                <w:rFonts w:asciiTheme="minorHAnsi" w:hAnsiTheme="minorHAnsi" w:cstheme="minorHAnsi"/>
                <w:sz w:val="22"/>
                <w:szCs w:val="22"/>
              </w:rPr>
              <w:t>)</w:t>
            </w:r>
            <w:r w:rsidRPr="00610F8D">
              <w:rPr>
                <w:rFonts w:asciiTheme="minorHAnsi" w:hAnsiTheme="minorHAnsi" w:cstheme="minorHAnsi"/>
                <w:sz w:val="22"/>
                <w:szCs w:val="22"/>
                <w:vertAlign w:val="superscript"/>
              </w:rPr>
              <w:footnoteReference w:id="5"/>
            </w:r>
            <w:r w:rsidRPr="00610F8D">
              <w:rPr>
                <w:rFonts w:asciiTheme="minorHAnsi" w:hAnsiTheme="minorHAnsi" w:cstheme="minorHAnsi"/>
                <w:sz w:val="22"/>
                <w:szCs w:val="22"/>
              </w:rPr>
              <w:t>:</w:t>
            </w:r>
          </w:p>
        </w:tc>
        <w:tc>
          <w:tcPr>
            <w:tcW w:w="4645" w:type="dxa"/>
          </w:tcPr>
          <w:p w14:paraId="6A72DCD6" w14:textId="3F5F5A9E" w:rsidR="00610F8D" w:rsidRPr="00610F8D" w:rsidRDefault="00055249" w:rsidP="003A43C9">
            <w:pPr>
              <w:spacing w:before="240" w:line="276" w:lineRule="auto"/>
              <w:rPr>
                <w:rFonts w:asciiTheme="minorHAnsi" w:hAnsiTheme="minorHAnsi" w:cstheme="minorHAnsi"/>
                <w:b/>
                <w:bCs/>
                <w:color w:val="000000" w:themeColor="text1"/>
                <w:sz w:val="22"/>
                <w:szCs w:val="22"/>
              </w:rPr>
            </w:pPr>
            <w:r w:rsidRPr="00055249">
              <w:rPr>
                <w:rFonts w:asciiTheme="minorHAnsi" w:hAnsiTheme="minorHAnsi" w:cstheme="minorHAnsi"/>
                <w:b/>
                <w:bCs/>
                <w:color w:val="000000" w:themeColor="text1"/>
                <w:sz w:val="22"/>
                <w:szCs w:val="22"/>
              </w:rPr>
              <w:t>F2</w:t>
            </w:r>
            <w:r w:rsidR="00610F8D" w:rsidRPr="00055249">
              <w:rPr>
                <w:rFonts w:asciiTheme="minorHAnsi" w:hAnsiTheme="minorHAnsi" w:cstheme="minorHAnsi"/>
                <w:b/>
                <w:bCs/>
                <w:color w:val="000000" w:themeColor="text1"/>
                <w:sz w:val="22"/>
                <w:szCs w:val="22"/>
              </w:rPr>
              <w:t>/</w:t>
            </w:r>
            <w:r w:rsidR="003A43C9">
              <w:rPr>
                <w:rFonts w:asciiTheme="minorHAnsi" w:hAnsiTheme="minorHAnsi" w:cstheme="minorHAnsi"/>
                <w:b/>
                <w:bCs/>
                <w:color w:val="000000" w:themeColor="text1"/>
                <w:sz w:val="22"/>
                <w:szCs w:val="22"/>
              </w:rPr>
              <w:t>35</w:t>
            </w:r>
            <w:r w:rsidR="00610F8D" w:rsidRPr="00055249">
              <w:rPr>
                <w:rFonts w:asciiTheme="minorHAnsi" w:hAnsiTheme="minorHAnsi" w:cstheme="minorHAnsi"/>
                <w:b/>
                <w:bCs/>
                <w:color w:val="000000" w:themeColor="text1"/>
                <w:sz w:val="22"/>
                <w:szCs w:val="22"/>
              </w:rPr>
              <w:t>/2021</w:t>
            </w:r>
          </w:p>
        </w:tc>
      </w:tr>
    </w:tbl>
    <w:p w14:paraId="2F49833E"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tabs>
          <w:tab w:val="left" w:pos="4644"/>
        </w:tabs>
        <w:spacing w:before="240" w:line="276" w:lineRule="auto"/>
        <w:rPr>
          <w:rFonts w:asciiTheme="minorHAnsi" w:hAnsiTheme="minorHAnsi" w:cstheme="minorHAnsi"/>
          <w:sz w:val="22"/>
          <w:szCs w:val="22"/>
        </w:rPr>
      </w:pPr>
      <w:r w:rsidRPr="00610F8D">
        <w:rPr>
          <w:rFonts w:asciiTheme="minorHAnsi" w:hAnsiTheme="minorHAnsi" w:cstheme="minorHAnsi"/>
          <w:b/>
          <w:bCs/>
          <w:sz w:val="22"/>
          <w:szCs w:val="22"/>
        </w:rPr>
        <w:t>Wszystkie pozostałe informacje we wszystkich sekcjach jednolitego europejskiego dokumentu zamówienia powinien wypełnić wykonawca</w:t>
      </w:r>
      <w:r w:rsidRPr="00610F8D">
        <w:rPr>
          <w:rFonts w:asciiTheme="minorHAnsi" w:hAnsiTheme="minorHAnsi" w:cstheme="minorHAnsi"/>
          <w:b/>
          <w:bCs/>
          <w:i/>
          <w:iCs/>
          <w:sz w:val="22"/>
          <w:szCs w:val="22"/>
        </w:rPr>
        <w:t>.</w:t>
      </w:r>
    </w:p>
    <w:p w14:paraId="323CB5D2" w14:textId="77777777" w:rsidR="00610F8D" w:rsidRPr="00610F8D" w:rsidRDefault="00610F8D" w:rsidP="00610F8D">
      <w:pPr>
        <w:keepNext/>
        <w:spacing w:before="240" w:after="360" w:line="276" w:lineRule="auto"/>
        <w:jc w:val="center"/>
        <w:rPr>
          <w:rFonts w:asciiTheme="minorHAnsi" w:hAnsiTheme="minorHAnsi" w:cstheme="minorHAnsi"/>
          <w:b/>
          <w:bCs/>
          <w:sz w:val="22"/>
          <w:szCs w:val="22"/>
          <w:lang w:eastAsia="en-GB"/>
        </w:rPr>
      </w:pPr>
      <w:r w:rsidRPr="00610F8D">
        <w:rPr>
          <w:rFonts w:asciiTheme="minorHAnsi" w:hAnsiTheme="minorHAnsi" w:cstheme="minorHAnsi"/>
          <w:b/>
          <w:bCs/>
          <w:sz w:val="22"/>
          <w:szCs w:val="22"/>
          <w:lang w:eastAsia="en-GB"/>
        </w:rPr>
        <w:t>Część II: Informacje dotyczące wykonawcy</w:t>
      </w:r>
    </w:p>
    <w:p w14:paraId="5E17FA07" w14:textId="77777777" w:rsidR="00610F8D" w:rsidRPr="00610F8D" w:rsidRDefault="00610F8D" w:rsidP="00610F8D">
      <w:pPr>
        <w:keepNext/>
        <w:spacing w:before="240" w:after="360" w:line="276" w:lineRule="auto"/>
        <w:jc w:val="center"/>
        <w:rPr>
          <w:rFonts w:asciiTheme="minorHAnsi" w:hAnsiTheme="minorHAnsi" w:cstheme="minorHAnsi"/>
          <w:smallCaps/>
          <w:sz w:val="22"/>
          <w:szCs w:val="22"/>
          <w:lang w:eastAsia="en-GB"/>
        </w:rPr>
      </w:pPr>
      <w:r w:rsidRPr="00610F8D">
        <w:rPr>
          <w:rFonts w:asciiTheme="minorHAnsi" w:hAnsiTheme="minorHAnsi" w:cstheme="minorHAnsi"/>
          <w:smallCaps/>
          <w:sz w:val="22"/>
          <w:szCs w:val="22"/>
          <w:lang w:eastAsia="en-GB"/>
        </w:rPr>
        <w:t>A: Informacje na temat wykonawcy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610F8D" w:rsidRPr="00610F8D" w14:paraId="7AED6F51" w14:textId="77777777" w:rsidTr="00427A03">
        <w:tc>
          <w:tcPr>
            <w:tcW w:w="4644" w:type="dxa"/>
          </w:tcPr>
          <w:p w14:paraId="58DFB5FC"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Identyfikacja:</w:t>
            </w:r>
          </w:p>
        </w:tc>
        <w:tc>
          <w:tcPr>
            <w:tcW w:w="4645" w:type="dxa"/>
          </w:tcPr>
          <w:p w14:paraId="19555D6A" w14:textId="77777777" w:rsidR="00610F8D" w:rsidRPr="00610F8D" w:rsidRDefault="00610F8D" w:rsidP="00610F8D">
            <w:pPr>
              <w:spacing w:before="240" w:after="120" w:line="276" w:lineRule="auto"/>
              <w:jc w:val="both"/>
              <w:rPr>
                <w:rFonts w:asciiTheme="minorHAnsi" w:hAnsiTheme="minorHAnsi" w:cstheme="minorHAnsi"/>
                <w:b/>
                <w:bCs/>
                <w:sz w:val="22"/>
                <w:szCs w:val="22"/>
                <w:lang w:eastAsia="en-GB"/>
              </w:rPr>
            </w:pPr>
            <w:r w:rsidRPr="00610F8D">
              <w:rPr>
                <w:rFonts w:asciiTheme="minorHAnsi" w:hAnsiTheme="minorHAnsi" w:cstheme="minorHAnsi"/>
                <w:b/>
                <w:bCs/>
                <w:sz w:val="22"/>
                <w:szCs w:val="22"/>
                <w:lang w:eastAsia="en-GB"/>
              </w:rPr>
              <w:t>Odpowiedź:</w:t>
            </w:r>
          </w:p>
        </w:tc>
      </w:tr>
      <w:tr w:rsidR="00610F8D" w:rsidRPr="00610F8D" w14:paraId="17B542BB" w14:textId="77777777" w:rsidTr="00427A03">
        <w:tc>
          <w:tcPr>
            <w:tcW w:w="4644" w:type="dxa"/>
          </w:tcPr>
          <w:p w14:paraId="01D45F08" w14:textId="77777777" w:rsidR="00610F8D" w:rsidRPr="00610F8D" w:rsidRDefault="00610F8D" w:rsidP="00610F8D">
            <w:pPr>
              <w:spacing w:before="240" w:after="120" w:line="276" w:lineRule="auto"/>
              <w:ind w:left="850" w:hanging="850"/>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Nazwa:</w:t>
            </w:r>
          </w:p>
        </w:tc>
        <w:tc>
          <w:tcPr>
            <w:tcW w:w="4645" w:type="dxa"/>
          </w:tcPr>
          <w:p w14:paraId="4B4E58E6"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   ]</w:t>
            </w:r>
          </w:p>
        </w:tc>
      </w:tr>
      <w:tr w:rsidR="00610F8D" w:rsidRPr="00610F8D" w14:paraId="4112171E" w14:textId="77777777" w:rsidTr="00427A03">
        <w:trPr>
          <w:trHeight w:val="1372"/>
        </w:trPr>
        <w:tc>
          <w:tcPr>
            <w:tcW w:w="4644" w:type="dxa"/>
          </w:tcPr>
          <w:p w14:paraId="1FCDBBE1"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Numer VAT, jeżeli dotyczy:</w:t>
            </w:r>
          </w:p>
          <w:p w14:paraId="32AD6634"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Jeżeli numer VAT nie ma zastosowania, proszę podać inny krajowy numer identyfikacyjny, jeżeli jest wymagany i ma zastosowanie.</w:t>
            </w:r>
          </w:p>
        </w:tc>
        <w:tc>
          <w:tcPr>
            <w:tcW w:w="4645" w:type="dxa"/>
          </w:tcPr>
          <w:p w14:paraId="4136ACF6"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   ]</w:t>
            </w:r>
          </w:p>
          <w:p w14:paraId="69962B90"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   ]</w:t>
            </w:r>
          </w:p>
        </w:tc>
      </w:tr>
      <w:tr w:rsidR="00610F8D" w:rsidRPr="00610F8D" w14:paraId="1798A07C" w14:textId="77777777" w:rsidTr="00427A03">
        <w:tc>
          <w:tcPr>
            <w:tcW w:w="4644" w:type="dxa"/>
          </w:tcPr>
          <w:p w14:paraId="6E0DB1A3"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 xml:space="preserve">Adres pocztowy: </w:t>
            </w:r>
          </w:p>
        </w:tc>
        <w:tc>
          <w:tcPr>
            <w:tcW w:w="4645" w:type="dxa"/>
          </w:tcPr>
          <w:p w14:paraId="1E64AEF5"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w:t>
            </w:r>
          </w:p>
        </w:tc>
      </w:tr>
      <w:tr w:rsidR="00610F8D" w:rsidRPr="00610F8D" w14:paraId="7776B8BB" w14:textId="77777777" w:rsidTr="00427A03">
        <w:trPr>
          <w:trHeight w:val="2002"/>
        </w:trPr>
        <w:tc>
          <w:tcPr>
            <w:tcW w:w="4644" w:type="dxa"/>
          </w:tcPr>
          <w:p w14:paraId="5551605B"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Osoba lub osoby wyznaczone do kontaktów</w:t>
            </w:r>
            <w:r w:rsidRPr="00610F8D">
              <w:rPr>
                <w:rFonts w:asciiTheme="minorHAnsi" w:hAnsiTheme="minorHAnsi" w:cstheme="minorHAnsi"/>
                <w:sz w:val="22"/>
                <w:szCs w:val="22"/>
                <w:vertAlign w:val="superscript"/>
                <w:lang w:eastAsia="en-GB"/>
              </w:rPr>
              <w:footnoteReference w:id="6"/>
            </w:r>
            <w:r w:rsidRPr="00610F8D">
              <w:rPr>
                <w:rFonts w:asciiTheme="minorHAnsi" w:hAnsiTheme="minorHAnsi" w:cstheme="minorHAnsi"/>
                <w:sz w:val="22"/>
                <w:szCs w:val="22"/>
                <w:lang w:eastAsia="en-GB"/>
              </w:rPr>
              <w:t>:</w:t>
            </w:r>
          </w:p>
          <w:p w14:paraId="2DEA5C73"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Telefon:</w:t>
            </w:r>
          </w:p>
          <w:p w14:paraId="12E97601"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Adres e-mail:</w:t>
            </w:r>
          </w:p>
          <w:p w14:paraId="2160D01E"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Adres internetowy (adres www) (</w:t>
            </w:r>
            <w:r w:rsidRPr="00610F8D">
              <w:rPr>
                <w:rFonts w:asciiTheme="minorHAnsi" w:hAnsiTheme="minorHAnsi" w:cstheme="minorHAnsi"/>
                <w:i/>
                <w:iCs/>
                <w:sz w:val="22"/>
                <w:szCs w:val="22"/>
                <w:lang w:eastAsia="en-GB"/>
              </w:rPr>
              <w:t>jeżeli dotyczy</w:t>
            </w:r>
            <w:r w:rsidRPr="00610F8D">
              <w:rPr>
                <w:rFonts w:asciiTheme="minorHAnsi" w:hAnsiTheme="minorHAnsi" w:cstheme="minorHAnsi"/>
                <w:sz w:val="22"/>
                <w:szCs w:val="22"/>
                <w:lang w:eastAsia="en-GB"/>
              </w:rPr>
              <w:t>):</w:t>
            </w:r>
          </w:p>
        </w:tc>
        <w:tc>
          <w:tcPr>
            <w:tcW w:w="4645" w:type="dxa"/>
          </w:tcPr>
          <w:p w14:paraId="1A1CDAE1"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w:t>
            </w:r>
          </w:p>
          <w:p w14:paraId="6005A441"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w:t>
            </w:r>
          </w:p>
          <w:p w14:paraId="537B4C7F"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w:t>
            </w:r>
          </w:p>
          <w:p w14:paraId="3C3279C8"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w:t>
            </w:r>
          </w:p>
        </w:tc>
      </w:tr>
      <w:tr w:rsidR="00610F8D" w:rsidRPr="00610F8D" w14:paraId="4F508101" w14:textId="77777777" w:rsidTr="00427A03">
        <w:tc>
          <w:tcPr>
            <w:tcW w:w="4644" w:type="dxa"/>
          </w:tcPr>
          <w:p w14:paraId="2099DE4A" w14:textId="77777777" w:rsidR="00610F8D" w:rsidRPr="00610F8D" w:rsidRDefault="00610F8D" w:rsidP="00610F8D">
            <w:pPr>
              <w:spacing w:before="240" w:after="120" w:line="276" w:lineRule="auto"/>
              <w:jc w:val="both"/>
              <w:rPr>
                <w:rFonts w:asciiTheme="minorHAnsi" w:hAnsiTheme="minorHAnsi" w:cstheme="minorHAnsi"/>
                <w:b/>
                <w:bCs/>
                <w:sz w:val="22"/>
                <w:szCs w:val="22"/>
                <w:lang w:eastAsia="en-GB"/>
              </w:rPr>
            </w:pPr>
            <w:r w:rsidRPr="00610F8D">
              <w:rPr>
                <w:rFonts w:asciiTheme="minorHAnsi" w:hAnsiTheme="minorHAnsi" w:cstheme="minorHAnsi"/>
                <w:b/>
                <w:bCs/>
                <w:sz w:val="22"/>
                <w:szCs w:val="22"/>
                <w:lang w:eastAsia="en-GB"/>
              </w:rPr>
              <w:t>Informacje ogólne:</w:t>
            </w:r>
          </w:p>
        </w:tc>
        <w:tc>
          <w:tcPr>
            <w:tcW w:w="4645" w:type="dxa"/>
          </w:tcPr>
          <w:p w14:paraId="49F17634" w14:textId="77777777" w:rsidR="00610F8D" w:rsidRPr="00610F8D" w:rsidRDefault="00610F8D" w:rsidP="00610F8D">
            <w:pPr>
              <w:spacing w:before="240" w:after="120" w:line="276" w:lineRule="auto"/>
              <w:jc w:val="both"/>
              <w:rPr>
                <w:rFonts w:asciiTheme="minorHAnsi" w:hAnsiTheme="minorHAnsi" w:cstheme="minorHAnsi"/>
                <w:b/>
                <w:bCs/>
                <w:sz w:val="22"/>
                <w:szCs w:val="22"/>
                <w:lang w:eastAsia="en-GB"/>
              </w:rPr>
            </w:pPr>
            <w:r w:rsidRPr="00610F8D">
              <w:rPr>
                <w:rFonts w:asciiTheme="minorHAnsi" w:hAnsiTheme="minorHAnsi" w:cstheme="minorHAnsi"/>
                <w:b/>
                <w:bCs/>
                <w:sz w:val="22"/>
                <w:szCs w:val="22"/>
                <w:lang w:eastAsia="en-GB"/>
              </w:rPr>
              <w:t>Odpowiedź:</w:t>
            </w:r>
          </w:p>
        </w:tc>
      </w:tr>
      <w:tr w:rsidR="00610F8D" w:rsidRPr="00610F8D" w14:paraId="0127AC98" w14:textId="77777777" w:rsidTr="00427A03">
        <w:tc>
          <w:tcPr>
            <w:tcW w:w="4644" w:type="dxa"/>
          </w:tcPr>
          <w:p w14:paraId="5E71F494"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Czy wykonawca jest mikroprzedsiębiorstwem bądź małym lub średnim przedsiębiorstwem</w:t>
            </w:r>
            <w:r w:rsidRPr="00610F8D">
              <w:rPr>
                <w:rFonts w:asciiTheme="minorHAnsi" w:hAnsiTheme="minorHAnsi" w:cstheme="minorHAnsi"/>
                <w:sz w:val="22"/>
                <w:szCs w:val="22"/>
                <w:vertAlign w:val="superscript"/>
                <w:lang w:eastAsia="en-GB"/>
              </w:rPr>
              <w:footnoteReference w:id="7"/>
            </w:r>
            <w:r w:rsidRPr="00610F8D">
              <w:rPr>
                <w:rFonts w:asciiTheme="minorHAnsi" w:hAnsiTheme="minorHAnsi" w:cstheme="minorHAnsi"/>
                <w:sz w:val="22"/>
                <w:szCs w:val="22"/>
                <w:lang w:eastAsia="en-GB"/>
              </w:rPr>
              <w:t>?</w:t>
            </w:r>
          </w:p>
        </w:tc>
        <w:tc>
          <w:tcPr>
            <w:tcW w:w="4645" w:type="dxa"/>
          </w:tcPr>
          <w:p w14:paraId="54C0BD36"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 Tak [] Nie</w:t>
            </w:r>
          </w:p>
        </w:tc>
      </w:tr>
      <w:tr w:rsidR="00610F8D" w:rsidRPr="00610F8D" w14:paraId="3531846B" w14:textId="77777777" w:rsidTr="00BF38EF">
        <w:tc>
          <w:tcPr>
            <w:tcW w:w="4644" w:type="dxa"/>
          </w:tcPr>
          <w:p w14:paraId="6A14ECE0" w14:textId="77777777" w:rsidR="00610F8D" w:rsidRPr="00610F8D" w:rsidRDefault="00610F8D" w:rsidP="00610F8D">
            <w:pPr>
              <w:spacing w:before="240" w:after="120" w:line="276" w:lineRule="auto"/>
              <w:rPr>
                <w:rFonts w:asciiTheme="minorHAnsi" w:hAnsiTheme="minorHAnsi" w:cstheme="minorHAnsi"/>
                <w:sz w:val="22"/>
                <w:szCs w:val="22"/>
                <w:lang w:eastAsia="en-GB"/>
              </w:rPr>
            </w:pPr>
            <w:r w:rsidRPr="00610F8D">
              <w:rPr>
                <w:rFonts w:asciiTheme="minorHAnsi" w:hAnsiTheme="minorHAnsi" w:cstheme="minorHAnsi"/>
                <w:b/>
                <w:bCs/>
                <w:sz w:val="22"/>
                <w:szCs w:val="22"/>
                <w:u w:val="single"/>
                <w:lang w:eastAsia="en-GB"/>
              </w:rPr>
              <w:lastRenderedPageBreak/>
              <w:t>Jedynie w przypadku gdy zamówienie jest zastrzeżone</w:t>
            </w:r>
            <w:r w:rsidRPr="00610F8D">
              <w:rPr>
                <w:rFonts w:asciiTheme="minorHAnsi" w:hAnsiTheme="minorHAnsi" w:cstheme="minorHAnsi"/>
                <w:b/>
                <w:bCs/>
                <w:sz w:val="22"/>
                <w:szCs w:val="22"/>
                <w:u w:val="single"/>
                <w:vertAlign w:val="superscript"/>
                <w:lang w:eastAsia="en-GB"/>
              </w:rPr>
              <w:footnoteReference w:id="8"/>
            </w:r>
            <w:r w:rsidRPr="00610F8D">
              <w:rPr>
                <w:rFonts w:asciiTheme="minorHAnsi" w:hAnsiTheme="minorHAnsi" w:cstheme="minorHAnsi"/>
                <w:b/>
                <w:bCs/>
                <w:sz w:val="22"/>
                <w:szCs w:val="22"/>
                <w:u w:val="single"/>
                <w:lang w:eastAsia="en-GB"/>
              </w:rPr>
              <w:t>:</w:t>
            </w:r>
            <w:r w:rsidRPr="00610F8D">
              <w:rPr>
                <w:rFonts w:asciiTheme="minorHAnsi" w:hAnsiTheme="minorHAnsi" w:cstheme="minorHAnsi"/>
                <w:sz w:val="22"/>
                <w:szCs w:val="22"/>
                <w:lang w:eastAsia="en-GB"/>
              </w:rPr>
              <w:t>czy wykonawca jest zakładem pracy chronionej, „przedsiębiorstwem społecznym”</w:t>
            </w:r>
            <w:r w:rsidRPr="00610F8D">
              <w:rPr>
                <w:rFonts w:asciiTheme="minorHAnsi" w:hAnsiTheme="minorHAnsi" w:cstheme="minorHAnsi"/>
                <w:sz w:val="22"/>
                <w:szCs w:val="22"/>
                <w:vertAlign w:val="superscript"/>
                <w:lang w:eastAsia="en-GB"/>
              </w:rPr>
              <w:footnoteReference w:id="9"/>
            </w:r>
            <w:r w:rsidRPr="00610F8D">
              <w:rPr>
                <w:rFonts w:asciiTheme="minorHAnsi" w:hAnsiTheme="minorHAnsi" w:cstheme="minorHAnsi"/>
                <w:sz w:val="22"/>
                <w:szCs w:val="22"/>
                <w:lang w:eastAsia="en-GB"/>
              </w:rPr>
              <w:t xml:space="preserve"> lub czy będzie realizował zamówienie w ramach programów zatrudnienia chronionego?</w:t>
            </w:r>
            <w:r w:rsidRPr="00610F8D">
              <w:rPr>
                <w:rFonts w:asciiTheme="minorHAnsi" w:hAnsiTheme="minorHAnsi" w:cstheme="minorHAnsi"/>
                <w:sz w:val="22"/>
                <w:szCs w:val="22"/>
                <w:lang w:eastAsia="en-GB"/>
              </w:rPr>
              <w:br/>
            </w:r>
            <w:r w:rsidRPr="00610F8D">
              <w:rPr>
                <w:rFonts w:asciiTheme="minorHAnsi" w:hAnsiTheme="minorHAnsi" w:cstheme="minorHAnsi"/>
                <w:b/>
                <w:bCs/>
                <w:sz w:val="22"/>
                <w:szCs w:val="22"/>
                <w:lang w:eastAsia="en-GB"/>
              </w:rPr>
              <w:t>Jeżeli tak,</w:t>
            </w:r>
            <w:r w:rsidRPr="00610F8D">
              <w:rPr>
                <w:rFonts w:asciiTheme="minorHAnsi" w:hAnsiTheme="minorHAnsi" w:cstheme="minorHAnsi"/>
                <w:sz w:val="22"/>
                <w:szCs w:val="22"/>
                <w:lang w:eastAsia="en-GB"/>
              </w:rPr>
              <w:br/>
              <w:t>jaki jest odpowiedni odsetek pracowników niepełnosprawnych lub defaworyzowanych?</w:t>
            </w:r>
            <w:r w:rsidRPr="00610F8D">
              <w:rPr>
                <w:rFonts w:asciiTheme="minorHAnsi" w:hAnsiTheme="minorHAnsi" w:cstheme="minorHAnsi"/>
                <w:sz w:val="22"/>
                <w:szCs w:val="22"/>
                <w:lang w:eastAsia="en-GB"/>
              </w:rPr>
              <w:br/>
              <w:t>Jeżeli jest to wymagane, proszę określić, do której kategorii lub których kategorii pracowników niepełnosprawnych lub defaworyzowanych należą dani pracownicy.</w:t>
            </w:r>
          </w:p>
        </w:tc>
        <w:tc>
          <w:tcPr>
            <w:tcW w:w="4645" w:type="dxa"/>
          </w:tcPr>
          <w:p w14:paraId="3FD04D47" w14:textId="77777777" w:rsidR="00610F8D" w:rsidRPr="00610F8D" w:rsidRDefault="00610F8D" w:rsidP="00610F8D">
            <w:pPr>
              <w:spacing w:before="240" w:after="120" w:line="276" w:lineRule="auto"/>
              <w:rPr>
                <w:rFonts w:asciiTheme="minorHAnsi" w:hAnsiTheme="minorHAnsi" w:cstheme="minorHAnsi"/>
                <w:sz w:val="22"/>
                <w:szCs w:val="22"/>
                <w:lang w:eastAsia="en-GB"/>
              </w:rPr>
            </w:pPr>
            <w:r w:rsidRPr="00610F8D">
              <w:rPr>
                <w:rFonts w:asciiTheme="minorHAnsi" w:hAnsiTheme="minorHAnsi" w:cstheme="minorHAnsi"/>
                <w:sz w:val="22"/>
                <w:szCs w:val="22"/>
                <w:lang w:eastAsia="en-GB"/>
              </w:rPr>
              <w:t>[] Tak [] Nie</w:t>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t>[…]</w:t>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t>[….]</w:t>
            </w:r>
            <w:r w:rsidRPr="00610F8D">
              <w:rPr>
                <w:rFonts w:asciiTheme="minorHAnsi" w:hAnsiTheme="minorHAnsi" w:cstheme="minorHAnsi"/>
                <w:sz w:val="22"/>
                <w:szCs w:val="22"/>
                <w:lang w:eastAsia="en-GB"/>
              </w:rPr>
              <w:br/>
            </w:r>
          </w:p>
        </w:tc>
      </w:tr>
      <w:tr w:rsidR="00610F8D" w:rsidRPr="00610F8D" w14:paraId="4332C213" w14:textId="77777777" w:rsidTr="00427A03">
        <w:tc>
          <w:tcPr>
            <w:tcW w:w="4644" w:type="dxa"/>
          </w:tcPr>
          <w:p w14:paraId="47B1DEBA"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Jeżeli dotyczy, czy wykonawca jest wpisany do urzędowego wykazu zatwierdzonych wykonawców lub posiada równoważne zaświadczenie (np. w ramach krajowego systemu (wstępnego) kwalifikowania)?</w:t>
            </w:r>
          </w:p>
        </w:tc>
        <w:tc>
          <w:tcPr>
            <w:tcW w:w="4645" w:type="dxa"/>
          </w:tcPr>
          <w:p w14:paraId="0DBA67F4"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 Tak [] Nie [] Nie dotyczy</w:t>
            </w:r>
          </w:p>
        </w:tc>
      </w:tr>
      <w:tr w:rsidR="00610F8D" w:rsidRPr="00610F8D" w14:paraId="0CA0B291" w14:textId="77777777" w:rsidTr="00427A03">
        <w:tc>
          <w:tcPr>
            <w:tcW w:w="4644" w:type="dxa"/>
          </w:tcPr>
          <w:p w14:paraId="0D4C22DB"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b/>
                <w:bCs/>
                <w:sz w:val="22"/>
                <w:szCs w:val="22"/>
                <w:lang w:eastAsia="en-GB"/>
              </w:rPr>
              <w:t>Jeżeli tak</w:t>
            </w:r>
            <w:r w:rsidRPr="00610F8D">
              <w:rPr>
                <w:rFonts w:asciiTheme="minorHAnsi" w:hAnsiTheme="minorHAnsi" w:cstheme="minorHAnsi"/>
                <w:sz w:val="22"/>
                <w:szCs w:val="22"/>
                <w:lang w:eastAsia="en-GB"/>
              </w:rPr>
              <w:t>:</w:t>
            </w:r>
          </w:p>
          <w:p w14:paraId="3CE1D7C4" w14:textId="77777777" w:rsidR="00610F8D" w:rsidRPr="00610F8D" w:rsidRDefault="00610F8D" w:rsidP="00610F8D">
            <w:pPr>
              <w:spacing w:before="240" w:after="120" w:line="276" w:lineRule="auto"/>
              <w:jc w:val="both"/>
              <w:rPr>
                <w:rFonts w:asciiTheme="minorHAnsi" w:hAnsiTheme="minorHAnsi" w:cstheme="minorHAnsi"/>
                <w:b/>
                <w:bCs/>
                <w:sz w:val="22"/>
                <w:szCs w:val="22"/>
                <w:lang w:eastAsia="en-GB"/>
              </w:rPr>
            </w:pPr>
            <w:r w:rsidRPr="00610F8D">
              <w:rPr>
                <w:rFonts w:asciiTheme="minorHAnsi" w:hAnsiTheme="minorHAnsi" w:cstheme="minorHAnsi"/>
                <w:b/>
                <w:bCs/>
                <w:sz w:val="22"/>
                <w:szCs w:val="22"/>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F1F5A7D" w14:textId="77777777" w:rsidR="00610F8D" w:rsidRPr="00610F8D" w:rsidRDefault="00610F8D" w:rsidP="00610F8D">
            <w:pPr>
              <w:spacing w:before="240" w:after="120" w:line="276" w:lineRule="auto"/>
              <w:rPr>
                <w:rFonts w:asciiTheme="minorHAnsi" w:hAnsiTheme="minorHAnsi" w:cstheme="minorHAnsi"/>
                <w:sz w:val="22"/>
                <w:szCs w:val="22"/>
                <w:lang w:eastAsia="en-GB"/>
              </w:rPr>
            </w:pPr>
            <w:r w:rsidRPr="00610F8D">
              <w:rPr>
                <w:rFonts w:asciiTheme="minorHAnsi" w:hAnsiTheme="minorHAnsi" w:cstheme="minorHAnsi"/>
                <w:sz w:val="22"/>
                <w:szCs w:val="22"/>
                <w:lang w:eastAsia="en-GB"/>
              </w:rPr>
              <w:t>a) Proszę podać nazwę wykazu lub zaświadczenia i odpowiedni numer rejestracyjny lub numer zaświadczenia, jeżeli dotyczy:</w:t>
            </w:r>
            <w:r w:rsidRPr="00610F8D">
              <w:rPr>
                <w:rFonts w:asciiTheme="minorHAnsi" w:hAnsiTheme="minorHAnsi" w:cstheme="minorHAnsi"/>
                <w:sz w:val="22"/>
                <w:szCs w:val="22"/>
                <w:lang w:eastAsia="en-GB"/>
              </w:rPr>
              <w:br/>
              <w:t>b) Jeżeli poświadczenie wpisu do wykazu lub wydania zaświadczenia jest dostępne w formie elektronicznej, proszę podać:</w:t>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t>c) Proszę podać dane referencyjne stanowiące podstawę wpisu do wykazu lub wydania zaświadczenia oraz, w stosownych przypadkach, klasyfikację nadaną w urzędowym wykazie</w:t>
            </w:r>
            <w:r w:rsidRPr="00610F8D">
              <w:rPr>
                <w:rFonts w:asciiTheme="minorHAnsi" w:hAnsiTheme="minorHAnsi" w:cstheme="minorHAnsi"/>
                <w:sz w:val="22"/>
                <w:szCs w:val="22"/>
                <w:vertAlign w:val="superscript"/>
                <w:lang w:eastAsia="en-GB"/>
              </w:rPr>
              <w:footnoteReference w:id="10"/>
            </w:r>
            <w:r w:rsidRPr="00610F8D">
              <w:rPr>
                <w:rFonts w:asciiTheme="minorHAnsi" w:hAnsiTheme="minorHAnsi" w:cstheme="minorHAnsi"/>
                <w:sz w:val="22"/>
                <w:szCs w:val="22"/>
                <w:lang w:eastAsia="en-GB"/>
              </w:rPr>
              <w:t>:</w:t>
            </w:r>
            <w:r w:rsidRPr="00610F8D">
              <w:rPr>
                <w:rFonts w:asciiTheme="minorHAnsi" w:hAnsiTheme="minorHAnsi" w:cstheme="minorHAnsi"/>
                <w:sz w:val="22"/>
                <w:szCs w:val="22"/>
                <w:lang w:eastAsia="en-GB"/>
              </w:rPr>
              <w:br/>
              <w:t>d) Czy wpis do wykazu lub wydane zaświadczenie obejmują wszystkie wymagane kryteria kwalifikacji?</w:t>
            </w:r>
            <w:r w:rsidRPr="00610F8D">
              <w:rPr>
                <w:rFonts w:asciiTheme="minorHAnsi" w:hAnsiTheme="minorHAnsi" w:cstheme="minorHAnsi"/>
                <w:sz w:val="22"/>
                <w:szCs w:val="22"/>
                <w:lang w:eastAsia="en-GB"/>
              </w:rPr>
              <w:br/>
            </w:r>
            <w:r w:rsidRPr="00610F8D">
              <w:rPr>
                <w:rFonts w:asciiTheme="minorHAnsi" w:hAnsiTheme="minorHAnsi" w:cstheme="minorHAnsi"/>
                <w:b/>
                <w:bCs/>
                <w:w w:val="0"/>
                <w:sz w:val="22"/>
                <w:szCs w:val="22"/>
                <w:lang w:eastAsia="en-GB"/>
              </w:rPr>
              <w:t>Jeżeli nie:</w:t>
            </w:r>
            <w:r w:rsidRPr="00610F8D">
              <w:rPr>
                <w:rFonts w:asciiTheme="minorHAnsi" w:hAnsiTheme="minorHAnsi" w:cstheme="minorHAnsi"/>
                <w:sz w:val="22"/>
                <w:szCs w:val="22"/>
                <w:lang w:eastAsia="en-GB"/>
              </w:rPr>
              <w:br/>
            </w:r>
            <w:r w:rsidRPr="00610F8D">
              <w:rPr>
                <w:rFonts w:asciiTheme="minorHAnsi" w:hAnsiTheme="minorHAnsi" w:cstheme="minorHAnsi"/>
                <w:b/>
                <w:bCs/>
                <w:w w:val="0"/>
                <w:sz w:val="22"/>
                <w:szCs w:val="22"/>
                <w:lang w:eastAsia="en-GB"/>
              </w:rPr>
              <w:t xml:space="preserve">Proszę dodatkowo uzupełnić brakujące </w:t>
            </w:r>
            <w:r w:rsidRPr="00610F8D">
              <w:rPr>
                <w:rFonts w:asciiTheme="minorHAnsi" w:hAnsiTheme="minorHAnsi" w:cstheme="minorHAnsi"/>
                <w:b/>
                <w:bCs/>
                <w:w w:val="0"/>
                <w:sz w:val="22"/>
                <w:szCs w:val="22"/>
                <w:lang w:eastAsia="en-GB"/>
              </w:rPr>
              <w:lastRenderedPageBreak/>
              <w:t>informacje w części IV w sekcjach A, B, C lub D, w zależności od przypadku.</w:t>
            </w:r>
            <w:r w:rsidRPr="00610F8D">
              <w:rPr>
                <w:rFonts w:asciiTheme="minorHAnsi" w:hAnsiTheme="minorHAnsi" w:cstheme="minorHAnsi"/>
                <w:sz w:val="22"/>
                <w:szCs w:val="22"/>
                <w:lang w:eastAsia="en-GB"/>
              </w:rPr>
              <w:br/>
            </w:r>
            <w:r w:rsidRPr="00610F8D">
              <w:rPr>
                <w:rFonts w:asciiTheme="minorHAnsi" w:hAnsiTheme="minorHAnsi" w:cstheme="minorHAnsi"/>
                <w:b/>
                <w:bCs/>
                <w:sz w:val="22"/>
                <w:szCs w:val="22"/>
                <w:lang w:eastAsia="en-GB"/>
              </w:rPr>
              <w:t>WYŁĄCZNIE jeżeli jest to wymagane w stosownym ogłoszeniu lub dokumentach zamówienia:</w:t>
            </w:r>
            <w:r w:rsidRPr="00610F8D">
              <w:rPr>
                <w:rFonts w:asciiTheme="minorHAnsi" w:hAnsiTheme="minorHAnsi" w:cstheme="minorHAnsi"/>
                <w:b/>
                <w:bCs/>
                <w:i/>
                <w:iCs/>
                <w:sz w:val="22"/>
                <w:szCs w:val="22"/>
                <w:lang w:eastAsia="en-GB"/>
              </w:rPr>
              <w:br/>
            </w:r>
            <w:r w:rsidRPr="00610F8D">
              <w:rPr>
                <w:rFonts w:asciiTheme="minorHAnsi" w:hAnsiTheme="minorHAnsi" w:cstheme="minorHAnsi"/>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10F8D">
              <w:rPr>
                <w:rFonts w:asciiTheme="minorHAnsi" w:hAnsiTheme="minorHAnsi" w:cstheme="minorHAnsi"/>
                <w:sz w:val="22"/>
                <w:szCs w:val="22"/>
                <w:lang w:eastAsia="en-GB"/>
              </w:rPr>
              <w:br/>
              <w:t xml:space="preserve">Jeżeli odnośna dokumentacja jest dostępna w formie elektronicznej, proszę wskazać: </w:t>
            </w:r>
          </w:p>
        </w:tc>
        <w:tc>
          <w:tcPr>
            <w:tcW w:w="4645" w:type="dxa"/>
          </w:tcPr>
          <w:p w14:paraId="30DF308C" w14:textId="77777777" w:rsidR="00610F8D" w:rsidRPr="00610F8D" w:rsidRDefault="00610F8D" w:rsidP="00610F8D">
            <w:pPr>
              <w:spacing w:before="240" w:after="120" w:line="276" w:lineRule="auto"/>
              <w:rPr>
                <w:rFonts w:asciiTheme="minorHAnsi" w:hAnsiTheme="minorHAnsi" w:cstheme="minorHAnsi"/>
                <w:sz w:val="22"/>
                <w:szCs w:val="22"/>
                <w:lang w:eastAsia="en-GB"/>
              </w:rPr>
            </w:pPr>
            <w:r w:rsidRPr="00610F8D">
              <w:rPr>
                <w:rFonts w:asciiTheme="minorHAnsi" w:hAnsiTheme="minorHAnsi" w:cstheme="minorHAnsi"/>
                <w:sz w:val="22"/>
                <w:szCs w:val="22"/>
                <w:lang w:eastAsia="en-GB"/>
              </w:rPr>
              <w:lastRenderedPageBreak/>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p>
          <w:p w14:paraId="7D563B1B" w14:textId="77777777" w:rsidR="00610F8D" w:rsidRPr="00610F8D" w:rsidRDefault="00610F8D" w:rsidP="00610F8D">
            <w:pPr>
              <w:spacing w:before="240" w:after="120" w:line="276" w:lineRule="auto"/>
              <w:rPr>
                <w:rFonts w:asciiTheme="minorHAnsi" w:hAnsiTheme="minorHAnsi" w:cstheme="minorHAnsi"/>
                <w:i/>
                <w:iCs/>
                <w:sz w:val="22"/>
                <w:szCs w:val="22"/>
                <w:lang w:eastAsia="en-GB"/>
              </w:rPr>
            </w:pPr>
            <w:r w:rsidRPr="00610F8D">
              <w:rPr>
                <w:rFonts w:asciiTheme="minorHAnsi" w:hAnsiTheme="minorHAnsi" w:cstheme="minorHAnsi"/>
                <w:sz w:val="22"/>
                <w:szCs w:val="22"/>
                <w:lang w:eastAsia="en-GB"/>
              </w:rPr>
              <w:t>a) [……]</w:t>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p>
          <w:p w14:paraId="70266940" w14:textId="77777777" w:rsidR="00610F8D" w:rsidRPr="00610F8D" w:rsidRDefault="00610F8D" w:rsidP="00610F8D">
            <w:pPr>
              <w:spacing w:before="240" w:after="120" w:line="276" w:lineRule="auto"/>
              <w:rPr>
                <w:rFonts w:asciiTheme="minorHAnsi" w:hAnsiTheme="minorHAnsi" w:cstheme="minorHAnsi"/>
                <w:sz w:val="22"/>
                <w:szCs w:val="22"/>
                <w:lang w:eastAsia="en-GB"/>
              </w:rPr>
            </w:pPr>
            <w:r w:rsidRPr="00610F8D">
              <w:rPr>
                <w:rFonts w:asciiTheme="minorHAnsi" w:hAnsiTheme="minorHAnsi" w:cstheme="minorHAnsi"/>
                <w:sz w:val="22"/>
                <w:szCs w:val="22"/>
                <w:lang w:eastAsia="en-GB"/>
              </w:rPr>
              <w:t>b) (adres internetowy, wydający urząd lub organ, dokładne dane referencyjne dokumentacji):</w:t>
            </w:r>
            <w:r w:rsidRPr="00610F8D">
              <w:rPr>
                <w:rFonts w:asciiTheme="minorHAnsi" w:hAnsiTheme="minorHAnsi" w:cstheme="minorHAnsi"/>
                <w:sz w:val="22"/>
                <w:szCs w:val="22"/>
                <w:lang w:eastAsia="en-GB"/>
              </w:rPr>
              <w:br/>
              <w:t>[……][……][……][……]</w:t>
            </w:r>
            <w:r w:rsidRPr="00610F8D">
              <w:rPr>
                <w:rFonts w:asciiTheme="minorHAnsi" w:hAnsiTheme="minorHAnsi" w:cstheme="minorHAnsi"/>
                <w:sz w:val="22"/>
                <w:szCs w:val="22"/>
                <w:lang w:eastAsia="en-GB"/>
              </w:rPr>
              <w:br/>
              <w:t>c) [……]</w:t>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t>d) [] Tak [] Nie</w:t>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lastRenderedPageBreak/>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t>e) [] Tak [] Nie</w:t>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t>(adres internetowy, wydający urząd lub organ, dokładne dane referencyjne dokumentacji):</w:t>
            </w:r>
            <w:r w:rsidRPr="00610F8D">
              <w:rPr>
                <w:rFonts w:asciiTheme="minorHAnsi" w:hAnsiTheme="minorHAnsi" w:cstheme="minorHAnsi"/>
                <w:sz w:val="22"/>
                <w:szCs w:val="22"/>
                <w:lang w:eastAsia="en-GB"/>
              </w:rPr>
              <w:br/>
              <w:t>[……][……][……][……]</w:t>
            </w:r>
          </w:p>
        </w:tc>
      </w:tr>
      <w:tr w:rsidR="00610F8D" w:rsidRPr="00610F8D" w14:paraId="271498FE" w14:textId="77777777" w:rsidTr="00427A03">
        <w:tc>
          <w:tcPr>
            <w:tcW w:w="4644" w:type="dxa"/>
          </w:tcPr>
          <w:p w14:paraId="0BEF10F6"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lastRenderedPageBreak/>
              <w:t>Rodzaj uczestnictwa:</w:t>
            </w:r>
          </w:p>
        </w:tc>
        <w:tc>
          <w:tcPr>
            <w:tcW w:w="4645" w:type="dxa"/>
          </w:tcPr>
          <w:p w14:paraId="6D6A6E41" w14:textId="77777777" w:rsidR="00610F8D" w:rsidRPr="00610F8D" w:rsidRDefault="00610F8D" w:rsidP="00610F8D">
            <w:pPr>
              <w:spacing w:before="240" w:after="120" w:line="276" w:lineRule="auto"/>
              <w:jc w:val="both"/>
              <w:rPr>
                <w:rFonts w:asciiTheme="minorHAnsi" w:hAnsiTheme="minorHAnsi" w:cstheme="minorHAnsi"/>
                <w:b/>
                <w:bCs/>
                <w:sz w:val="22"/>
                <w:szCs w:val="22"/>
                <w:lang w:eastAsia="en-GB"/>
              </w:rPr>
            </w:pPr>
            <w:r w:rsidRPr="00610F8D">
              <w:rPr>
                <w:rFonts w:asciiTheme="minorHAnsi" w:hAnsiTheme="minorHAnsi" w:cstheme="minorHAnsi"/>
                <w:b/>
                <w:bCs/>
                <w:sz w:val="22"/>
                <w:szCs w:val="22"/>
                <w:lang w:eastAsia="en-GB"/>
              </w:rPr>
              <w:t>Odpowiedź:</w:t>
            </w:r>
          </w:p>
        </w:tc>
      </w:tr>
      <w:tr w:rsidR="00610F8D" w:rsidRPr="00610F8D" w14:paraId="18E147FC" w14:textId="77777777" w:rsidTr="00427A03">
        <w:tc>
          <w:tcPr>
            <w:tcW w:w="4644" w:type="dxa"/>
          </w:tcPr>
          <w:p w14:paraId="5C3E18F8"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Czy wykonawca bierze udział w postępowaniu o udzielenie zamówienia wspólnie z innymi wykonawcami</w:t>
            </w:r>
            <w:r w:rsidRPr="00610F8D">
              <w:rPr>
                <w:rFonts w:asciiTheme="minorHAnsi" w:hAnsiTheme="minorHAnsi" w:cstheme="minorHAnsi"/>
                <w:sz w:val="22"/>
                <w:szCs w:val="22"/>
                <w:vertAlign w:val="superscript"/>
                <w:lang w:eastAsia="en-GB"/>
              </w:rPr>
              <w:footnoteReference w:id="11"/>
            </w:r>
            <w:r w:rsidRPr="00610F8D">
              <w:rPr>
                <w:rFonts w:asciiTheme="minorHAnsi" w:hAnsiTheme="minorHAnsi" w:cstheme="minorHAnsi"/>
                <w:sz w:val="22"/>
                <w:szCs w:val="22"/>
                <w:lang w:eastAsia="en-GB"/>
              </w:rPr>
              <w:t>?</w:t>
            </w:r>
          </w:p>
        </w:tc>
        <w:tc>
          <w:tcPr>
            <w:tcW w:w="4645" w:type="dxa"/>
          </w:tcPr>
          <w:p w14:paraId="5550D3FC"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 Tak [] Nie</w:t>
            </w:r>
          </w:p>
        </w:tc>
      </w:tr>
      <w:tr w:rsidR="00610F8D" w:rsidRPr="00610F8D" w14:paraId="5041305B" w14:textId="77777777" w:rsidTr="00427A03">
        <w:tc>
          <w:tcPr>
            <w:tcW w:w="9289" w:type="dxa"/>
            <w:gridSpan w:val="2"/>
            <w:shd w:val="clear" w:color="auto" w:fill="BFBFBF"/>
          </w:tcPr>
          <w:p w14:paraId="1593556F"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Jeżeli tak, proszę dopilnować, aby pozostali uczestnicy przedstawili odrębne jednolite europejskie dokumenty zamówienia.</w:t>
            </w:r>
          </w:p>
        </w:tc>
      </w:tr>
      <w:tr w:rsidR="00610F8D" w:rsidRPr="00610F8D" w14:paraId="0597843F" w14:textId="77777777" w:rsidTr="00427A03">
        <w:tc>
          <w:tcPr>
            <w:tcW w:w="4644" w:type="dxa"/>
          </w:tcPr>
          <w:p w14:paraId="6FE8F344" w14:textId="77777777" w:rsidR="00610F8D" w:rsidRPr="00610F8D" w:rsidRDefault="00610F8D" w:rsidP="00610F8D">
            <w:pPr>
              <w:spacing w:before="240" w:after="120" w:line="276" w:lineRule="auto"/>
              <w:rPr>
                <w:rFonts w:asciiTheme="minorHAnsi" w:hAnsiTheme="minorHAnsi" w:cstheme="minorHAnsi"/>
                <w:sz w:val="22"/>
                <w:szCs w:val="22"/>
                <w:lang w:eastAsia="en-GB"/>
              </w:rPr>
            </w:pPr>
            <w:r w:rsidRPr="00610F8D">
              <w:rPr>
                <w:rFonts w:asciiTheme="minorHAnsi" w:hAnsiTheme="minorHAnsi" w:cstheme="minorHAnsi"/>
                <w:b/>
                <w:bCs/>
                <w:sz w:val="22"/>
                <w:szCs w:val="22"/>
                <w:lang w:eastAsia="en-GB"/>
              </w:rPr>
              <w:t>Jeżeli tak</w:t>
            </w:r>
            <w:r w:rsidRPr="00610F8D">
              <w:rPr>
                <w:rFonts w:asciiTheme="minorHAnsi" w:hAnsiTheme="minorHAnsi" w:cstheme="minorHAnsi"/>
                <w:sz w:val="22"/>
                <w:szCs w:val="22"/>
                <w:lang w:eastAsia="en-GB"/>
              </w:rPr>
              <w:t>:</w:t>
            </w:r>
            <w:r w:rsidRPr="00610F8D">
              <w:rPr>
                <w:rFonts w:asciiTheme="minorHAnsi" w:hAnsiTheme="minorHAnsi" w:cstheme="minorHAnsi"/>
                <w:sz w:val="22"/>
                <w:szCs w:val="22"/>
                <w:lang w:eastAsia="en-GB"/>
              </w:rPr>
              <w:br/>
              <w:t>a) Proszę wskazać rolę wykonawcy w grupie (lider, odpowiedzialny za określone zadania itd.):</w:t>
            </w:r>
            <w:r w:rsidRPr="00610F8D">
              <w:rPr>
                <w:rFonts w:asciiTheme="minorHAnsi" w:hAnsiTheme="minorHAnsi" w:cstheme="minorHAnsi"/>
                <w:sz w:val="22"/>
                <w:szCs w:val="22"/>
                <w:lang w:eastAsia="en-GB"/>
              </w:rPr>
              <w:br/>
              <w:t>b) Proszę wskazać pozostałych wykonawców biorących wspólnie udział w postępowaniu o udzielenie zamówienia:</w:t>
            </w:r>
            <w:r w:rsidRPr="00610F8D">
              <w:rPr>
                <w:rFonts w:asciiTheme="minorHAnsi" w:hAnsiTheme="minorHAnsi" w:cstheme="minorHAnsi"/>
                <w:sz w:val="22"/>
                <w:szCs w:val="22"/>
                <w:lang w:eastAsia="en-GB"/>
              </w:rPr>
              <w:br/>
              <w:t>c) W stosownych przypadkach nazwa grupy biorącej udział:</w:t>
            </w:r>
          </w:p>
        </w:tc>
        <w:tc>
          <w:tcPr>
            <w:tcW w:w="4645" w:type="dxa"/>
          </w:tcPr>
          <w:p w14:paraId="56C95A3C" w14:textId="77777777" w:rsidR="00610F8D" w:rsidRPr="00610F8D" w:rsidRDefault="00610F8D" w:rsidP="00610F8D">
            <w:pPr>
              <w:spacing w:before="240" w:after="120" w:line="276" w:lineRule="auto"/>
              <w:rPr>
                <w:rFonts w:asciiTheme="minorHAnsi" w:hAnsiTheme="minorHAnsi" w:cstheme="minorHAnsi"/>
                <w:sz w:val="22"/>
                <w:szCs w:val="22"/>
                <w:lang w:eastAsia="en-GB"/>
              </w:rPr>
            </w:pPr>
            <w:r w:rsidRPr="00610F8D">
              <w:rPr>
                <w:rFonts w:asciiTheme="minorHAnsi" w:hAnsiTheme="minorHAnsi" w:cstheme="minorHAnsi"/>
                <w:sz w:val="22"/>
                <w:szCs w:val="22"/>
                <w:lang w:eastAsia="en-GB"/>
              </w:rPr>
              <w:br/>
              <w:t>a): [……]</w:t>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t>b): [……]</w:t>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t>c): [……]</w:t>
            </w:r>
          </w:p>
        </w:tc>
      </w:tr>
      <w:tr w:rsidR="00610F8D" w:rsidRPr="00610F8D" w14:paraId="7D8CB52E" w14:textId="77777777" w:rsidTr="00427A03">
        <w:tc>
          <w:tcPr>
            <w:tcW w:w="4644" w:type="dxa"/>
          </w:tcPr>
          <w:p w14:paraId="20B90D33" w14:textId="77777777" w:rsidR="00610F8D" w:rsidRPr="00610F8D" w:rsidRDefault="00610F8D" w:rsidP="00610F8D">
            <w:pPr>
              <w:spacing w:before="240" w:after="120" w:line="276" w:lineRule="auto"/>
              <w:rPr>
                <w:rFonts w:asciiTheme="minorHAnsi" w:hAnsiTheme="minorHAnsi" w:cstheme="minorHAnsi"/>
                <w:b/>
                <w:bCs/>
                <w:sz w:val="22"/>
                <w:szCs w:val="22"/>
                <w:lang w:eastAsia="en-GB"/>
              </w:rPr>
            </w:pPr>
            <w:r w:rsidRPr="00610F8D">
              <w:rPr>
                <w:rFonts w:asciiTheme="minorHAnsi" w:hAnsiTheme="minorHAnsi" w:cstheme="minorHAnsi"/>
                <w:b/>
                <w:bCs/>
                <w:sz w:val="22"/>
                <w:szCs w:val="22"/>
                <w:lang w:eastAsia="en-GB"/>
              </w:rPr>
              <w:t>Części</w:t>
            </w:r>
          </w:p>
        </w:tc>
        <w:tc>
          <w:tcPr>
            <w:tcW w:w="4645" w:type="dxa"/>
          </w:tcPr>
          <w:p w14:paraId="763C2CB9" w14:textId="77777777" w:rsidR="00610F8D" w:rsidRPr="00610F8D" w:rsidRDefault="00610F8D" w:rsidP="00610F8D">
            <w:pPr>
              <w:spacing w:before="240" w:after="120" w:line="276" w:lineRule="auto"/>
              <w:rPr>
                <w:rFonts w:asciiTheme="minorHAnsi" w:hAnsiTheme="minorHAnsi" w:cstheme="minorHAnsi"/>
                <w:b/>
                <w:bCs/>
                <w:sz w:val="22"/>
                <w:szCs w:val="22"/>
                <w:lang w:eastAsia="en-GB"/>
              </w:rPr>
            </w:pPr>
            <w:r w:rsidRPr="00610F8D">
              <w:rPr>
                <w:rFonts w:asciiTheme="minorHAnsi" w:hAnsiTheme="minorHAnsi" w:cstheme="minorHAnsi"/>
                <w:b/>
                <w:bCs/>
                <w:sz w:val="22"/>
                <w:szCs w:val="22"/>
                <w:lang w:eastAsia="en-GB"/>
              </w:rPr>
              <w:t>Odpowiedź:</w:t>
            </w:r>
          </w:p>
        </w:tc>
      </w:tr>
      <w:tr w:rsidR="00610F8D" w:rsidRPr="00610F8D" w14:paraId="1F4FBDEA" w14:textId="77777777" w:rsidTr="00BF38EF">
        <w:tc>
          <w:tcPr>
            <w:tcW w:w="4644" w:type="dxa"/>
          </w:tcPr>
          <w:p w14:paraId="1A0FAF35" w14:textId="77777777" w:rsidR="00610F8D" w:rsidRPr="00610F8D" w:rsidRDefault="00610F8D" w:rsidP="00610F8D">
            <w:pPr>
              <w:spacing w:before="240" w:after="120" w:line="276" w:lineRule="auto"/>
              <w:rPr>
                <w:rFonts w:asciiTheme="minorHAnsi" w:hAnsiTheme="minorHAnsi" w:cstheme="minorHAnsi"/>
                <w:b/>
                <w:bCs/>
                <w:i/>
                <w:iCs/>
                <w:sz w:val="22"/>
                <w:szCs w:val="22"/>
                <w:lang w:eastAsia="en-GB"/>
              </w:rPr>
            </w:pPr>
            <w:r w:rsidRPr="00610F8D">
              <w:rPr>
                <w:rFonts w:asciiTheme="minorHAnsi" w:hAnsiTheme="minorHAnsi" w:cstheme="minorHAnsi"/>
                <w:sz w:val="22"/>
                <w:szCs w:val="22"/>
                <w:lang w:eastAsia="en-GB"/>
              </w:rPr>
              <w:t>W stosownych przypadkach wskazanie części zamówienia, w odniesieniu do której (których) wykonawca zamierza złożyć ofertę.</w:t>
            </w:r>
          </w:p>
        </w:tc>
        <w:tc>
          <w:tcPr>
            <w:tcW w:w="4645" w:type="dxa"/>
          </w:tcPr>
          <w:p w14:paraId="66C143B7" w14:textId="77777777" w:rsidR="00610F8D" w:rsidRPr="00610F8D" w:rsidRDefault="00610F8D" w:rsidP="00610F8D">
            <w:pPr>
              <w:spacing w:before="240" w:after="120" w:line="276" w:lineRule="auto"/>
              <w:rPr>
                <w:rFonts w:asciiTheme="minorHAnsi" w:hAnsiTheme="minorHAnsi" w:cstheme="minorHAnsi"/>
                <w:b/>
                <w:bCs/>
                <w:i/>
                <w:iCs/>
                <w:sz w:val="22"/>
                <w:szCs w:val="22"/>
                <w:lang w:eastAsia="en-GB"/>
              </w:rPr>
            </w:pPr>
            <w:r w:rsidRPr="00610F8D">
              <w:rPr>
                <w:rFonts w:asciiTheme="minorHAnsi" w:hAnsiTheme="minorHAnsi" w:cstheme="minorHAnsi"/>
                <w:sz w:val="22"/>
                <w:szCs w:val="22"/>
                <w:lang w:eastAsia="en-GB"/>
              </w:rPr>
              <w:t>[   ]</w:t>
            </w:r>
          </w:p>
        </w:tc>
      </w:tr>
    </w:tbl>
    <w:p w14:paraId="51358C34" w14:textId="77777777" w:rsidR="00610F8D" w:rsidRPr="00610F8D" w:rsidRDefault="00610F8D" w:rsidP="00610F8D">
      <w:pPr>
        <w:keepNext/>
        <w:spacing w:before="240" w:after="360" w:line="276" w:lineRule="auto"/>
        <w:jc w:val="center"/>
        <w:rPr>
          <w:rFonts w:asciiTheme="minorHAnsi" w:hAnsiTheme="minorHAnsi" w:cstheme="minorHAnsi"/>
          <w:smallCaps/>
          <w:sz w:val="22"/>
          <w:szCs w:val="22"/>
          <w:lang w:eastAsia="en-GB"/>
        </w:rPr>
      </w:pPr>
      <w:r w:rsidRPr="00610F8D">
        <w:rPr>
          <w:rFonts w:asciiTheme="minorHAnsi" w:hAnsiTheme="minorHAnsi" w:cstheme="minorHAnsi"/>
          <w:smallCaps/>
          <w:sz w:val="22"/>
          <w:szCs w:val="22"/>
          <w:lang w:eastAsia="en-GB"/>
        </w:rPr>
        <w:lastRenderedPageBreak/>
        <w:t>B: Informacje na temat przedstawicieli wykonawcy</w:t>
      </w:r>
    </w:p>
    <w:p w14:paraId="0E508AB3" w14:textId="77777777" w:rsidR="00610F8D" w:rsidRPr="00610F8D" w:rsidRDefault="00610F8D" w:rsidP="00610F8D">
      <w:pPr>
        <w:pBdr>
          <w:top w:val="single" w:sz="4" w:space="1" w:color="auto"/>
          <w:left w:val="single" w:sz="4" w:space="4" w:color="auto"/>
          <w:bottom w:val="single" w:sz="4" w:space="1" w:color="auto"/>
          <w:right w:val="single" w:sz="4" w:space="0" w:color="auto"/>
        </w:pBdr>
        <w:spacing w:before="240" w:line="276" w:lineRule="auto"/>
        <w:rPr>
          <w:rFonts w:asciiTheme="minorHAnsi" w:hAnsiTheme="minorHAnsi" w:cstheme="minorHAnsi"/>
          <w:i/>
          <w:iCs/>
          <w:sz w:val="22"/>
          <w:szCs w:val="22"/>
        </w:rPr>
      </w:pPr>
      <w:r w:rsidRPr="00610F8D">
        <w:rPr>
          <w:rFonts w:asciiTheme="minorHAnsi" w:hAnsiTheme="minorHAnsi" w:cstheme="minorHAnsi"/>
          <w:i/>
          <w:iCs/>
          <w:sz w:val="22"/>
          <w:szCs w:val="22"/>
        </w:rPr>
        <w:t>W stosownych przypadkach proszę podać imię i nazwisko (imiona i nazwiska) oraz adres(-y) osoby (osób) upoważnionej(-ych) do reprezentowania wykonawcy na potrzeby niniejszego postępowania o udzielenie zamówienia: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610F8D" w:rsidRPr="00610F8D" w14:paraId="17188239" w14:textId="77777777" w:rsidTr="00427A03">
        <w:tc>
          <w:tcPr>
            <w:tcW w:w="4644" w:type="dxa"/>
          </w:tcPr>
          <w:p w14:paraId="42E5A668"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Osoby upoważnione do reprezentowania, o ile istnieją:</w:t>
            </w:r>
          </w:p>
        </w:tc>
        <w:tc>
          <w:tcPr>
            <w:tcW w:w="4645" w:type="dxa"/>
          </w:tcPr>
          <w:p w14:paraId="7F2DB227"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Odpowiedź:</w:t>
            </w:r>
          </w:p>
        </w:tc>
      </w:tr>
      <w:tr w:rsidR="00610F8D" w:rsidRPr="00610F8D" w14:paraId="3F7CC8F1" w14:textId="77777777" w:rsidTr="00427A03">
        <w:tc>
          <w:tcPr>
            <w:tcW w:w="4644" w:type="dxa"/>
          </w:tcPr>
          <w:p w14:paraId="22488885"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xml:space="preserve">Imię i nazwisko, </w:t>
            </w:r>
            <w:r w:rsidRPr="00610F8D">
              <w:rPr>
                <w:rFonts w:asciiTheme="minorHAnsi" w:hAnsiTheme="minorHAnsi" w:cstheme="minorHAnsi"/>
                <w:sz w:val="22"/>
                <w:szCs w:val="22"/>
              </w:rPr>
              <w:br/>
              <w:t xml:space="preserve">wraz z datą i miejscem urodzenia, jeżeli są wymagane: </w:t>
            </w:r>
          </w:p>
        </w:tc>
        <w:tc>
          <w:tcPr>
            <w:tcW w:w="4645" w:type="dxa"/>
          </w:tcPr>
          <w:p w14:paraId="53AA188D"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w:t>
            </w:r>
            <w:r w:rsidRPr="00610F8D">
              <w:rPr>
                <w:rFonts w:asciiTheme="minorHAnsi" w:hAnsiTheme="minorHAnsi" w:cstheme="minorHAnsi"/>
                <w:sz w:val="22"/>
                <w:szCs w:val="22"/>
              </w:rPr>
              <w:br/>
              <w:t>[……]</w:t>
            </w:r>
          </w:p>
        </w:tc>
      </w:tr>
      <w:tr w:rsidR="00610F8D" w:rsidRPr="00610F8D" w14:paraId="18BCB620" w14:textId="77777777" w:rsidTr="00427A03">
        <w:tc>
          <w:tcPr>
            <w:tcW w:w="4644" w:type="dxa"/>
          </w:tcPr>
          <w:p w14:paraId="313598B9"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Stanowisko/Działający(-a) jako:</w:t>
            </w:r>
          </w:p>
        </w:tc>
        <w:tc>
          <w:tcPr>
            <w:tcW w:w="4645" w:type="dxa"/>
          </w:tcPr>
          <w:p w14:paraId="7030BC82"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w:t>
            </w:r>
          </w:p>
        </w:tc>
      </w:tr>
      <w:tr w:rsidR="00610F8D" w:rsidRPr="00610F8D" w14:paraId="5B78B1E8" w14:textId="77777777" w:rsidTr="00427A03">
        <w:tc>
          <w:tcPr>
            <w:tcW w:w="4644" w:type="dxa"/>
          </w:tcPr>
          <w:p w14:paraId="1AA39682"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Adres pocztowy:</w:t>
            </w:r>
          </w:p>
        </w:tc>
        <w:tc>
          <w:tcPr>
            <w:tcW w:w="4645" w:type="dxa"/>
          </w:tcPr>
          <w:p w14:paraId="10D1CB80"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w:t>
            </w:r>
          </w:p>
        </w:tc>
      </w:tr>
      <w:tr w:rsidR="00610F8D" w:rsidRPr="00610F8D" w14:paraId="2CB87E4F" w14:textId="77777777" w:rsidTr="00427A03">
        <w:tc>
          <w:tcPr>
            <w:tcW w:w="4644" w:type="dxa"/>
          </w:tcPr>
          <w:p w14:paraId="404E0B44"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Telefon:</w:t>
            </w:r>
          </w:p>
        </w:tc>
        <w:tc>
          <w:tcPr>
            <w:tcW w:w="4645" w:type="dxa"/>
          </w:tcPr>
          <w:p w14:paraId="0D12FE75" w14:textId="77777777" w:rsidR="00610F8D" w:rsidRPr="00610F8D" w:rsidRDefault="00610F8D" w:rsidP="00610F8D">
            <w:pPr>
              <w:spacing w:before="240" w:line="276" w:lineRule="auto"/>
              <w:rPr>
                <w:rFonts w:asciiTheme="minorHAnsi" w:hAnsiTheme="minorHAnsi" w:cstheme="minorHAnsi"/>
                <w:sz w:val="22"/>
                <w:szCs w:val="22"/>
                <w:lang w:val="de-DE"/>
              </w:rPr>
            </w:pPr>
            <w:r w:rsidRPr="00610F8D">
              <w:rPr>
                <w:rFonts w:asciiTheme="minorHAnsi" w:hAnsiTheme="minorHAnsi" w:cstheme="minorHAnsi"/>
                <w:sz w:val="22"/>
                <w:szCs w:val="22"/>
                <w:lang w:val="de-DE"/>
              </w:rPr>
              <w:t>[……]</w:t>
            </w:r>
          </w:p>
        </w:tc>
      </w:tr>
      <w:tr w:rsidR="00610F8D" w:rsidRPr="00610F8D" w14:paraId="1F998392" w14:textId="77777777" w:rsidTr="00427A03">
        <w:tc>
          <w:tcPr>
            <w:tcW w:w="4644" w:type="dxa"/>
          </w:tcPr>
          <w:p w14:paraId="3CD27231" w14:textId="77777777" w:rsidR="00610F8D" w:rsidRPr="00610F8D" w:rsidRDefault="00610F8D" w:rsidP="00610F8D">
            <w:pPr>
              <w:spacing w:before="240" w:line="276" w:lineRule="auto"/>
              <w:rPr>
                <w:rFonts w:asciiTheme="minorHAnsi" w:hAnsiTheme="minorHAnsi" w:cstheme="minorHAnsi"/>
                <w:sz w:val="22"/>
                <w:szCs w:val="22"/>
                <w:lang w:val="de-DE"/>
              </w:rPr>
            </w:pPr>
            <w:r w:rsidRPr="00610F8D">
              <w:rPr>
                <w:rFonts w:asciiTheme="minorHAnsi" w:hAnsiTheme="minorHAnsi" w:cstheme="minorHAnsi"/>
                <w:sz w:val="22"/>
                <w:szCs w:val="22"/>
                <w:lang w:val="de-DE"/>
              </w:rPr>
              <w:t>Adrese-mail:</w:t>
            </w:r>
          </w:p>
        </w:tc>
        <w:tc>
          <w:tcPr>
            <w:tcW w:w="4645" w:type="dxa"/>
          </w:tcPr>
          <w:p w14:paraId="7073A54E"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w:t>
            </w:r>
          </w:p>
        </w:tc>
      </w:tr>
      <w:tr w:rsidR="00610F8D" w:rsidRPr="00610F8D" w14:paraId="5E284C14" w14:textId="77777777" w:rsidTr="00427A03">
        <w:tc>
          <w:tcPr>
            <w:tcW w:w="4644" w:type="dxa"/>
          </w:tcPr>
          <w:p w14:paraId="5F59309C"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W razie potrzeby proszę podać szczegółowe informacje dotyczące przedstawicielstwa (jego form, zakresu, celu itd.):</w:t>
            </w:r>
          </w:p>
        </w:tc>
        <w:tc>
          <w:tcPr>
            <w:tcW w:w="4645" w:type="dxa"/>
          </w:tcPr>
          <w:p w14:paraId="7BAAAFD4"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w:t>
            </w:r>
          </w:p>
        </w:tc>
      </w:tr>
    </w:tbl>
    <w:p w14:paraId="4AFB830A" w14:textId="77777777" w:rsidR="00610F8D" w:rsidRPr="00610F8D" w:rsidRDefault="00610F8D" w:rsidP="00610F8D">
      <w:pPr>
        <w:keepNext/>
        <w:spacing w:before="240" w:after="360" w:line="276" w:lineRule="auto"/>
        <w:jc w:val="center"/>
        <w:rPr>
          <w:rFonts w:asciiTheme="minorHAnsi" w:hAnsiTheme="minorHAnsi" w:cstheme="minorHAnsi"/>
          <w:smallCaps/>
          <w:sz w:val="22"/>
          <w:szCs w:val="22"/>
          <w:lang w:eastAsia="en-GB"/>
        </w:rPr>
      </w:pPr>
      <w:r w:rsidRPr="00610F8D">
        <w:rPr>
          <w:rFonts w:asciiTheme="minorHAnsi" w:hAnsiTheme="minorHAnsi" w:cstheme="minorHAnsi"/>
          <w:smallCaps/>
          <w:sz w:val="22"/>
          <w:szCs w:val="22"/>
          <w:lang w:eastAsia="en-GB"/>
        </w:rPr>
        <w:t>C: Informacje na temat polegania na zdolności innych podmiotów</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610F8D" w:rsidRPr="00610F8D" w14:paraId="6F46E2D7" w14:textId="77777777" w:rsidTr="00427A03">
        <w:tc>
          <w:tcPr>
            <w:tcW w:w="4644" w:type="dxa"/>
          </w:tcPr>
          <w:p w14:paraId="2DDF066D"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Zależność od innych podmiotów:</w:t>
            </w:r>
          </w:p>
        </w:tc>
        <w:tc>
          <w:tcPr>
            <w:tcW w:w="4645" w:type="dxa"/>
          </w:tcPr>
          <w:p w14:paraId="60065DBC"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Odpowiedź:</w:t>
            </w:r>
          </w:p>
        </w:tc>
      </w:tr>
      <w:tr w:rsidR="00610F8D" w:rsidRPr="00610F8D" w14:paraId="15A4E47C" w14:textId="77777777" w:rsidTr="00427A03">
        <w:tc>
          <w:tcPr>
            <w:tcW w:w="4644" w:type="dxa"/>
          </w:tcPr>
          <w:p w14:paraId="0D794161"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14:paraId="7FCDCFAC"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Tak [] Nie</w:t>
            </w:r>
          </w:p>
        </w:tc>
      </w:tr>
    </w:tbl>
    <w:p w14:paraId="71DE2B35"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spacing w:before="240" w:line="276" w:lineRule="auto"/>
        <w:rPr>
          <w:rFonts w:asciiTheme="minorHAnsi" w:hAnsiTheme="minorHAnsi" w:cstheme="minorHAnsi"/>
          <w:sz w:val="22"/>
          <w:szCs w:val="22"/>
        </w:rPr>
      </w:pPr>
      <w:r w:rsidRPr="00610F8D">
        <w:rPr>
          <w:rFonts w:asciiTheme="minorHAnsi" w:hAnsiTheme="minorHAnsi" w:cstheme="minorHAnsi"/>
          <w:b/>
          <w:bCs/>
          <w:sz w:val="22"/>
          <w:szCs w:val="22"/>
        </w:rPr>
        <w:t>Jeżeli tak</w:t>
      </w:r>
      <w:r w:rsidRPr="00610F8D">
        <w:rPr>
          <w:rFonts w:asciiTheme="minorHAnsi" w:hAnsiTheme="minorHAnsi" w:cstheme="minorHAnsi"/>
          <w:sz w:val="22"/>
          <w:szCs w:val="22"/>
        </w:rPr>
        <w:t xml:space="preserve">, proszę przedstawić – </w:t>
      </w:r>
      <w:r w:rsidRPr="00610F8D">
        <w:rPr>
          <w:rFonts w:asciiTheme="minorHAnsi" w:hAnsiTheme="minorHAnsi" w:cstheme="minorHAnsi"/>
          <w:b/>
          <w:bCs/>
          <w:sz w:val="22"/>
          <w:szCs w:val="22"/>
        </w:rPr>
        <w:t>dla każdego</w:t>
      </w:r>
      <w:r w:rsidRPr="00610F8D">
        <w:rPr>
          <w:rFonts w:asciiTheme="minorHAnsi" w:hAnsiTheme="minorHAnsi" w:cstheme="minorHAnsi"/>
          <w:sz w:val="22"/>
          <w:szCs w:val="22"/>
        </w:rPr>
        <w:t xml:space="preserve"> z podmiotów, których to dotyczy – odrębny formularz jednolitego europejskiego dokumentu zamówienia zawierający informacje wymagane w </w:t>
      </w:r>
      <w:r w:rsidRPr="00610F8D">
        <w:rPr>
          <w:rFonts w:asciiTheme="minorHAnsi" w:hAnsiTheme="minorHAnsi" w:cstheme="minorHAnsi"/>
          <w:b/>
          <w:bCs/>
          <w:sz w:val="22"/>
          <w:szCs w:val="22"/>
        </w:rPr>
        <w:t>niniejszej części sekcja A i B oraz w części III</w:t>
      </w:r>
      <w:r w:rsidRPr="00610F8D">
        <w:rPr>
          <w:rFonts w:asciiTheme="minorHAnsi" w:hAnsiTheme="minorHAnsi" w:cstheme="minorHAnsi"/>
          <w:sz w:val="22"/>
          <w:szCs w:val="22"/>
        </w:rPr>
        <w:t xml:space="preserve">, należycie wypełniony i podpisany przez dane podmioty. </w:t>
      </w:r>
      <w:r w:rsidRPr="00610F8D">
        <w:rPr>
          <w:rFonts w:asciiTheme="minorHAnsi" w:hAnsiTheme="minorHAnsi" w:cstheme="minorHAnsi"/>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10F8D">
        <w:rPr>
          <w:rFonts w:asciiTheme="minorHAnsi" w:hAnsiTheme="minorHAnsi" w:cstheme="minorHAnsi"/>
          <w:sz w:val="22"/>
          <w:szCs w:val="22"/>
        </w:rPr>
        <w:br/>
        <w:t>O ile ma to znaczenie dla określonych zdolności, na których polega wykonawca, proszę dołączyć – dla każdego z podmiotów, których to dotyczy – informacje wymagane w częściach IV i V</w:t>
      </w:r>
      <w:r w:rsidRPr="00610F8D">
        <w:rPr>
          <w:rFonts w:asciiTheme="minorHAnsi" w:hAnsiTheme="minorHAnsi" w:cstheme="minorHAnsi"/>
          <w:sz w:val="22"/>
          <w:szCs w:val="22"/>
          <w:vertAlign w:val="superscript"/>
        </w:rPr>
        <w:footnoteReference w:id="12"/>
      </w:r>
      <w:r w:rsidRPr="00610F8D">
        <w:rPr>
          <w:rFonts w:asciiTheme="minorHAnsi" w:hAnsiTheme="minorHAnsi" w:cstheme="minorHAnsi"/>
          <w:sz w:val="22"/>
          <w:szCs w:val="22"/>
        </w:rPr>
        <w:t>.</w:t>
      </w:r>
    </w:p>
    <w:p w14:paraId="732C7900" w14:textId="77777777" w:rsidR="00610F8D" w:rsidRPr="00610F8D" w:rsidRDefault="00610F8D" w:rsidP="00610F8D">
      <w:pPr>
        <w:keepNext/>
        <w:spacing w:before="240" w:after="360" w:line="276" w:lineRule="auto"/>
        <w:jc w:val="center"/>
        <w:rPr>
          <w:rFonts w:asciiTheme="minorHAnsi" w:hAnsiTheme="minorHAnsi" w:cstheme="minorHAnsi"/>
          <w:smallCaps/>
          <w:sz w:val="22"/>
          <w:szCs w:val="22"/>
          <w:u w:val="single"/>
          <w:lang w:eastAsia="en-GB"/>
        </w:rPr>
      </w:pPr>
      <w:r w:rsidRPr="00610F8D">
        <w:rPr>
          <w:rFonts w:asciiTheme="minorHAnsi" w:hAnsiTheme="minorHAnsi" w:cstheme="minorHAnsi"/>
          <w:smallCaps/>
          <w:sz w:val="22"/>
          <w:szCs w:val="22"/>
          <w:lang w:eastAsia="en-GB"/>
        </w:rPr>
        <w:lastRenderedPageBreak/>
        <w:t>D: Informacje dotyczące podwykonawców, na których zdolności wykonawca nie polega</w:t>
      </w:r>
    </w:p>
    <w:p w14:paraId="0C2AF2CF"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spacing w:before="240" w:after="120" w:line="276" w:lineRule="auto"/>
        <w:jc w:val="center"/>
        <w:rPr>
          <w:rFonts w:asciiTheme="minorHAnsi" w:hAnsiTheme="minorHAnsi" w:cstheme="minorHAnsi"/>
          <w:b/>
          <w:bCs/>
          <w:sz w:val="22"/>
          <w:szCs w:val="22"/>
          <w:lang w:eastAsia="en-GB"/>
        </w:rPr>
      </w:pPr>
      <w:r w:rsidRPr="00610F8D">
        <w:rPr>
          <w:rFonts w:asciiTheme="minorHAnsi" w:hAnsiTheme="minorHAnsi" w:cstheme="minorHAnsi"/>
          <w:b/>
          <w:bCs/>
          <w:sz w:val="22"/>
          <w:szCs w:val="22"/>
          <w:lang w:eastAsia="en-GB"/>
        </w:rPr>
        <w:t>(Sekcja, którą należy wypełnić jedynie w przypadku gdy instytucja zamawiająca lub podmiot zamawiający wprost tego zażąda.)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610F8D" w:rsidRPr="00610F8D" w14:paraId="312D0905" w14:textId="77777777" w:rsidTr="00427A03">
        <w:tc>
          <w:tcPr>
            <w:tcW w:w="4644" w:type="dxa"/>
          </w:tcPr>
          <w:p w14:paraId="66B1A1C6"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Podwykonawstwo:</w:t>
            </w:r>
          </w:p>
        </w:tc>
        <w:tc>
          <w:tcPr>
            <w:tcW w:w="4645" w:type="dxa"/>
          </w:tcPr>
          <w:p w14:paraId="47981A12"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Odpowiedź:</w:t>
            </w:r>
          </w:p>
        </w:tc>
      </w:tr>
      <w:tr w:rsidR="00610F8D" w:rsidRPr="00610F8D" w14:paraId="2240794A" w14:textId="77777777" w:rsidTr="00427A03">
        <w:tc>
          <w:tcPr>
            <w:tcW w:w="4644" w:type="dxa"/>
          </w:tcPr>
          <w:p w14:paraId="27BFCE8C"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Czy wykonawca zamierza zlecić osobom trzecim podwykonawstwo jakiejkolwiek części zamówienia?</w:t>
            </w:r>
          </w:p>
        </w:tc>
        <w:tc>
          <w:tcPr>
            <w:tcW w:w="4645" w:type="dxa"/>
          </w:tcPr>
          <w:p w14:paraId="0463A083"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Tak [] Nie</w:t>
            </w:r>
            <w:r w:rsidRPr="00610F8D">
              <w:rPr>
                <w:rFonts w:asciiTheme="minorHAnsi" w:hAnsiTheme="minorHAnsi" w:cstheme="minorHAnsi"/>
                <w:sz w:val="22"/>
                <w:szCs w:val="22"/>
              </w:rPr>
              <w:br/>
              <w:t xml:space="preserve">Jeżeli </w:t>
            </w:r>
            <w:r w:rsidRPr="00610F8D">
              <w:rPr>
                <w:rFonts w:asciiTheme="minorHAnsi" w:hAnsiTheme="minorHAnsi" w:cstheme="minorHAnsi"/>
                <w:b/>
                <w:bCs/>
                <w:sz w:val="22"/>
                <w:szCs w:val="22"/>
              </w:rPr>
              <w:t>tak i o ile jest to wiadome</w:t>
            </w:r>
            <w:r w:rsidRPr="00610F8D">
              <w:rPr>
                <w:rFonts w:asciiTheme="minorHAnsi" w:hAnsiTheme="minorHAnsi" w:cstheme="minorHAnsi"/>
                <w:sz w:val="22"/>
                <w:szCs w:val="22"/>
              </w:rPr>
              <w:t xml:space="preserve">, proszę podać wykaz proponowanych podwykonawców: </w:t>
            </w:r>
          </w:p>
          <w:p w14:paraId="7D117849"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w:t>
            </w:r>
          </w:p>
        </w:tc>
      </w:tr>
    </w:tbl>
    <w:p w14:paraId="41D12586" w14:textId="066867A1" w:rsidR="00610F8D" w:rsidRPr="00610F8D" w:rsidRDefault="00610F8D" w:rsidP="00BA6E8C">
      <w:pPr>
        <w:pBdr>
          <w:top w:val="single" w:sz="4" w:space="1" w:color="auto"/>
          <w:left w:val="single" w:sz="4" w:space="4" w:color="auto"/>
          <w:bottom w:val="single" w:sz="4" w:space="1" w:color="auto"/>
          <w:right w:val="single" w:sz="4" w:space="4" w:color="auto"/>
        </w:pBdr>
        <w:shd w:val="clear" w:color="auto" w:fill="BFBFBF"/>
        <w:spacing w:before="240" w:after="120" w:line="276" w:lineRule="auto"/>
        <w:jc w:val="both"/>
        <w:rPr>
          <w:rFonts w:asciiTheme="minorHAnsi" w:hAnsiTheme="minorHAnsi" w:cstheme="minorHAnsi"/>
          <w:b/>
          <w:bCs/>
          <w:sz w:val="22"/>
          <w:szCs w:val="22"/>
          <w:lang w:eastAsia="en-GB"/>
        </w:rPr>
      </w:pPr>
      <w:r w:rsidRPr="00610F8D">
        <w:rPr>
          <w:rFonts w:asciiTheme="minorHAnsi" w:hAnsiTheme="minorHAnsi" w:cstheme="minorHAnsi"/>
          <w:b/>
          <w:bCs/>
          <w:sz w:val="22"/>
          <w:szCs w:val="22"/>
          <w:lang w:eastAsia="en-GB"/>
        </w:rPr>
        <w:t xml:space="preserve">Jeżeli instytucja zamawiająca lub podmiot zamawiający wyraźnie żąda przedstawienia tych informacji </w:t>
      </w:r>
      <w:r w:rsidRPr="00610F8D">
        <w:rPr>
          <w:rFonts w:asciiTheme="minorHAnsi" w:hAnsiTheme="minorHAnsi" w:cstheme="minorHAnsi"/>
          <w:sz w:val="22"/>
          <w:szCs w:val="22"/>
          <w:lang w:eastAsia="en-GB"/>
        </w:rPr>
        <w:t xml:space="preserve">oprócz informacji </w:t>
      </w:r>
      <w:r w:rsidRPr="00610F8D">
        <w:rPr>
          <w:rFonts w:asciiTheme="minorHAnsi" w:hAnsiTheme="minorHAnsi" w:cstheme="minorHAnsi"/>
          <w:b/>
          <w:bCs/>
          <w:sz w:val="22"/>
          <w:szCs w:val="22"/>
          <w:lang w:eastAsia="en-GB"/>
        </w:rPr>
        <w:t>wymaganych w niniejszej sekcji, proszę przedstawić – dla każdego podwykonawcy (każdej kategorii podwykonawców), których to dotyczy – informacje wymagane w niniejszej części sekcja A i B oraz w części III.</w:t>
      </w:r>
    </w:p>
    <w:p w14:paraId="0F994F56" w14:textId="77777777" w:rsidR="00610F8D" w:rsidRPr="00610F8D" w:rsidRDefault="00610F8D" w:rsidP="00610F8D">
      <w:pPr>
        <w:keepNext/>
        <w:spacing w:before="240" w:after="360" w:line="276" w:lineRule="auto"/>
        <w:jc w:val="center"/>
        <w:rPr>
          <w:rFonts w:asciiTheme="minorHAnsi" w:hAnsiTheme="minorHAnsi" w:cstheme="minorHAnsi"/>
          <w:b/>
          <w:bCs/>
          <w:sz w:val="22"/>
          <w:szCs w:val="22"/>
          <w:lang w:eastAsia="en-GB"/>
        </w:rPr>
      </w:pPr>
      <w:r w:rsidRPr="00610F8D">
        <w:rPr>
          <w:rFonts w:asciiTheme="minorHAnsi" w:hAnsiTheme="minorHAnsi" w:cstheme="minorHAnsi"/>
          <w:b/>
          <w:bCs/>
          <w:sz w:val="22"/>
          <w:szCs w:val="22"/>
          <w:lang w:eastAsia="en-GB"/>
        </w:rPr>
        <w:t>Część III: Podstawy wykluczenia</w:t>
      </w:r>
    </w:p>
    <w:p w14:paraId="07855EED" w14:textId="77777777" w:rsidR="00610F8D" w:rsidRPr="00610F8D" w:rsidRDefault="00610F8D" w:rsidP="00610F8D">
      <w:pPr>
        <w:keepNext/>
        <w:spacing w:before="240" w:after="360" w:line="276" w:lineRule="auto"/>
        <w:jc w:val="center"/>
        <w:rPr>
          <w:rFonts w:asciiTheme="minorHAnsi" w:hAnsiTheme="minorHAnsi" w:cstheme="minorHAnsi"/>
          <w:smallCaps/>
          <w:sz w:val="22"/>
          <w:szCs w:val="22"/>
          <w:lang w:eastAsia="en-GB"/>
        </w:rPr>
      </w:pPr>
      <w:r w:rsidRPr="00610F8D">
        <w:rPr>
          <w:rFonts w:asciiTheme="minorHAnsi" w:hAnsiTheme="minorHAnsi" w:cstheme="minorHAnsi"/>
          <w:smallCaps/>
          <w:sz w:val="22"/>
          <w:szCs w:val="22"/>
          <w:lang w:eastAsia="en-GB"/>
        </w:rPr>
        <w:t>A: Podstawy związane z wyrokami skazującymi za przestępstwo</w:t>
      </w:r>
    </w:p>
    <w:p w14:paraId="229764EB"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W art. 57 ust. 1 dyrektywy 2014/24/UE określono następujące powody wykluczenia:</w:t>
      </w:r>
    </w:p>
    <w:p w14:paraId="25075567" w14:textId="77777777" w:rsidR="00610F8D" w:rsidRPr="00610F8D" w:rsidRDefault="00610F8D" w:rsidP="00E97639">
      <w:pPr>
        <w:numPr>
          <w:ilvl w:val="0"/>
          <w:numId w:val="65"/>
        </w:numPr>
        <w:pBdr>
          <w:top w:val="single" w:sz="4" w:space="1" w:color="auto"/>
          <w:left w:val="single" w:sz="4" w:space="4" w:color="auto"/>
          <w:bottom w:val="single" w:sz="4" w:space="1" w:color="auto"/>
          <w:right w:val="single" w:sz="4" w:space="4" w:color="auto"/>
        </w:pBdr>
        <w:shd w:val="clear" w:color="auto" w:fill="BFBFBF"/>
        <w:spacing w:before="240" w:after="120" w:line="276" w:lineRule="auto"/>
        <w:rPr>
          <w:rFonts w:asciiTheme="minorHAnsi" w:hAnsiTheme="minorHAnsi" w:cstheme="minorHAnsi"/>
          <w:w w:val="0"/>
          <w:sz w:val="22"/>
          <w:szCs w:val="22"/>
          <w:lang w:eastAsia="en-GB"/>
        </w:rPr>
      </w:pPr>
      <w:r w:rsidRPr="00610F8D">
        <w:rPr>
          <w:rFonts w:asciiTheme="minorHAnsi" w:hAnsiTheme="minorHAnsi" w:cstheme="minorHAnsi"/>
          <w:sz w:val="22"/>
          <w:szCs w:val="22"/>
          <w:lang w:eastAsia="en-GB"/>
        </w:rPr>
        <w:t xml:space="preserve">udział w </w:t>
      </w:r>
      <w:r w:rsidRPr="00610F8D">
        <w:rPr>
          <w:rFonts w:asciiTheme="minorHAnsi" w:hAnsiTheme="minorHAnsi" w:cstheme="minorHAnsi"/>
          <w:b/>
          <w:bCs/>
          <w:sz w:val="22"/>
          <w:szCs w:val="22"/>
          <w:lang w:eastAsia="en-GB"/>
        </w:rPr>
        <w:t>organizacji przestępczej</w:t>
      </w:r>
      <w:r w:rsidRPr="00610F8D">
        <w:rPr>
          <w:rFonts w:asciiTheme="minorHAnsi" w:hAnsiTheme="minorHAnsi" w:cstheme="minorHAnsi"/>
          <w:b/>
          <w:bCs/>
          <w:sz w:val="22"/>
          <w:szCs w:val="22"/>
          <w:vertAlign w:val="superscript"/>
          <w:lang w:eastAsia="en-GB"/>
        </w:rPr>
        <w:footnoteReference w:id="13"/>
      </w:r>
      <w:r w:rsidRPr="00610F8D">
        <w:rPr>
          <w:rFonts w:asciiTheme="minorHAnsi" w:hAnsiTheme="minorHAnsi" w:cstheme="minorHAnsi"/>
          <w:sz w:val="22"/>
          <w:szCs w:val="22"/>
          <w:lang w:eastAsia="en-GB"/>
        </w:rPr>
        <w:t>;</w:t>
      </w:r>
    </w:p>
    <w:p w14:paraId="25641594"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tabs>
          <w:tab w:val="num" w:pos="850"/>
        </w:tabs>
        <w:spacing w:before="240" w:after="120" w:line="276" w:lineRule="auto"/>
        <w:ind w:left="850" w:hanging="850"/>
        <w:rPr>
          <w:rFonts w:asciiTheme="minorHAnsi" w:hAnsiTheme="minorHAnsi" w:cstheme="minorHAnsi"/>
          <w:w w:val="0"/>
          <w:sz w:val="22"/>
          <w:szCs w:val="22"/>
          <w:lang w:eastAsia="en-GB"/>
        </w:rPr>
      </w:pPr>
      <w:r w:rsidRPr="00610F8D">
        <w:rPr>
          <w:rFonts w:asciiTheme="minorHAnsi" w:hAnsiTheme="minorHAnsi" w:cstheme="minorHAnsi"/>
          <w:b/>
          <w:bCs/>
          <w:sz w:val="22"/>
          <w:szCs w:val="22"/>
          <w:lang w:eastAsia="en-GB"/>
        </w:rPr>
        <w:t>korupcja</w:t>
      </w:r>
      <w:r w:rsidRPr="00610F8D">
        <w:rPr>
          <w:rFonts w:asciiTheme="minorHAnsi" w:hAnsiTheme="minorHAnsi" w:cstheme="minorHAnsi"/>
          <w:b/>
          <w:bCs/>
          <w:sz w:val="22"/>
          <w:szCs w:val="22"/>
          <w:vertAlign w:val="superscript"/>
          <w:lang w:eastAsia="en-GB"/>
        </w:rPr>
        <w:footnoteReference w:id="14"/>
      </w:r>
      <w:r w:rsidRPr="00610F8D">
        <w:rPr>
          <w:rFonts w:asciiTheme="minorHAnsi" w:hAnsiTheme="minorHAnsi" w:cstheme="minorHAnsi"/>
          <w:sz w:val="22"/>
          <w:szCs w:val="22"/>
          <w:lang w:eastAsia="en-GB"/>
        </w:rPr>
        <w:t>;</w:t>
      </w:r>
    </w:p>
    <w:p w14:paraId="0B9C9B59"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tabs>
          <w:tab w:val="num" w:pos="850"/>
        </w:tabs>
        <w:spacing w:before="240" w:after="120" w:line="276" w:lineRule="auto"/>
        <w:ind w:left="850" w:hanging="850"/>
        <w:rPr>
          <w:rFonts w:asciiTheme="minorHAnsi" w:hAnsiTheme="minorHAnsi" w:cstheme="minorHAnsi"/>
          <w:w w:val="0"/>
          <w:sz w:val="22"/>
          <w:szCs w:val="22"/>
          <w:lang w:eastAsia="fr-BE"/>
        </w:rPr>
      </w:pPr>
      <w:bookmarkStart w:id="1" w:name="_DV_M1264"/>
      <w:bookmarkEnd w:id="1"/>
      <w:r w:rsidRPr="00610F8D">
        <w:rPr>
          <w:rFonts w:asciiTheme="minorHAnsi" w:hAnsiTheme="minorHAnsi" w:cstheme="minorHAnsi"/>
          <w:b/>
          <w:bCs/>
          <w:w w:val="0"/>
          <w:sz w:val="22"/>
          <w:szCs w:val="22"/>
          <w:lang w:eastAsia="en-GB"/>
        </w:rPr>
        <w:t>nadużycie finansowe</w:t>
      </w:r>
      <w:r w:rsidRPr="00610F8D">
        <w:rPr>
          <w:rFonts w:asciiTheme="minorHAnsi" w:hAnsiTheme="minorHAnsi" w:cstheme="minorHAnsi"/>
          <w:b/>
          <w:bCs/>
          <w:w w:val="0"/>
          <w:sz w:val="22"/>
          <w:szCs w:val="22"/>
          <w:vertAlign w:val="superscript"/>
          <w:lang w:eastAsia="en-GB"/>
        </w:rPr>
        <w:footnoteReference w:id="15"/>
      </w:r>
      <w:r w:rsidRPr="00610F8D">
        <w:rPr>
          <w:rFonts w:asciiTheme="minorHAnsi" w:hAnsiTheme="minorHAnsi" w:cstheme="minorHAnsi"/>
          <w:w w:val="0"/>
          <w:sz w:val="22"/>
          <w:szCs w:val="22"/>
          <w:lang w:eastAsia="en-GB"/>
        </w:rPr>
        <w:t>;</w:t>
      </w:r>
      <w:bookmarkStart w:id="2" w:name="_DV_M1266"/>
      <w:bookmarkEnd w:id="2"/>
    </w:p>
    <w:p w14:paraId="12004AE0"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tabs>
          <w:tab w:val="num" w:pos="850"/>
        </w:tabs>
        <w:spacing w:before="240" w:after="120" w:line="276" w:lineRule="auto"/>
        <w:ind w:left="850" w:hanging="850"/>
        <w:rPr>
          <w:rFonts w:asciiTheme="minorHAnsi" w:hAnsiTheme="minorHAnsi" w:cstheme="minorHAnsi"/>
          <w:w w:val="0"/>
          <w:sz w:val="22"/>
          <w:szCs w:val="22"/>
          <w:lang w:eastAsia="fr-BE"/>
        </w:rPr>
      </w:pPr>
      <w:r w:rsidRPr="00610F8D">
        <w:rPr>
          <w:rFonts w:asciiTheme="minorHAnsi" w:hAnsiTheme="minorHAnsi" w:cstheme="minorHAnsi"/>
          <w:b/>
          <w:bCs/>
          <w:w w:val="0"/>
          <w:sz w:val="22"/>
          <w:szCs w:val="22"/>
          <w:lang w:eastAsia="en-GB"/>
        </w:rPr>
        <w:t>przestępstwa terrorystyczne lub przestępstwa związane z działalnością terrorystyczną</w:t>
      </w:r>
      <w:bookmarkStart w:id="3" w:name="_DV_M1268"/>
      <w:bookmarkEnd w:id="3"/>
      <w:r w:rsidRPr="00610F8D">
        <w:rPr>
          <w:rFonts w:asciiTheme="minorHAnsi" w:hAnsiTheme="minorHAnsi" w:cstheme="minorHAnsi"/>
          <w:b/>
          <w:bCs/>
          <w:w w:val="0"/>
          <w:sz w:val="22"/>
          <w:szCs w:val="22"/>
          <w:vertAlign w:val="superscript"/>
          <w:lang w:eastAsia="en-GB"/>
        </w:rPr>
        <w:footnoteReference w:id="16"/>
      </w:r>
    </w:p>
    <w:p w14:paraId="304526ED"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tabs>
          <w:tab w:val="num" w:pos="850"/>
        </w:tabs>
        <w:spacing w:before="240" w:after="120" w:line="276" w:lineRule="auto"/>
        <w:ind w:left="850" w:hanging="850"/>
        <w:rPr>
          <w:rFonts w:asciiTheme="minorHAnsi" w:hAnsiTheme="minorHAnsi" w:cstheme="minorHAnsi"/>
          <w:w w:val="0"/>
          <w:sz w:val="22"/>
          <w:szCs w:val="22"/>
          <w:lang w:eastAsia="fr-BE"/>
        </w:rPr>
      </w:pPr>
      <w:r w:rsidRPr="00610F8D">
        <w:rPr>
          <w:rFonts w:asciiTheme="minorHAnsi" w:hAnsiTheme="minorHAnsi" w:cstheme="minorHAnsi"/>
          <w:b/>
          <w:bCs/>
          <w:w w:val="0"/>
          <w:sz w:val="22"/>
          <w:szCs w:val="22"/>
          <w:lang w:eastAsia="en-GB"/>
        </w:rPr>
        <w:t>pranie pieniędzy lub finansowanie terroryzmu</w:t>
      </w:r>
      <w:r w:rsidRPr="00610F8D">
        <w:rPr>
          <w:rFonts w:asciiTheme="minorHAnsi" w:hAnsiTheme="minorHAnsi" w:cstheme="minorHAnsi"/>
          <w:b/>
          <w:bCs/>
          <w:w w:val="0"/>
          <w:sz w:val="22"/>
          <w:szCs w:val="22"/>
          <w:vertAlign w:val="superscript"/>
          <w:lang w:eastAsia="en-GB"/>
        </w:rPr>
        <w:footnoteReference w:id="17"/>
      </w:r>
    </w:p>
    <w:p w14:paraId="67F32ABC"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tabs>
          <w:tab w:val="num" w:pos="850"/>
        </w:tabs>
        <w:spacing w:before="240" w:after="120" w:line="276" w:lineRule="auto"/>
        <w:ind w:left="850" w:hanging="850"/>
        <w:rPr>
          <w:rFonts w:asciiTheme="minorHAnsi" w:hAnsiTheme="minorHAnsi" w:cstheme="minorHAnsi"/>
          <w:w w:val="0"/>
          <w:sz w:val="22"/>
          <w:szCs w:val="22"/>
          <w:lang w:eastAsia="en-GB"/>
        </w:rPr>
      </w:pPr>
      <w:r w:rsidRPr="00610F8D">
        <w:rPr>
          <w:rFonts w:asciiTheme="minorHAnsi" w:hAnsiTheme="minorHAnsi" w:cstheme="minorHAnsi"/>
          <w:b/>
          <w:bCs/>
          <w:sz w:val="22"/>
          <w:szCs w:val="22"/>
          <w:lang w:eastAsia="en-GB"/>
        </w:rPr>
        <w:t>praca dzieci</w:t>
      </w:r>
      <w:r w:rsidRPr="00610F8D">
        <w:rPr>
          <w:rFonts w:asciiTheme="minorHAnsi" w:hAnsiTheme="minorHAnsi" w:cstheme="minorHAnsi"/>
          <w:sz w:val="22"/>
          <w:szCs w:val="22"/>
          <w:lang w:eastAsia="en-GB"/>
        </w:rPr>
        <w:t xml:space="preserve"> i inne formy </w:t>
      </w:r>
      <w:r w:rsidRPr="00610F8D">
        <w:rPr>
          <w:rFonts w:asciiTheme="minorHAnsi" w:hAnsiTheme="minorHAnsi" w:cstheme="minorHAnsi"/>
          <w:b/>
          <w:bCs/>
          <w:sz w:val="22"/>
          <w:szCs w:val="22"/>
          <w:lang w:eastAsia="en-GB"/>
        </w:rPr>
        <w:t>handlu ludźmi</w:t>
      </w:r>
      <w:r w:rsidRPr="00610F8D">
        <w:rPr>
          <w:rFonts w:asciiTheme="minorHAnsi" w:hAnsiTheme="minorHAnsi" w:cstheme="minorHAnsi"/>
          <w:b/>
          <w:bCs/>
          <w:sz w:val="22"/>
          <w:szCs w:val="22"/>
          <w:vertAlign w:val="superscript"/>
          <w:lang w:eastAsia="en-GB"/>
        </w:rPr>
        <w:footnoteReference w:id="18"/>
      </w:r>
      <w:r w:rsidRPr="00610F8D">
        <w:rPr>
          <w:rFonts w:asciiTheme="minorHAnsi" w:hAnsiTheme="minorHAnsi" w:cstheme="minorHAnsi"/>
          <w:sz w:val="22"/>
          <w:szCs w:val="22"/>
          <w:lang w:eastAsia="en-GB"/>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610F8D" w:rsidRPr="00610F8D" w14:paraId="1A4B941F" w14:textId="77777777" w:rsidTr="00427A03">
        <w:tc>
          <w:tcPr>
            <w:tcW w:w="4644" w:type="dxa"/>
          </w:tcPr>
          <w:p w14:paraId="76BB69ED"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lastRenderedPageBreak/>
              <w:t>Podstawy związane z wyrokami skazującymi za przestępstwo na podstawie przepisów krajowych stanowiących wdrożenie podstaw określonych w art. 57 ust. 1 wspomnianej dyrektywy:</w:t>
            </w:r>
          </w:p>
        </w:tc>
        <w:tc>
          <w:tcPr>
            <w:tcW w:w="4645" w:type="dxa"/>
          </w:tcPr>
          <w:p w14:paraId="0EDB9E10"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Odpowiedź:</w:t>
            </w:r>
          </w:p>
        </w:tc>
      </w:tr>
      <w:tr w:rsidR="00610F8D" w:rsidRPr="00610F8D" w14:paraId="2917E0B2" w14:textId="77777777" w:rsidTr="00427A03">
        <w:tc>
          <w:tcPr>
            <w:tcW w:w="4644" w:type="dxa"/>
          </w:tcPr>
          <w:p w14:paraId="607E279A"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xml:space="preserve">Czy w stosunku do </w:t>
            </w:r>
            <w:r w:rsidRPr="00610F8D">
              <w:rPr>
                <w:rFonts w:asciiTheme="minorHAnsi" w:hAnsiTheme="minorHAnsi" w:cstheme="minorHAnsi"/>
                <w:b/>
                <w:bCs/>
                <w:sz w:val="22"/>
                <w:szCs w:val="22"/>
              </w:rPr>
              <w:t>samego wykonawcy</w:t>
            </w:r>
            <w:r w:rsidRPr="00610F8D">
              <w:rPr>
                <w:rFonts w:asciiTheme="minorHAnsi" w:hAnsiTheme="minorHAnsi" w:cstheme="minorHAnsi"/>
                <w:sz w:val="22"/>
                <w:szCs w:val="22"/>
              </w:rPr>
              <w:t xml:space="preserve"> bądź </w:t>
            </w:r>
            <w:r w:rsidRPr="00610F8D">
              <w:rPr>
                <w:rFonts w:asciiTheme="minorHAnsi" w:hAnsiTheme="minorHAnsi" w:cstheme="minorHAnsi"/>
                <w:b/>
                <w:bCs/>
                <w:sz w:val="22"/>
                <w:szCs w:val="22"/>
              </w:rPr>
              <w:t>jakiejkolwiek</w:t>
            </w:r>
            <w:r w:rsidRPr="00610F8D">
              <w:rPr>
                <w:rFonts w:asciiTheme="minorHAnsi" w:hAnsiTheme="minorHAnsi" w:cstheme="minorHAnsi"/>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610F8D">
              <w:rPr>
                <w:rFonts w:asciiTheme="minorHAnsi" w:hAnsiTheme="minorHAnsi" w:cstheme="minorHAnsi"/>
                <w:b/>
                <w:bCs/>
                <w:sz w:val="22"/>
                <w:szCs w:val="22"/>
              </w:rPr>
              <w:t>wydany został prawomocny wyrok</w:t>
            </w:r>
            <w:r w:rsidRPr="00610F8D">
              <w:rPr>
                <w:rFonts w:asciiTheme="minorHAnsi" w:hAnsiTheme="minorHAnsi" w:cstheme="minorHAnsi"/>
                <w:sz w:val="22"/>
                <w:szCs w:val="22"/>
              </w:rPr>
              <w:t xml:space="preserve"> z jednego z wyżej wymienionych powodów, orzeczeniem sprzed najwyżej pięciu lat lub w którym okres wykluczenia określony bezpośrednio w wyroku nadal obowiązuje? </w:t>
            </w:r>
          </w:p>
        </w:tc>
        <w:tc>
          <w:tcPr>
            <w:tcW w:w="4645" w:type="dxa"/>
          </w:tcPr>
          <w:p w14:paraId="62C21D94"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Tak [] Nie</w:t>
            </w:r>
          </w:p>
          <w:p w14:paraId="4BF5A06A"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Jeżeli odnośna dokumentacja jest dostępna w formie elektronicznej, proszę wskazać: (adres internetowy, wydający urząd lub organ, dokładne dane referencyjne dokumentacji):</w:t>
            </w:r>
            <w:r w:rsidRPr="00610F8D">
              <w:rPr>
                <w:rFonts w:asciiTheme="minorHAnsi" w:hAnsiTheme="minorHAnsi" w:cstheme="minorHAnsi"/>
                <w:sz w:val="22"/>
                <w:szCs w:val="22"/>
              </w:rPr>
              <w:br/>
              <w:t>[……][……][……][……]</w:t>
            </w:r>
            <w:r w:rsidRPr="00610F8D">
              <w:rPr>
                <w:rFonts w:asciiTheme="minorHAnsi" w:hAnsiTheme="minorHAnsi" w:cstheme="minorHAnsi"/>
                <w:sz w:val="22"/>
                <w:szCs w:val="22"/>
                <w:vertAlign w:val="superscript"/>
              </w:rPr>
              <w:footnoteReference w:id="19"/>
            </w:r>
          </w:p>
        </w:tc>
      </w:tr>
      <w:tr w:rsidR="00610F8D" w:rsidRPr="00610F8D" w14:paraId="5687CDC2" w14:textId="77777777" w:rsidTr="00427A03">
        <w:tc>
          <w:tcPr>
            <w:tcW w:w="4644" w:type="dxa"/>
          </w:tcPr>
          <w:p w14:paraId="1413CC82"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b/>
                <w:bCs/>
                <w:sz w:val="22"/>
                <w:szCs w:val="22"/>
              </w:rPr>
              <w:t>Jeżeli tak</w:t>
            </w:r>
            <w:r w:rsidRPr="00610F8D">
              <w:rPr>
                <w:rFonts w:asciiTheme="minorHAnsi" w:hAnsiTheme="minorHAnsi" w:cstheme="minorHAnsi"/>
                <w:sz w:val="22"/>
                <w:szCs w:val="22"/>
              </w:rPr>
              <w:t>, proszę podać</w:t>
            </w:r>
            <w:r w:rsidRPr="00610F8D">
              <w:rPr>
                <w:rFonts w:asciiTheme="minorHAnsi" w:hAnsiTheme="minorHAnsi" w:cstheme="minorHAnsi"/>
                <w:sz w:val="22"/>
                <w:szCs w:val="22"/>
                <w:vertAlign w:val="superscript"/>
              </w:rPr>
              <w:footnoteReference w:id="20"/>
            </w:r>
            <w:r w:rsidRPr="00610F8D">
              <w:rPr>
                <w:rFonts w:asciiTheme="minorHAnsi" w:hAnsiTheme="minorHAnsi" w:cstheme="minorHAnsi"/>
                <w:sz w:val="22"/>
                <w:szCs w:val="22"/>
              </w:rPr>
              <w:t>:</w:t>
            </w:r>
            <w:r w:rsidRPr="00610F8D">
              <w:rPr>
                <w:rFonts w:asciiTheme="minorHAnsi" w:hAnsiTheme="minorHAnsi" w:cstheme="minorHAnsi"/>
                <w:sz w:val="22"/>
                <w:szCs w:val="22"/>
              </w:rPr>
              <w:br/>
              <w:t>a) datę wyroku, określić, których spośród punktów 1–6 on dotyczy, oraz podać powód(-ody) skazania;</w:t>
            </w:r>
            <w:r w:rsidRPr="00610F8D">
              <w:rPr>
                <w:rFonts w:asciiTheme="minorHAnsi" w:hAnsiTheme="minorHAnsi" w:cstheme="minorHAnsi"/>
                <w:sz w:val="22"/>
                <w:szCs w:val="22"/>
              </w:rPr>
              <w:br/>
              <w:t>b) wskazać, kto został skazany [ ];</w:t>
            </w:r>
            <w:r w:rsidRPr="00610F8D">
              <w:rPr>
                <w:rFonts w:asciiTheme="minorHAnsi" w:hAnsiTheme="minorHAnsi" w:cstheme="minorHAnsi"/>
                <w:sz w:val="22"/>
                <w:szCs w:val="22"/>
              </w:rPr>
              <w:br/>
            </w:r>
            <w:r w:rsidRPr="00610F8D">
              <w:rPr>
                <w:rFonts w:asciiTheme="minorHAnsi" w:hAnsiTheme="minorHAnsi" w:cstheme="minorHAnsi"/>
                <w:b/>
                <w:bCs/>
                <w:sz w:val="22"/>
                <w:szCs w:val="22"/>
              </w:rPr>
              <w:t>c) w zakresie, w jakim zostało to bezpośrednio ustalone w wyroku:</w:t>
            </w:r>
          </w:p>
        </w:tc>
        <w:tc>
          <w:tcPr>
            <w:tcW w:w="4645" w:type="dxa"/>
          </w:tcPr>
          <w:p w14:paraId="56994169"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br/>
              <w:t>a) data: [   ], punkt(-y): [   ], powód(-ody): [   ]</w:t>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t>b) [……]</w:t>
            </w:r>
            <w:r w:rsidRPr="00610F8D">
              <w:rPr>
                <w:rFonts w:asciiTheme="minorHAnsi" w:hAnsiTheme="minorHAnsi" w:cstheme="minorHAnsi"/>
                <w:sz w:val="22"/>
                <w:szCs w:val="22"/>
              </w:rPr>
              <w:br/>
              <w:t>c) długość okresu wykluczenia [……] oraz punkt(-y), którego(-ych) to dotyczy.</w:t>
            </w:r>
          </w:p>
          <w:p w14:paraId="506F3D19"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Jeżeli odnośna dokumentacja jest dostępna w formie elektronicznej, proszę wskazać: (adres internetowy, wydający urząd lub organ, dokładne dane referencyjne dokumentacji): [……][……][……][……]</w:t>
            </w:r>
            <w:r w:rsidRPr="00610F8D">
              <w:rPr>
                <w:rFonts w:asciiTheme="minorHAnsi" w:hAnsiTheme="minorHAnsi" w:cstheme="minorHAnsi"/>
                <w:sz w:val="22"/>
                <w:szCs w:val="22"/>
                <w:vertAlign w:val="superscript"/>
              </w:rPr>
              <w:footnoteReference w:id="21"/>
            </w:r>
          </w:p>
        </w:tc>
      </w:tr>
      <w:tr w:rsidR="00610F8D" w:rsidRPr="00610F8D" w14:paraId="04F1E540" w14:textId="77777777" w:rsidTr="00427A03">
        <w:tc>
          <w:tcPr>
            <w:tcW w:w="4644" w:type="dxa"/>
          </w:tcPr>
          <w:p w14:paraId="32ED77F9"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W przypadku skazania, czy wykonawca przedsięwziął środki w celu wykazania swojej rzetelności pomimo istnienia odpowiedniej podstawy wykluczenia</w:t>
            </w:r>
            <w:r w:rsidRPr="00610F8D">
              <w:rPr>
                <w:rFonts w:asciiTheme="minorHAnsi" w:hAnsiTheme="minorHAnsi" w:cstheme="minorHAnsi"/>
                <w:sz w:val="22"/>
                <w:szCs w:val="22"/>
                <w:vertAlign w:val="superscript"/>
              </w:rPr>
              <w:footnoteReference w:id="22"/>
            </w:r>
            <w:r w:rsidRPr="00610F8D">
              <w:rPr>
                <w:rFonts w:asciiTheme="minorHAnsi" w:hAnsiTheme="minorHAnsi" w:cstheme="minorHAnsi"/>
                <w:sz w:val="22"/>
                <w:szCs w:val="22"/>
              </w:rPr>
              <w:t xml:space="preserve"> („</w:t>
            </w:r>
            <w:r w:rsidRPr="00610F8D">
              <w:rPr>
                <w:rFonts w:asciiTheme="minorHAnsi" w:hAnsiTheme="minorHAnsi" w:cstheme="minorHAnsi"/>
                <w:b/>
                <w:bCs/>
                <w:sz w:val="22"/>
                <w:szCs w:val="22"/>
                <w:lang w:eastAsia="en-GB"/>
              </w:rPr>
              <w:t>samooczyszczenie”)</w:t>
            </w:r>
            <w:r w:rsidRPr="00610F8D">
              <w:rPr>
                <w:rFonts w:asciiTheme="minorHAnsi" w:hAnsiTheme="minorHAnsi" w:cstheme="minorHAnsi"/>
                <w:sz w:val="22"/>
                <w:szCs w:val="22"/>
              </w:rPr>
              <w:t>?</w:t>
            </w:r>
          </w:p>
        </w:tc>
        <w:tc>
          <w:tcPr>
            <w:tcW w:w="4645" w:type="dxa"/>
          </w:tcPr>
          <w:p w14:paraId="5B2065E5"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xml:space="preserve">[] Tak [] Nie </w:t>
            </w:r>
          </w:p>
        </w:tc>
      </w:tr>
      <w:tr w:rsidR="00610F8D" w:rsidRPr="00610F8D" w14:paraId="330F50B3" w14:textId="77777777" w:rsidTr="00427A03">
        <w:tc>
          <w:tcPr>
            <w:tcW w:w="4644" w:type="dxa"/>
          </w:tcPr>
          <w:p w14:paraId="4EF480AC"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b/>
                <w:bCs/>
                <w:sz w:val="22"/>
                <w:szCs w:val="22"/>
              </w:rPr>
              <w:t>Jeżeli tak</w:t>
            </w:r>
            <w:r w:rsidRPr="00610F8D">
              <w:rPr>
                <w:rFonts w:asciiTheme="minorHAnsi" w:hAnsiTheme="minorHAnsi" w:cstheme="minorHAnsi"/>
                <w:w w:val="0"/>
                <w:sz w:val="22"/>
                <w:szCs w:val="22"/>
              </w:rPr>
              <w:t>, proszę opisać przedsięwzięte środki</w:t>
            </w:r>
            <w:r w:rsidRPr="00610F8D">
              <w:rPr>
                <w:rFonts w:asciiTheme="minorHAnsi" w:hAnsiTheme="minorHAnsi" w:cstheme="minorHAnsi"/>
                <w:w w:val="0"/>
                <w:sz w:val="22"/>
                <w:szCs w:val="22"/>
                <w:vertAlign w:val="superscript"/>
              </w:rPr>
              <w:footnoteReference w:id="23"/>
            </w:r>
            <w:r w:rsidRPr="00610F8D">
              <w:rPr>
                <w:rFonts w:asciiTheme="minorHAnsi" w:hAnsiTheme="minorHAnsi" w:cstheme="minorHAnsi"/>
                <w:w w:val="0"/>
                <w:sz w:val="22"/>
                <w:szCs w:val="22"/>
              </w:rPr>
              <w:t>:</w:t>
            </w:r>
          </w:p>
        </w:tc>
        <w:tc>
          <w:tcPr>
            <w:tcW w:w="4645" w:type="dxa"/>
          </w:tcPr>
          <w:p w14:paraId="14F917B6"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w:t>
            </w:r>
          </w:p>
        </w:tc>
      </w:tr>
    </w:tbl>
    <w:p w14:paraId="6D97A39D" w14:textId="77777777" w:rsidR="00610F8D" w:rsidRPr="00610F8D" w:rsidRDefault="00610F8D" w:rsidP="00610F8D">
      <w:pPr>
        <w:keepNext/>
        <w:spacing w:before="240" w:after="360" w:line="276" w:lineRule="auto"/>
        <w:jc w:val="center"/>
        <w:rPr>
          <w:rFonts w:asciiTheme="minorHAnsi" w:hAnsiTheme="minorHAnsi" w:cstheme="minorHAnsi"/>
          <w:smallCaps/>
          <w:w w:val="0"/>
          <w:sz w:val="22"/>
          <w:szCs w:val="22"/>
          <w:lang w:eastAsia="en-GB"/>
        </w:rPr>
      </w:pPr>
      <w:r w:rsidRPr="00610F8D">
        <w:rPr>
          <w:rFonts w:asciiTheme="minorHAnsi" w:hAnsiTheme="minorHAnsi" w:cstheme="minorHAnsi"/>
          <w:smallCaps/>
          <w:w w:val="0"/>
          <w:sz w:val="22"/>
          <w:szCs w:val="22"/>
          <w:lang w:eastAsia="en-GB"/>
        </w:rPr>
        <w:t xml:space="preserve">B: Podstawy związane z płatnością podatków lub składek na ubezpieczenie społeczne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2322"/>
        <w:gridCol w:w="2323"/>
      </w:tblGrid>
      <w:tr w:rsidR="00610F8D" w:rsidRPr="00610F8D" w14:paraId="4138A78D" w14:textId="77777777" w:rsidTr="00427A03">
        <w:tc>
          <w:tcPr>
            <w:tcW w:w="4644" w:type="dxa"/>
          </w:tcPr>
          <w:p w14:paraId="6D6CADE7"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Płatność podatków lub składek na ubezpieczenie społeczne:</w:t>
            </w:r>
          </w:p>
        </w:tc>
        <w:tc>
          <w:tcPr>
            <w:tcW w:w="4645" w:type="dxa"/>
            <w:gridSpan w:val="2"/>
          </w:tcPr>
          <w:p w14:paraId="7D585819"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Odpowiedź:</w:t>
            </w:r>
          </w:p>
        </w:tc>
      </w:tr>
      <w:tr w:rsidR="00610F8D" w:rsidRPr="00610F8D" w14:paraId="22517756" w14:textId="77777777" w:rsidTr="00427A03">
        <w:tc>
          <w:tcPr>
            <w:tcW w:w="4644" w:type="dxa"/>
          </w:tcPr>
          <w:p w14:paraId="3580986D"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lastRenderedPageBreak/>
              <w:t xml:space="preserve">Czy wykonawca wywiązał się ze wszystkich </w:t>
            </w:r>
            <w:r w:rsidRPr="00610F8D">
              <w:rPr>
                <w:rFonts w:asciiTheme="minorHAnsi" w:hAnsiTheme="minorHAnsi" w:cstheme="minorHAnsi"/>
                <w:b/>
                <w:bCs/>
                <w:sz w:val="22"/>
                <w:szCs w:val="22"/>
              </w:rPr>
              <w:t>obowiązków dotyczących płatności podatków lub składek na ubezpieczenie społeczne</w:t>
            </w:r>
            <w:r w:rsidRPr="00610F8D">
              <w:rPr>
                <w:rFonts w:asciiTheme="minorHAnsi" w:hAnsiTheme="minorHAnsi" w:cstheme="minorHAnsi"/>
                <w:sz w:val="22"/>
                <w:szCs w:val="22"/>
              </w:rPr>
              <w:t>, zarówno w państwie, w którym ma siedzibę, jak i w państwie członkowskim instytucji zamawiającej lub podmiotu zamawiającego, jeżeli jest ono inne niż państwo siedziby?</w:t>
            </w:r>
          </w:p>
        </w:tc>
        <w:tc>
          <w:tcPr>
            <w:tcW w:w="4645" w:type="dxa"/>
            <w:gridSpan w:val="2"/>
          </w:tcPr>
          <w:p w14:paraId="21645D06"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Tak [] Nie</w:t>
            </w:r>
          </w:p>
        </w:tc>
      </w:tr>
      <w:tr w:rsidR="00610F8D" w:rsidRPr="00610F8D" w14:paraId="153E1425" w14:textId="77777777" w:rsidTr="00427A03">
        <w:trPr>
          <w:cantSplit/>
          <w:trHeight w:val="470"/>
        </w:trPr>
        <w:tc>
          <w:tcPr>
            <w:tcW w:w="4644" w:type="dxa"/>
            <w:vMerge w:val="restart"/>
          </w:tcPr>
          <w:p w14:paraId="2A5BF503"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b/>
                <w:bCs/>
                <w:sz w:val="22"/>
                <w:szCs w:val="22"/>
              </w:rPr>
              <w:br/>
            </w:r>
            <w:r w:rsidRPr="00610F8D">
              <w:rPr>
                <w:rFonts w:asciiTheme="minorHAnsi" w:hAnsiTheme="minorHAnsi" w:cstheme="minorHAnsi"/>
                <w:b/>
                <w:bCs/>
                <w:sz w:val="22"/>
                <w:szCs w:val="22"/>
              </w:rPr>
              <w:br/>
            </w:r>
            <w:r w:rsidRPr="00610F8D">
              <w:rPr>
                <w:rFonts w:asciiTheme="minorHAnsi" w:hAnsiTheme="minorHAnsi" w:cstheme="minorHAnsi"/>
                <w:b/>
                <w:bCs/>
                <w:sz w:val="22"/>
                <w:szCs w:val="22"/>
              </w:rPr>
              <w:br/>
            </w:r>
            <w:r w:rsidRPr="00610F8D">
              <w:rPr>
                <w:rFonts w:asciiTheme="minorHAnsi" w:hAnsiTheme="minorHAnsi" w:cstheme="minorHAnsi"/>
                <w:b/>
                <w:bCs/>
                <w:sz w:val="22"/>
                <w:szCs w:val="22"/>
              </w:rPr>
              <w:br/>
              <w:t>Jeżeli nie</w:t>
            </w:r>
            <w:r w:rsidRPr="00610F8D">
              <w:rPr>
                <w:rFonts w:asciiTheme="minorHAnsi" w:hAnsiTheme="minorHAnsi" w:cstheme="minorHAnsi"/>
                <w:sz w:val="22"/>
                <w:szCs w:val="22"/>
              </w:rPr>
              <w:t>, proszę wskazać:</w:t>
            </w:r>
            <w:r w:rsidRPr="00610F8D">
              <w:rPr>
                <w:rFonts w:asciiTheme="minorHAnsi" w:hAnsiTheme="minorHAnsi" w:cstheme="minorHAnsi"/>
                <w:sz w:val="22"/>
                <w:szCs w:val="22"/>
              </w:rPr>
              <w:br/>
              <w:t>a) państwo lub państwo członkowskie, którego to dotyczy;</w:t>
            </w:r>
            <w:r w:rsidRPr="00610F8D">
              <w:rPr>
                <w:rFonts w:asciiTheme="minorHAnsi" w:hAnsiTheme="minorHAnsi" w:cstheme="minorHAnsi"/>
                <w:sz w:val="22"/>
                <w:szCs w:val="22"/>
              </w:rPr>
              <w:br/>
              <w:t>b) jakiej kwoty to dotyczy?</w:t>
            </w:r>
            <w:r w:rsidRPr="00610F8D">
              <w:rPr>
                <w:rFonts w:asciiTheme="minorHAnsi" w:hAnsiTheme="minorHAnsi" w:cstheme="minorHAnsi"/>
                <w:sz w:val="22"/>
                <w:szCs w:val="22"/>
              </w:rPr>
              <w:br/>
              <w:t>c) w jaki sposób zostało ustalone to naruszenie obowiązków:</w:t>
            </w:r>
            <w:r w:rsidRPr="00610F8D">
              <w:rPr>
                <w:rFonts w:asciiTheme="minorHAnsi" w:hAnsiTheme="minorHAnsi" w:cstheme="minorHAnsi"/>
                <w:sz w:val="22"/>
                <w:szCs w:val="22"/>
              </w:rPr>
              <w:br/>
              <w:t xml:space="preserve">1) w trybie </w:t>
            </w:r>
            <w:r w:rsidRPr="00610F8D">
              <w:rPr>
                <w:rFonts w:asciiTheme="minorHAnsi" w:hAnsiTheme="minorHAnsi" w:cstheme="minorHAnsi"/>
                <w:b/>
                <w:bCs/>
                <w:sz w:val="22"/>
                <w:szCs w:val="22"/>
              </w:rPr>
              <w:t>decyzji</w:t>
            </w:r>
            <w:r w:rsidRPr="00610F8D">
              <w:rPr>
                <w:rFonts w:asciiTheme="minorHAnsi" w:hAnsiTheme="minorHAnsi" w:cstheme="minorHAnsi"/>
                <w:sz w:val="22"/>
                <w:szCs w:val="22"/>
              </w:rPr>
              <w:t xml:space="preserve"> sądowej lub administracyjnej:</w:t>
            </w:r>
          </w:p>
          <w:p w14:paraId="24D3349B" w14:textId="77777777" w:rsidR="00610F8D" w:rsidRPr="00610F8D" w:rsidRDefault="00610F8D" w:rsidP="00610F8D">
            <w:pPr>
              <w:tabs>
                <w:tab w:val="num" w:pos="1417"/>
              </w:tabs>
              <w:spacing w:before="240" w:after="120" w:line="276" w:lineRule="auto"/>
              <w:ind w:left="1417" w:hanging="567"/>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Czy ta decyzja jest ostateczna i wiążąca?</w:t>
            </w:r>
          </w:p>
          <w:p w14:paraId="5595E0D8" w14:textId="77777777" w:rsidR="00610F8D" w:rsidRPr="00610F8D" w:rsidRDefault="00610F8D" w:rsidP="00E97639">
            <w:pPr>
              <w:numPr>
                <w:ilvl w:val="0"/>
                <w:numId w:val="64"/>
              </w:num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Proszę podać datę wyroku lub decyzji.</w:t>
            </w:r>
          </w:p>
          <w:p w14:paraId="71DFA3B2" w14:textId="77777777" w:rsidR="00610F8D" w:rsidRPr="00610F8D" w:rsidRDefault="00610F8D" w:rsidP="00E97639">
            <w:pPr>
              <w:numPr>
                <w:ilvl w:val="0"/>
                <w:numId w:val="64"/>
              </w:num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 xml:space="preserve">W przypadku wyroku, </w:t>
            </w:r>
            <w:r w:rsidRPr="00610F8D">
              <w:rPr>
                <w:rFonts w:asciiTheme="minorHAnsi" w:hAnsiTheme="minorHAnsi" w:cstheme="minorHAnsi"/>
                <w:b/>
                <w:bCs/>
                <w:sz w:val="22"/>
                <w:szCs w:val="22"/>
                <w:lang w:eastAsia="en-GB"/>
              </w:rPr>
              <w:t>o ile została w nim bezpośrednio określona</w:t>
            </w:r>
            <w:r w:rsidRPr="00610F8D">
              <w:rPr>
                <w:rFonts w:asciiTheme="minorHAnsi" w:hAnsiTheme="minorHAnsi" w:cstheme="minorHAnsi"/>
                <w:sz w:val="22"/>
                <w:szCs w:val="22"/>
                <w:lang w:eastAsia="en-GB"/>
              </w:rPr>
              <w:t>, długość okresu wykluczenia:</w:t>
            </w:r>
          </w:p>
          <w:p w14:paraId="2B97CCB7" w14:textId="77777777" w:rsidR="00610F8D" w:rsidRPr="00610F8D" w:rsidRDefault="00610F8D" w:rsidP="00610F8D">
            <w:pPr>
              <w:spacing w:before="240" w:line="276" w:lineRule="auto"/>
              <w:rPr>
                <w:rFonts w:asciiTheme="minorHAnsi" w:hAnsiTheme="minorHAnsi" w:cstheme="minorHAnsi"/>
                <w:w w:val="0"/>
                <w:sz w:val="22"/>
                <w:szCs w:val="22"/>
              </w:rPr>
            </w:pPr>
            <w:r w:rsidRPr="00610F8D">
              <w:rPr>
                <w:rFonts w:asciiTheme="minorHAnsi" w:hAnsiTheme="minorHAnsi" w:cstheme="minorHAnsi"/>
                <w:sz w:val="22"/>
                <w:szCs w:val="22"/>
              </w:rPr>
              <w:t xml:space="preserve">2) w </w:t>
            </w:r>
            <w:r w:rsidRPr="00610F8D">
              <w:rPr>
                <w:rFonts w:asciiTheme="minorHAnsi" w:hAnsiTheme="minorHAnsi" w:cstheme="minorHAnsi"/>
                <w:b/>
                <w:bCs/>
                <w:sz w:val="22"/>
                <w:szCs w:val="22"/>
              </w:rPr>
              <w:t>inny sposób</w:t>
            </w:r>
            <w:r w:rsidRPr="00610F8D">
              <w:rPr>
                <w:rFonts w:asciiTheme="minorHAnsi" w:hAnsiTheme="minorHAnsi" w:cstheme="minorHAnsi"/>
                <w:sz w:val="22"/>
                <w:szCs w:val="22"/>
              </w:rPr>
              <w:t>? Proszę sprecyzować, w jaki:</w:t>
            </w:r>
          </w:p>
          <w:p w14:paraId="7995556E"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w w:val="0"/>
                <w:sz w:val="22"/>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14:paraId="70FB4BB4" w14:textId="77777777" w:rsidR="00610F8D" w:rsidRPr="00610F8D" w:rsidRDefault="00610F8D" w:rsidP="00610F8D">
            <w:pPr>
              <w:spacing w:before="240" w:after="120" w:line="276" w:lineRule="auto"/>
              <w:rPr>
                <w:rFonts w:asciiTheme="minorHAnsi" w:hAnsiTheme="minorHAnsi" w:cstheme="minorHAnsi"/>
                <w:b/>
                <w:bCs/>
                <w:sz w:val="22"/>
                <w:szCs w:val="22"/>
                <w:lang w:eastAsia="en-GB"/>
              </w:rPr>
            </w:pPr>
            <w:r w:rsidRPr="00610F8D">
              <w:rPr>
                <w:rFonts w:asciiTheme="minorHAnsi" w:hAnsiTheme="minorHAnsi" w:cstheme="minorHAnsi"/>
                <w:b/>
                <w:bCs/>
                <w:sz w:val="22"/>
                <w:szCs w:val="22"/>
                <w:lang w:eastAsia="en-GB"/>
              </w:rPr>
              <w:t>Podatki</w:t>
            </w:r>
          </w:p>
        </w:tc>
        <w:tc>
          <w:tcPr>
            <w:tcW w:w="2323" w:type="dxa"/>
          </w:tcPr>
          <w:p w14:paraId="73942436"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Składki na ubezpieczenia społeczne</w:t>
            </w:r>
          </w:p>
        </w:tc>
      </w:tr>
      <w:tr w:rsidR="00610F8D" w:rsidRPr="00610F8D" w14:paraId="07966E2D" w14:textId="77777777" w:rsidTr="00427A03">
        <w:trPr>
          <w:cantSplit/>
          <w:trHeight w:val="1977"/>
        </w:trPr>
        <w:tc>
          <w:tcPr>
            <w:tcW w:w="4644" w:type="dxa"/>
            <w:vMerge/>
          </w:tcPr>
          <w:p w14:paraId="099791E8" w14:textId="77777777" w:rsidR="00610F8D" w:rsidRPr="00610F8D" w:rsidRDefault="00610F8D" w:rsidP="00610F8D">
            <w:pPr>
              <w:spacing w:before="240" w:line="276" w:lineRule="auto"/>
              <w:rPr>
                <w:rFonts w:asciiTheme="minorHAnsi" w:hAnsiTheme="minorHAnsi" w:cstheme="minorHAnsi"/>
                <w:b/>
                <w:bCs/>
                <w:sz w:val="22"/>
                <w:szCs w:val="22"/>
              </w:rPr>
            </w:pPr>
          </w:p>
        </w:tc>
        <w:tc>
          <w:tcPr>
            <w:tcW w:w="2322" w:type="dxa"/>
          </w:tcPr>
          <w:p w14:paraId="16C5292E"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br/>
              <w:t>a) [……]</w:t>
            </w:r>
            <w:r w:rsidRPr="00610F8D">
              <w:rPr>
                <w:rFonts w:asciiTheme="minorHAnsi" w:hAnsiTheme="minorHAnsi" w:cstheme="minorHAnsi"/>
                <w:sz w:val="22"/>
                <w:szCs w:val="22"/>
              </w:rPr>
              <w:br/>
            </w:r>
            <w:r w:rsidRPr="00610F8D">
              <w:rPr>
                <w:rFonts w:asciiTheme="minorHAnsi" w:hAnsiTheme="minorHAnsi" w:cstheme="minorHAnsi"/>
                <w:sz w:val="22"/>
                <w:szCs w:val="22"/>
              </w:rPr>
              <w:br/>
              <w:t>b) [……]</w:t>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t>c1) [] Tak [] Nie</w:t>
            </w:r>
          </w:p>
          <w:p w14:paraId="24C99085" w14:textId="77777777" w:rsidR="00610F8D" w:rsidRPr="00610F8D" w:rsidRDefault="00610F8D" w:rsidP="00610F8D">
            <w:pPr>
              <w:tabs>
                <w:tab w:val="num" w:pos="850"/>
              </w:tabs>
              <w:spacing w:before="240" w:after="120" w:line="276" w:lineRule="auto"/>
              <w:ind w:left="850" w:hanging="850"/>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 Tak [] Nie</w:t>
            </w:r>
          </w:p>
          <w:p w14:paraId="63BA0ABE" w14:textId="77777777" w:rsidR="00610F8D" w:rsidRPr="00610F8D" w:rsidRDefault="00610F8D" w:rsidP="00E97639">
            <w:pPr>
              <w:numPr>
                <w:ilvl w:val="0"/>
                <w:numId w:val="63"/>
              </w:num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w:t>
            </w:r>
            <w:r w:rsidRPr="00610F8D">
              <w:rPr>
                <w:rFonts w:asciiTheme="minorHAnsi" w:hAnsiTheme="minorHAnsi" w:cstheme="minorHAnsi"/>
                <w:sz w:val="22"/>
                <w:szCs w:val="22"/>
                <w:lang w:eastAsia="en-GB"/>
              </w:rPr>
              <w:br/>
            </w:r>
          </w:p>
          <w:p w14:paraId="733AFF5A" w14:textId="77777777" w:rsidR="00610F8D" w:rsidRPr="00610F8D" w:rsidRDefault="00610F8D" w:rsidP="00E97639">
            <w:pPr>
              <w:numPr>
                <w:ilvl w:val="0"/>
                <w:numId w:val="63"/>
              </w:num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w:t>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p>
          <w:p w14:paraId="396301DA" w14:textId="77777777" w:rsidR="00610F8D" w:rsidRPr="00610F8D" w:rsidRDefault="00610F8D" w:rsidP="00610F8D">
            <w:pPr>
              <w:spacing w:before="240" w:after="120" w:line="276" w:lineRule="auto"/>
              <w:jc w:val="both"/>
              <w:rPr>
                <w:rFonts w:asciiTheme="minorHAnsi" w:hAnsiTheme="minorHAnsi" w:cstheme="minorHAnsi"/>
                <w:sz w:val="22"/>
                <w:szCs w:val="22"/>
                <w:lang w:eastAsia="en-GB"/>
              </w:rPr>
            </w:pPr>
          </w:p>
          <w:p w14:paraId="264AE03D"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w w:val="0"/>
                <w:sz w:val="22"/>
                <w:szCs w:val="22"/>
              </w:rPr>
              <w:t>c2) [ …]</w:t>
            </w:r>
            <w:r w:rsidRPr="00610F8D">
              <w:rPr>
                <w:rFonts w:asciiTheme="minorHAnsi" w:hAnsiTheme="minorHAnsi" w:cstheme="minorHAnsi"/>
                <w:w w:val="0"/>
                <w:sz w:val="22"/>
                <w:szCs w:val="22"/>
              </w:rPr>
              <w:br/>
            </w:r>
            <w:r w:rsidRPr="00610F8D">
              <w:rPr>
                <w:rFonts w:asciiTheme="minorHAnsi" w:hAnsiTheme="minorHAnsi" w:cstheme="minorHAnsi"/>
                <w:w w:val="0"/>
                <w:sz w:val="22"/>
                <w:szCs w:val="22"/>
              </w:rPr>
              <w:br/>
              <w:t>d) [] Tak [] Nie</w:t>
            </w:r>
            <w:r w:rsidRPr="00610F8D">
              <w:rPr>
                <w:rFonts w:asciiTheme="minorHAnsi" w:hAnsiTheme="minorHAnsi" w:cstheme="minorHAnsi"/>
                <w:w w:val="0"/>
                <w:sz w:val="22"/>
                <w:szCs w:val="22"/>
              </w:rPr>
              <w:br/>
            </w:r>
            <w:r w:rsidRPr="00610F8D">
              <w:rPr>
                <w:rFonts w:asciiTheme="minorHAnsi" w:hAnsiTheme="minorHAnsi" w:cstheme="minorHAnsi"/>
                <w:b/>
                <w:bCs/>
                <w:w w:val="0"/>
                <w:sz w:val="22"/>
                <w:szCs w:val="22"/>
              </w:rPr>
              <w:t>Jeżeli tak</w:t>
            </w:r>
            <w:r w:rsidRPr="00610F8D">
              <w:rPr>
                <w:rFonts w:asciiTheme="minorHAnsi" w:hAnsiTheme="minorHAnsi" w:cstheme="minorHAnsi"/>
                <w:w w:val="0"/>
                <w:sz w:val="22"/>
                <w:szCs w:val="22"/>
              </w:rPr>
              <w:t>, proszę podać szczegółowe informacje na ten temat: [……]</w:t>
            </w:r>
          </w:p>
        </w:tc>
        <w:tc>
          <w:tcPr>
            <w:tcW w:w="2323" w:type="dxa"/>
          </w:tcPr>
          <w:p w14:paraId="2189480C"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br/>
              <w:t>a) [……]</w:t>
            </w:r>
            <w:r w:rsidRPr="00610F8D">
              <w:rPr>
                <w:rFonts w:asciiTheme="minorHAnsi" w:hAnsiTheme="minorHAnsi" w:cstheme="minorHAnsi"/>
                <w:sz w:val="22"/>
                <w:szCs w:val="22"/>
              </w:rPr>
              <w:br/>
            </w:r>
            <w:r w:rsidRPr="00610F8D">
              <w:rPr>
                <w:rFonts w:asciiTheme="minorHAnsi" w:hAnsiTheme="minorHAnsi" w:cstheme="minorHAnsi"/>
                <w:sz w:val="22"/>
                <w:szCs w:val="22"/>
              </w:rPr>
              <w:br/>
              <w:t>b) [……]</w:t>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t>c1) [] Tak [] Nie</w:t>
            </w:r>
          </w:p>
          <w:p w14:paraId="2A9DBD91" w14:textId="77777777" w:rsidR="00610F8D" w:rsidRPr="00610F8D" w:rsidRDefault="00610F8D" w:rsidP="00E97639">
            <w:pPr>
              <w:numPr>
                <w:ilvl w:val="0"/>
                <w:numId w:val="63"/>
              </w:num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 Tak [] Nie</w:t>
            </w:r>
          </w:p>
          <w:p w14:paraId="007E28EA" w14:textId="77777777" w:rsidR="00610F8D" w:rsidRPr="00610F8D" w:rsidRDefault="00610F8D" w:rsidP="00E97639">
            <w:pPr>
              <w:numPr>
                <w:ilvl w:val="0"/>
                <w:numId w:val="63"/>
              </w:num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w:t>
            </w:r>
            <w:r w:rsidRPr="00610F8D">
              <w:rPr>
                <w:rFonts w:asciiTheme="minorHAnsi" w:hAnsiTheme="minorHAnsi" w:cstheme="minorHAnsi"/>
                <w:sz w:val="22"/>
                <w:szCs w:val="22"/>
                <w:lang w:eastAsia="en-GB"/>
              </w:rPr>
              <w:br/>
            </w:r>
          </w:p>
          <w:p w14:paraId="02F44632" w14:textId="77777777" w:rsidR="00610F8D" w:rsidRPr="00610F8D" w:rsidRDefault="00610F8D" w:rsidP="00E97639">
            <w:pPr>
              <w:numPr>
                <w:ilvl w:val="0"/>
                <w:numId w:val="63"/>
              </w:num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w:t>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p>
          <w:p w14:paraId="70358D95" w14:textId="77777777" w:rsidR="00610F8D" w:rsidRPr="00610F8D" w:rsidRDefault="00610F8D" w:rsidP="00610F8D">
            <w:pPr>
              <w:spacing w:before="240" w:line="276" w:lineRule="auto"/>
              <w:rPr>
                <w:rFonts w:asciiTheme="minorHAnsi" w:hAnsiTheme="minorHAnsi" w:cstheme="minorHAnsi"/>
                <w:w w:val="0"/>
                <w:sz w:val="22"/>
                <w:szCs w:val="22"/>
              </w:rPr>
            </w:pPr>
          </w:p>
          <w:p w14:paraId="518572EA"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w w:val="0"/>
                <w:sz w:val="22"/>
                <w:szCs w:val="22"/>
              </w:rPr>
              <w:t>c2) [ …]</w:t>
            </w:r>
            <w:r w:rsidRPr="00610F8D">
              <w:rPr>
                <w:rFonts w:asciiTheme="minorHAnsi" w:hAnsiTheme="minorHAnsi" w:cstheme="minorHAnsi"/>
                <w:w w:val="0"/>
                <w:sz w:val="22"/>
                <w:szCs w:val="22"/>
              </w:rPr>
              <w:br/>
            </w:r>
            <w:r w:rsidRPr="00610F8D">
              <w:rPr>
                <w:rFonts w:asciiTheme="minorHAnsi" w:hAnsiTheme="minorHAnsi" w:cstheme="minorHAnsi"/>
                <w:w w:val="0"/>
                <w:sz w:val="22"/>
                <w:szCs w:val="22"/>
              </w:rPr>
              <w:br/>
              <w:t>d) [] Tak [] Nie</w:t>
            </w:r>
            <w:r w:rsidRPr="00610F8D">
              <w:rPr>
                <w:rFonts w:asciiTheme="minorHAnsi" w:hAnsiTheme="minorHAnsi" w:cstheme="minorHAnsi"/>
                <w:w w:val="0"/>
                <w:sz w:val="22"/>
                <w:szCs w:val="22"/>
              </w:rPr>
              <w:br/>
            </w:r>
            <w:r w:rsidRPr="00610F8D">
              <w:rPr>
                <w:rFonts w:asciiTheme="minorHAnsi" w:hAnsiTheme="minorHAnsi" w:cstheme="minorHAnsi"/>
                <w:b/>
                <w:bCs/>
                <w:w w:val="0"/>
                <w:sz w:val="22"/>
                <w:szCs w:val="22"/>
              </w:rPr>
              <w:t>Jeżeli tak</w:t>
            </w:r>
            <w:r w:rsidRPr="00610F8D">
              <w:rPr>
                <w:rFonts w:asciiTheme="minorHAnsi" w:hAnsiTheme="minorHAnsi" w:cstheme="minorHAnsi"/>
                <w:w w:val="0"/>
                <w:sz w:val="22"/>
                <w:szCs w:val="22"/>
              </w:rPr>
              <w:t>, proszę podać szczegółowe informacje na ten temat: [……]</w:t>
            </w:r>
          </w:p>
        </w:tc>
      </w:tr>
      <w:tr w:rsidR="00610F8D" w:rsidRPr="00610F8D" w14:paraId="6403505F" w14:textId="77777777" w:rsidTr="00427A03">
        <w:tc>
          <w:tcPr>
            <w:tcW w:w="4644" w:type="dxa"/>
          </w:tcPr>
          <w:p w14:paraId="310D6ECB"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Jeżeli odnośna dokumentacja dotycząca płatności podatków lub składek na ubezpieczenie społeczne jest dostępna w formie elektronicznej, proszę wskazać:</w:t>
            </w:r>
          </w:p>
        </w:tc>
        <w:tc>
          <w:tcPr>
            <w:tcW w:w="4645" w:type="dxa"/>
            <w:gridSpan w:val="2"/>
          </w:tcPr>
          <w:p w14:paraId="6B602F4B"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(adres internetowy, wydający urząd lub organ, dokładne dane referencyjne dokumentacji):</w:t>
            </w:r>
            <w:r w:rsidRPr="00610F8D">
              <w:rPr>
                <w:rFonts w:asciiTheme="minorHAnsi" w:hAnsiTheme="minorHAnsi" w:cstheme="minorHAnsi"/>
                <w:sz w:val="22"/>
                <w:szCs w:val="22"/>
                <w:vertAlign w:val="superscript"/>
              </w:rPr>
              <w:footnoteReference w:id="24"/>
            </w:r>
            <w:r w:rsidRPr="00610F8D">
              <w:rPr>
                <w:rFonts w:asciiTheme="minorHAnsi" w:hAnsiTheme="minorHAnsi" w:cstheme="minorHAnsi"/>
                <w:sz w:val="22"/>
                <w:szCs w:val="22"/>
                <w:vertAlign w:val="superscript"/>
              </w:rPr>
              <w:br/>
            </w:r>
            <w:r w:rsidRPr="00610F8D">
              <w:rPr>
                <w:rFonts w:asciiTheme="minorHAnsi" w:hAnsiTheme="minorHAnsi" w:cstheme="minorHAnsi"/>
                <w:sz w:val="22"/>
                <w:szCs w:val="22"/>
              </w:rPr>
              <w:t>[……][……][……]</w:t>
            </w:r>
          </w:p>
        </w:tc>
      </w:tr>
    </w:tbl>
    <w:p w14:paraId="6E2F3DBA" w14:textId="77777777" w:rsidR="00610F8D" w:rsidRPr="00610F8D" w:rsidRDefault="00610F8D" w:rsidP="00610F8D">
      <w:pPr>
        <w:keepNext/>
        <w:spacing w:before="240" w:after="360" w:line="276" w:lineRule="auto"/>
        <w:jc w:val="center"/>
        <w:rPr>
          <w:rFonts w:asciiTheme="minorHAnsi" w:hAnsiTheme="minorHAnsi" w:cstheme="minorHAnsi"/>
          <w:smallCaps/>
          <w:sz w:val="22"/>
          <w:szCs w:val="22"/>
          <w:lang w:eastAsia="en-GB"/>
        </w:rPr>
      </w:pPr>
      <w:r w:rsidRPr="00610F8D">
        <w:rPr>
          <w:rFonts w:asciiTheme="minorHAnsi" w:hAnsiTheme="minorHAnsi" w:cstheme="minorHAnsi"/>
          <w:smallCaps/>
          <w:sz w:val="22"/>
          <w:szCs w:val="22"/>
          <w:lang w:eastAsia="en-GB"/>
        </w:rPr>
        <w:lastRenderedPageBreak/>
        <w:t>C: Podstawy związane z niewypłacalnością, konfliktem interesów lub wykroczeniami zawodowymi</w:t>
      </w:r>
      <w:r w:rsidRPr="00610F8D">
        <w:rPr>
          <w:rFonts w:asciiTheme="minorHAnsi" w:hAnsiTheme="minorHAnsi" w:cstheme="minorHAnsi"/>
          <w:smallCaps/>
          <w:sz w:val="22"/>
          <w:szCs w:val="22"/>
          <w:vertAlign w:val="superscript"/>
          <w:lang w:eastAsia="en-GB"/>
        </w:rPr>
        <w:footnoteReference w:id="25"/>
      </w:r>
    </w:p>
    <w:p w14:paraId="255FF405"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spacing w:before="240" w:line="276" w:lineRule="auto"/>
        <w:rPr>
          <w:rFonts w:asciiTheme="minorHAnsi" w:hAnsiTheme="minorHAnsi" w:cstheme="minorHAnsi"/>
          <w:b/>
          <w:bCs/>
          <w:w w:val="0"/>
          <w:sz w:val="22"/>
          <w:szCs w:val="22"/>
        </w:rPr>
      </w:pPr>
      <w:r w:rsidRPr="00610F8D">
        <w:rPr>
          <w:rFonts w:asciiTheme="minorHAnsi" w:hAnsiTheme="minorHAnsi" w:cstheme="minorHAnsi"/>
          <w:b/>
          <w:bCs/>
          <w:w w:val="0"/>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610F8D" w:rsidRPr="00610F8D" w14:paraId="6614233B" w14:textId="77777777" w:rsidTr="00427A03">
        <w:tc>
          <w:tcPr>
            <w:tcW w:w="4644" w:type="dxa"/>
          </w:tcPr>
          <w:p w14:paraId="6D212992"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Informacje dotyczące ewentualnej niewypłacalności, konfliktu interesów lub wykroczeń zawodowych</w:t>
            </w:r>
          </w:p>
        </w:tc>
        <w:tc>
          <w:tcPr>
            <w:tcW w:w="4645" w:type="dxa"/>
          </w:tcPr>
          <w:p w14:paraId="2C44CA5D"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Odpowiedź:</w:t>
            </w:r>
          </w:p>
        </w:tc>
      </w:tr>
      <w:tr w:rsidR="00610F8D" w:rsidRPr="00610F8D" w14:paraId="1A23FF05" w14:textId="77777777" w:rsidTr="00BF38EF">
        <w:trPr>
          <w:cantSplit/>
          <w:trHeight w:val="406"/>
        </w:trPr>
        <w:tc>
          <w:tcPr>
            <w:tcW w:w="4644" w:type="dxa"/>
            <w:vMerge w:val="restart"/>
          </w:tcPr>
          <w:p w14:paraId="2D987948"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xml:space="preserve">Czy wykonawca, </w:t>
            </w:r>
            <w:r w:rsidRPr="00610F8D">
              <w:rPr>
                <w:rFonts w:asciiTheme="minorHAnsi" w:hAnsiTheme="minorHAnsi" w:cstheme="minorHAnsi"/>
                <w:b/>
                <w:bCs/>
                <w:sz w:val="22"/>
                <w:szCs w:val="22"/>
              </w:rPr>
              <w:t>wedle własnej wiedzy</w:t>
            </w:r>
            <w:r w:rsidRPr="00610F8D">
              <w:rPr>
                <w:rFonts w:asciiTheme="minorHAnsi" w:hAnsiTheme="minorHAnsi" w:cstheme="minorHAnsi"/>
                <w:sz w:val="22"/>
                <w:szCs w:val="22"/>
              </w:rPr>
              <w:t xml:space="preserve">, naruszył </w:t>
            </w:r>
            <w:r w:rsidRPr="00610F8D">
              <w:rPr>
                <w:rFonts w:asciiTheme="minorHAnsi" w:hAnsiTheme="minorHAnsi" w:cstheme="minorHAnsi"/>
                <w:b/>
                <w:bCs/>
                <w:sz w:val="22"/>
                <w:szCs w:val="22"/>
              </w:rPr>
              <w:t>swoje obowiązki</w:t>
            </w:r>
            <w:r w:rsidRPr="00610F8D">
              <w:rPr>
                <w:rFonts w:asciiTheme="minorHAnsi" w:hAnsiTheme="minorHAnsi" w:cstheme="minorHAnsi"/>
                <w:sz w:val="22"/>
                <w:szCs w:val="22"/>
              </w:rPr>
              <w:t xml:space="preserve"> w dziedzinie </w:t>
            </w:r>
            <w:r w:rsidRPr="00610F8D">
              <w:rPr>
                <w:rFonts w:asciiTheme="minorHAnsi" w:hAnsiTheme="minorHAnsi" w:cstheme="minorHAnsi"/>
                <w:b/>
                <w:bCs/>
                <w:sz w:val="22"/>
                <w:szCs w:val="22"/>
              </w:rPr>
              <w:t>prawa środowiska, prawa socjalnego i prawa pracy</w:t>
            </w:r>
            <w:r w:rsidRPr="00610F8D">
              <w:rPr>
                <w:rFonts w:asciiTheme="minorHAnsi" w:hAnsiTheme="minorHAnsi" w:cstheme="minorHAnsi"/>
                <w:b/>
                <w:bCs/>
                <w:sz w:val="22"/>
                <w:szCs w:val="22"/>
                <w:vertAlign w:val="superscript"/>
              </w:rPr>
              <w:footnoteReference w:id="26"/>
            </w:r>
            <w:r w:rsidRPr="00610F8D">
              <w:rPr>
                <w:rFonts w:asciiTheme="minorHAnsi" w:hAnsiTheme="minorHAnsi" w:cstheme="minorHAnsi"/>
                <w:sz w:val="22"/>
                <w:szCs w:val="22"/>
              </w:rPr>
              <w:t>?</w:t>
            </w:r>
          </w:p>
        </w:tc>
        <w:tc>
          <w:tcPr>
            <w:tcW w:w="4645" w:type="dxa"/>
          </w:tcPr>
          <w:p w14:paraId="4D7199BE"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Tak [] Nie</w:t>
            </w:r>
          </w:p>
        </w:tc>
      </w:tr>
      <w:tr w:rsidR="00610F8D" w:rsidRPr="00610F8D" w14:paraId="584939B8" w14:textId="77777777" w:rsidTr="00BF38EF">
        <w:trPr>
          <w:cantSplit/>
          <w:trHeight w:val="405"/>
        </w:trPr>
        <w:tc>
          <w:tcPr>
            <w:tcW w:w="4644" w:type="dxa"/>
            <w:vMerge/>
            <w:tcBorders>
              <w:tl2br w:val="single" w:sz="4" w:space="0" w:color="auto"/>
            </w:tcBorders>
          </w:tcPr>
          <w:p w14:paraId="71FB12FE" w14:textId="77777777" w:rsidR="00610F8D" w:rsidRPr="00610F8D" w:rsidRDefault="00610F8D" w:rsidP="00610F8D">
            <w:pPr>
              <w:spacing w:before="240" w:line="276" w:lineRule="auto"/>
              <w:rPr>
                <w:rFonts w:asciiTheme="minorHAnsi" w:hAnsiTheme="minorHAnsi" w:cstheme="minorHAnsi"/>
                <w:sz w:val="22"/>
                <w:szCs w:val="22"/>
              </w:rPr>
            </w:pPr>
          </w:p>
        </w:tc>
        <w:tc>
          <w:tcPr>
            <w:tcW w:w="4645" w:type="dxa"/>
          </w:tcPr>
          <w:p w14:paraId="4814929C"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b/>
                <w:bCs/>
                <w:sz w:val="22"/>
                <w:szCs w:val="22"/>
              </w:rPr>
              <w:t>Jeżeli tak</w:t>
            </w:r>
            <w:r w:rsidRPr="00610F8D">
              <w:rPr>
                <w:rFonts w:asciiTheme="minorHAnsi" w:hAnsiTheme="minorHAnsi" w:cstheme="minorHAnsi"/>
                <w:sz w:val="22"/>
                <w:szCs w:val="22"/>
              </w:rPr>
              <w:t>, czy wykonawca przedsięwziął środki w celu wykazania swojej rzetelności pomimo istnienia odpowiedniej podstawy wykluczenia („samooczyszczenie”)?</w:t>
            </w:r>
            <w:r w:rsidRPr="00610F8D">
              <w:rPr>
                <w:rFonts w:asciiTheme="minorHAnsi" w:hAnsiTheme="minorHAnsi" w:cstheme="minorHAnsi"/>
                <w:sz w:val="22"/>
                <w:szCs w:val="22"/>
              </w:rPr>
              <w:br/>
              <w:t>[] Tak [] Nie</w:t>
            </w:r>
            <w:r w:rsidRPr="00610F8D">
              <w:rPr>
                <w:rFonts w:asciiTheme="minorHAnsi" w:hAnsiTheme="minorHAnsi" w:cstheme="minorHAnsi"/>
                <w:sz w:val="22"/>
                <w:szCs w:val="22"/>
              </w:rPr>
              <w:br/>
            </w:r>
            <w:r w:rsidRPr="00610F8D">
              <w:rPr>
                <w:rFonts w:asciiTheme="minorHAnsi" w:hAnsiTheme="minorHAnsi" w:cstheme="minorHAnsi"/>
                <w:b/>
                <w:bCs/>
                <w:sz w:val="22"/>
                <w:szCs w:val="22"/>
              </w:rPr>
              <w:t>Jeżeli tak</w:t>
            </w:r>
            <w:r w:rsidRPr="00610F8D">
              <w:rPr>
                <w:rFonts w:asciiTheme="minorHAnsi" w:hAnsiTheme="minorHAnsi" w:cstheme="minorHAnsi"/>
                <w:sz w:val="22"/>
                <w:szCs w:val="22"/>
              </w:rPr>
              <w:t>, proszę opisać przedsięwzięte środki: [……]</w:t>
            </w:r>
          </w:p>
        </w:tc>
      </w:tr>
      <w:tr w:rsidR="00610F8D" w:rsidRPr="00610F8D" w14:paraId="301B5E68" w14:textId="77777777" w:rsidTr="00427A03">
        <w:tc>
          <w:tcPr>
            <w:tcW w:w="4644" w:type="dxa"/>
          </w:tcPr>
          <w:p w14:paraId="0C3839E3" w14:textId="77777777" w:rsidR="00610F8D" w:rsidRPr="00610F8D" w:rsidRDefault="00610F8D" w:rsidP="00610F8D">
            <w:pPr>
              <w:spacing w:before="240" w:after="120" w:line="276" w:lineRule="auto"/>
              <w:rPr>
                <w:rFonts w:asciiTheme="minorHAnsi" w:hAnsiTheme="minorHAnsi" w:cstheme="minorHAnsi"/>
                <w:b/>
                <w:bCs/>
                <w:sz w:val="22"/>
                <w:szCs w:val="22"/>
                <w:lang w:eastAsia="en-GB"/>
              </w:rPr>
            </w:pPr>
            <w:r w:rsidRPr="00610F8D">
              <w:rPr>
                <w:rFonts w:asciiTheme="minorHAnsi" w:hAnsiTheme="minorHAnsi" w:cstheme="minorHAnsi"/>
                <w:sz w:val="22"/>
                <w:szCs w:val="22"/>
                <w:lang w:eastAsia="en-GB"/>
              </w:rPr>
              <w:t>Czy wykonawca znajduje się w jednej z następujących sytuacji:</w:t>
            </w:r>
            <w:r w:rsidRPr="00610F8D">
              <w:rPr>
                <w:rFonts w:asciiTheme="minorHAnsi" w:hAnsiTheme="minorHAnsi" w:cstheme="minorHAnsi"/>
                <w:sz w:val="22"/>
                <w:szCs w:val="22"/>
                <w:lang w:eastAsia="en-GB"/>
              </w:rPr>
              <w:br/>
              <w:t xml:space="preserve">a) </w:t>
            </w:r>
            <w:r w:rsidRPr="00610F8D">
              <w:rPr>
                <w:rFonts w:asciiTheme="minorHAnsi" w:hAnsiTheme="minorHAnsi" w:cstheme="minorHAnsi"/>
                <w:b/>
                <w:bCs/>
                <w:sz w:val="22"/>
                <w:szCs w:val="22"/>
                <w:lang w:eastAsia="en-GB"/>
              </w:rPr>
              <w:t>zbankrutował</w:t>
            </w:r>
            <w:r w:rsidRPr="00610F8D">
              <w:rPr>
                <w:rFonts w:asciiTheme="minorHAnsi" w:hAnsiTheme="minorHAnsi" w:cstheme="minorHAnsi"/>
                <w:sz w:val="22"/>
                <w:szCs w:val="22"/>
                <w:lang w:eastAsia="en-GB"/>
              </w:rPr>
              <w:t>; lub</w:t>
            </w:r>
            <w:r w:rsidRPr="00610F8D">
              <w:rPr>
                <w:rFonts w:asciiTheme="minorHAnsi" w:hAnsiTheme="minorHAnsi" w:cstheme="minorHAnsi"/>
                <w:sz w:val="22"/>
                <w:szCs w:val="22"/>
                <w:lang w:eastAsia="en-GB"/>
              </w:rPr>
              <w:br/>
              <w:t xml:space="preserve">b) </w:t>
            </w:r>
            <w:r w:rsidRPr="00610F8D">
              <w:rPr>
                <w:rFonts w:asciiTheme="minorHAnsi" w:hAnsiTheme="minorHAnsi" w:cstheme="minorHAnsi"/>
                <w:b/>
                <w:bCs/>
                <w:sz w:val="22"/>
                <w:szCs w:val="22"/>
                <w:lang w:eastAsia="en-GB"/>
              </w:rPr>
              <w:t>prowadzone jest wobec niego postępowanie upadłościowe</w:t>
            </w:r>
            <w:r w:rsidRPr="00610F8D">
              <w:rPr>
                <w:rFonts w:asciiTheme="minorHAnsi" w:hAnsiTheme="minorHAnsi" w:cstheme="minorHAnsi"/>
                <w:sz w:val="22"/>
                <w:szCs w:val="22"/>
                <w:lang w:eastAsia="en-GB"/>
              </w:rPr>
              <w:t xml:space="preserve"> lub likwidacyjne; lub</w:t>
            </w:r>
            <w:r w:rsidRPr="00610F8D">
              <w:rPr>
                <w:rFonts w:asciiTheme="minorHAnsi" w:hAnsiTheme="minorHAnsi" w:cstheme="minorHAnsi"/>
                <w:sz w:val="22"/>
                <w:szCs w:val="22"/>
                <w:lang w:eastAsia="en-GB"/>
              </w:rPr>
              <w:br/>
              <w:t xml:space="preserve">c) zawarł </w:t>
            </w:r>
            <w:r w:rsidRPr="00610F8D">
              <w:rPr>
                <w:rFonts w:asciiTheme="minorHAnsi" w:hAnsiTheme="minorHAnsi" w:cstheme="minorHAnsi"/>
                <w:b/>
                <w:bCs/>
                <w:sz w:val="22"/>
                <w:szCs w:val="22"/>
                <w:lang w:eastAsia="en-GB"/>
              </w:rPr>
              <w:t>układ z wierzycielami</w:t>
            </w:r>
            <w:r w:rsidRPr="00610F8D">
              <w:rPr>
                <w:rFonts w:asciiTheme="minorHAnsi" w:hAnsiTheme="minorHAnsi" w:cstheme="minorHAnsi"/>
                <w:sz w:val="22"/>
                <w:szCs w:val="22"/>
                <w:lang w:eastAsia="en-GB"/>
              </w:rPr>
              <w:t>; lub</w:t>
            </w:r>
            <w:r w:rsidRPr="00610F8D">
              <w:rPr>
                <w:rFonts w:asciiTheme="minorHAnsi" w:hAnsiTheme="minorHAnsi" w:cstheme="minorHAnsi"/>
                <w:sz w:val="22"/>
                <w:szCs w:val="22"/>
                <w:lang w:eastAsia="en-GB"/>
              </w:rPr>
              <w:br/>
              <w:t>d) znajduje się w innej tego rodzaju sytuacji wynikającej z podobnej procedury przewidzianej w krajowych przepisach ustawowych i wykonawczych</w:t>
            </w:r>
            <w:r w:rsidRPr="00610F8D">
              <w:rPr>
                <w:rFonts w:asciiTheme="minorHAnsi" w:hAnsiTheme="minorHAnsi" w:cstheme="minorHAnsi"/>
                <w:sz w:val="22"/>
                <w:szCs w:val="22"/>
                <w:vertAlign w:val="superscript"/>
                <w:lang w:eastAsia="en-GB"/>
              </w:rPr>
              <w:footnoteReference w:id="27"/>
            </w:r>
            <w:r w:rsidRPr="00610F8D">
              <w:rPr>
                <w:rFonts w:asciiTheme="minorHAnsi" w:hAnsiTheme="minorHAnsi" w:cstheme="minorHAnsi"/>
                <w:sz w:val="22"/>
                <w:szCs w:val="22"/>
                <w:lang w:eastAsia="en-GB"/>
              </w:rPr>
              <w:t>; lub</w:t>
            </w:r>
            <w:r w:rsidRPr="00610F8D">
              <w:rPr>
                <w:rFonts w:asciiTheme="minorHAnsi" w:hAnsiTheme="minorHAnsi" w:cstheme="minorHAnsi"/>
                <w:sz w:val="22"/>
                <w:szCs w:val="22"/>
                <w:lang w:eastAsia="en-GB"/>
              </w:rPr>
              <w:br/>
              <w:t>e) jego aktywami zarządza likwidator lub sąd; lub</w:t>
            </w:r>
            <w:r w:rsidRPr="00610F8D">
              <w:rPr>
                <w:rFonts w:asciiTheme="minorHAnsi" w:hAnsiTheme="minorHAnsi" w:cstheme="minorHAnsi"/>
                <w:sz w:val="22"/>
                <w:szCs w:val="22"/>
                <w:lang w:eastAsia="en-GB"/>
              </w:rPr>
              <w:br/>
              <w:t>f) jego działalność gospodarcza jest zawieszona?</w:t>
            </w:r>
            <w:r w:rsidRPr="00610F8D">
              <w:rPr>
                <w:rFonts w:asciiTheme="minorHAnsi" w:hAnsiTheme="minorHAnsi" w:cstheme="minorHAnsi"/>
                <w:sz w:val="22"/>
                <w:szCs w:val="22"/>
                <w:lang w:eastAsia="en-GB"/>
              </w:rPr>
              <w:br/>
            </w:r>
            <w:r w:rsidRPr="00610F8D">
              <w:rPr>
                <w:rFonts w:asciiTheme="minorHAnsi" w:hAnsiTheme="minorHAnsi" w:cstheme="minorHAnsi"/>
                <w:b/>
                <w:bCs/>
                <w:sz w:val="22"/>
                <w:szCs w:val="22"/>
                <w:lang w:eastAsia="en-GB"/>
              </w:rPr>
              <w:t>Jeżeli tak:</w:t>
            </w:r>
          </w:p>
          <w:p w14:paraId="64117E79" w14:textId="77777777" w:rsidR="00610F8D" w:rsidRPr="00610F8D" w:rsidRDefault="00610F8D" w:rsidP="00E97639">
            <w:pPr>
              <w:numPr>
                <w:ilvl w:val="0"/>
                <w:numId w:val="63"/>
              </w:num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Proszę podać szczegółowe informacje:</w:t>
            </w:r>
          </w:p>
          <w:p w14:paraId="0E2DCCF7" w14:textId="77777777" w:rsidR="00610F8D" w:rsidRPr="00610F8D" w:rsidRDefault="00610F8D" w:rsidP="00E97639">
            <w:pPr>
              <w:numPr>
                <w:ilvl w:val="0"/>
                <w:numId w:val="63"/>
              </w:num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 xml:space="preserve">Proszę podać powody, które pomimo powyższej sytuacji umożliwiają realizację zamówienia, z uwzględnieniem mających zastosowanie przepisów krajowych i </w:t>
            </w:r>
            <w:r w:rsidRPr="00610F8D">
              <w:rPr>
                <w:rFonts w:asciiTheme="minorHAnsi" w:hAnsiTheme="minorHAnsi" w:cstheme="minorHAnsi"/>
                <w:sz w:val="22"/>
                <w:szCs w:val="22"/>
                <w:lang w:eastAsia="en-GB"/>
              </w:rPr>
              <w:lastRenderedPageBreak/>
              <w:t>środków dotyczących kontynuowania działalności gospodarczej</w:t>
            </w:r>
            <w:r w:rsidRPr="00610F8D">
              <w:rPr>
                <w:rFonts w:asciiTheme="minorHAnsi" w:hAnsiTheme="minorHAnsi" w:cstheme="minorHAnsi"/>
                <w:sz w:val="22"/>
                <w:szCs w:val="22"/>
                <w:vertAlign w:val="superscript"/>
                <w:lang w:eastAsia="en-GB"/>
              </w:rPr>
              <w:footnoteReference w:id="28"/>
            </w:r>
            <w:r w:rsidRPr="00610F8D">
              <w:rPr>
                <w:rFonts w:asciiTheme="minorHAnsi" w:hAnsiTheme="minorHAnsi" w:cstheme="minorHAnsi"/>
                <w:sz w:val="22"/>
                <w:szCs w:val="22"/>
                <w:lang w:eastAsia="en-GB"/>
              </w:rPr>
              <w:t>.</w:t>
            </w:r>
          </w:p>
          <w:p w14:paraId="0E1CCD84" w14:textId="77777777" w:rsidR="00610F8D" w:rsidRPr="00610F8D" w:rsidRDefault="00610F8D" w:rsidP="00610F8D">
            <w:pPr>
              <w:spacing w:before="240" w:after="120" w:line="276" w:lineRule="auto"/>
              <w:rPr>
                <w:rFonts w:asciiTheme="minorHAnsi" w:hAnsiTheme="minorHAnsi" w:cstheme="minorHAnsi"/>
                <w:sz w:val="22"/>
                <w:szCs w:val="22"/>
                <w:lang w:eastAsia="en-GB"/>
              </w:rPr>
            </w:pPr>
            <w:r w:rsidRPr="00610F8D">
              <w:rPr>
                <w:rFonts w:asciiTheme="minorHAnsi" w:hAnsiTheme="minorHAnsi" w:cstheme="minorHAnsi"/>
                <w:sz w:val="22"/>
                <w:szCs w:val="22"/>
                <w:lang w:eastAsia="en-GB"/>
              </w:rPr>
              <w:t>Jeżeli odnośna dokumentacja jest dostępna w formie elektronicznej, proszę wskazać:</w:t>
            </w:r>
          </w:p>
        </w:tc>
        <w:tc>
          <w:tcPr>
            <w:tcW w:w="4645" w:type="dxa"/>
          </w:tcPr>
          <w:p w14:paraId="0204F3C2"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lastRenderedPageBreak/>
              <w:t>[] Tak [] Nie</w:t>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p>
          <w:p w14:paraId="130812CD" w14:textId="77777777" w:rsidR="00610F8D" w:rsidRPr="00610F8D" w:rsidRDefault="00610F8D" w:rsidP="00610F8D">
            <w:pPr>
              <w:spacing w:before="240" w:line="276" w:lineRule="auto"/>
              <w:rPr>
                <w:rFonts w:asciiTheme="minorHAnsi" w:hAnsiTheme="minorHAnsi" w:cstheme="minorHAnsi"/>
                <w:sz w:val="22"/>
                <w:szCs w:val="22"/>
              </w:rPr>
            </w:pPr>
          </w:p>
          <w:p w14:paraId="37C5F43A" w14:textId="77777777" w:rsidR="00610F8D" w:rsidRPr="00610F8D" w:rsidRDefault="00610F8D" w:rsidP="00610F8D">
            <w:pPr>
              <w:spacing w:before="240" w:line="276" w:lineRule="auto"/>
              <w:rPr>
                <w:rFonts w:asciiTheme="minorHAnsi" w:hAnsiTheme="minorHAnsi" w:cstheme="minorHAnsi"/>
                <w:sz w:val="22"/>
                <w:szCs w:val="22"/>
              </w:rPr>
            </w:pPr>
          </w:p>
          <w:p w14:paraId="403736ED" w14:textId="77777777" w:rsidR="00610F8D" w:rsidRPr="00610F8D" w:rsidRDefault="00610F8D" w:rsidP="00E97639">
            <w:pPr>
              <w:numPr>
                <w:ilvl w:val="0"/>
                <w:numId w:val="63"/>
              </w:num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w:t>
            </w:r>
          </w:p>
          <w:p w14:paraId="2143047B" w14:textId="77777777" w:rsidR="00610F8D" w:rsidRPr="00610F8D" w:rsidRDefault="00610F8D" w:rsidP="00E97639">
            <w:pPr>
              <w:numPr>
                <w:ilvl w:val="0"/>
                <w:numId w:val="63"/>
              </w:numPr>
              <w:spacing w:before="240" w:after="120" w:line="276" w:lineRule="auto"/>
              <w:jc w:val="both"/>
              <w:rPr>
                <w:rFonts w:asciiTheme="minorHAnsi" w:hAnsiTheme="minorHAnsi" w:cstheme="minorHAnsi"/>
                <w:sz w:val="22"/>
                <w:szCs w:val="22"/>
                <w:lang w:eastAsia="en-GB"/>
              </w:rPr>
            </w:pPr>
            <w:r w:rsidRPr="00610F8D">
              <w:rPr>
                <w:rFonts w:asciiTheme="minorHAnsi" w:hAnsiTheme="minorHAnsi" w:cstheme="minorHAnsi"/>
                <w:sz w:val="22"/>
                <w:szCs w:val="22"/>
                <w:lang w:eastAsia="en-GB"/>
              </w:rPr>
              <w:t>[……]</w:t>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br/>
            </w:r>
            <w:r w:rsidRPr="00610F8D">
              <w:rPr>
                <w:rFonts w:asciiTheme="minorHAnsi" w:hAnsiTheme="minorHAnsi" w:cstheme="minorHAnsi"/>
                <w:sz w:val="22"/>
                <w:szCs w:val="22"/>
                <w:lang w:eastAsia="en-GB"/>
              </w:rPr>
              <w:lastRenderedPageBreak/>
              <w:br/>
            </w:r>
          </w:p>
          <w:p w14:paraId="230FA91E" w14:textId="77777777" w:rsidR="00610F8D" w:rsidRPr="00610F8D" w:rsidRDefault="00610F8D" w:rsidP="00610F8D">
            <w:pPr>
              <w:spacing w:before="240" w:after="120" w:line="276" w:lineRule="auto"/>
              <w:ind w:left="850"/>
              <w:jc w:val="both"/>
              <w:rPr>
                <w:rFonts w:asciiTheme="minorHAnsi" w:hAnsiTheme="minorHAnsi" w:cstheme="minorHAnsi"/>
                <w:sz w:val="22"/>
                <w:szCs w:val="22"/>
                <w:lang w:eastAsia="en-GB"/>
              </w:rPr>
            </w:pPr>
          </w:p>
          <w:p w14:paraId="2AD7B3D9"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(adres internetowy, wydający urząd lub organ, dokładne dane referencyjne dokumentacji): [……][……][……]</w:t>
            </w:r>
          </w:p>
        </w:tc>
      </w:tr>
      <w:tr w:rsidR="00610F8D" w:rsidRPr="00610F8D" w14:paraId="4AFE344A" w14:textId="77777777" w:rsidTr="00BF38EF">
        <w:trPr>
          <w:cantSplit/>
          <w:trHeight w:val="303"/>
        </w:trPr>
        <w:tc>
          <w:tcPr>
            <w:tcW w:w="4644" w:type="dxa"/>
            <w:vMerge w:val="restart"/>
          </w:tcPr>
          <w:p w14:paraId="250175B4" w14:textId="77777777" w:rsidR="00610F8D" w:rsidRPr="00610F8D" w:rsidRDefault="00610F8D" w:rsidP="00610F8D">
            <w:pPr>
              <w:spacing w:before="240" w:after="120" w:line="276" w:lineRule="auto"/>
              <w:rPr>
                <w:rFonts w:asciiTheme="minorHAnsi" w:hAnsiTheme="minorHAnsi" w:cstheme="minorHAnsi"/>
                <w:sz w:val="22"/>
                <w:szCs w:val="22"/>
                <w:lang w:eastAsia="en-GB"/>
              </w:rPr>
            </w:pPr>
            <w:r w:rsidRPr="00610F8D">
              <w:rPr>
                <w:rFonts w:asciiTheme="minorHAnsi" w:hAnsiTheme="minorHAnsi" w:cstheme="minorHAnsi"/>
                <w:sz w:val="22"/>
                <w:szCs w:val="22"/>
                <w:lang w:eastAsia="en-GB"/>
              </w:rPr>
              <w:lastRenderedPageBreak/>
              <w:t xml:space="preserve">Czy wykonawca jest winien </w:t>
            </w:r>
            <w:r w:rsidRPr="00610F8D">
              <w:rPr>
                <w:rFonts w:asciiTheme="minorHAnsi" w:hAnsiTheme="minorHAnsi" w:cstheme="minorHAnsi"/>
                <w:b/>
                <w:bCs/>
                <w:sz w:val="22"/>
                <w:szCs w:val="22"/>
                <w:lang w:eastAsia="en-GB"/>
              </w:rPr>
              <w:t>poważnego wykroczenia zawodowego</w:t>
            </w:r>
            <w:r w:rsidRPr="00610F8D">
              <w:rPr>
                <w:rFonts w:asciiTheme="minorHAnsi" w:hAnsiTheme="minorHAnsi" w:cstheme="minorHAnsi"/>
                <w:b/>
                <w:bCs/>
                <w:sz w:val="22"/>
                <w:szCs w:val="22"/>
                <w:vertAlign w:val="superscript"/>
                <w:lang w:eastAsia="en-GB"/>
              </w:rPr>
              <w:footnoteReference w:id="29"/>
            </w:r>
            <w:r w:rsidRPr="00610F8D">
              <w:rPr>
                <w:rFonts w:asciiTheme="minorHAnsi" w:hAnsiTheme="minorHAnsi" w:cstheme="minorHAnsi"/>
                <w:sz w:val="22"/>
                <w:szCs w:val="22"/>
                <w:lang w:eastAsia="en-GB"/>
              </w:rPr>
              <w:t xml:space="preserve">? </w:t>
            </w:r>
            <w:r w:rsidRPr="00610F8D">
              <w:rPr>
                <w:rFonts w:asciiTheme="minorHAnsi" w:hAnsiTheme="minorHAnsi" w:cstheme="minorHAnsi"/>
                <w:sz w:val="22"/>
                <w:szCs w:val="22"/>
                <w:lang w:eastAsia="en-GB"/>
              </w:rPr>
              <w:br/>
              <w:t>Jeżeli tak, proszę podać szczegółowe informacje na ten temat:</w:t>
            </w:r>
          </w:p>
        </w:tc>
        <w:tc>
          <w:tcPr>
            <w:tcW w:w="4645" w:type="dxa"/>
          </w:tcPr>
          <w:p w14:paraId="440D3D87"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Tak [] Nie</w:t>
            </w:r>
            <w:r w:rsidRPr="00610F8D">
              <w:rPr>
                <w:rFonts w:asciiTheme="minorHAnsi" w:hAnsiTheme="minorHAnsi" w:cstheme="minorHAnsi"/>
                <w:sz w:val="22"/>
                <w:szCs w:val="22"/>
              </w:rPr>
              <w:br/>
            </w:r>
            <w:r w:rsidRPr="00610F8D">
              <w:rPr>
                <w:rFonts w:asciiTheme="minorHAnsi" w:hAnsiTheme="minorHAnsi" w:cstheme="minorHAnsi"/>
                <w:sz w:val="22"/>
                <w:szCs w:val="22"/>
              </w:rPr>
              <w:br/>
              <w:t xml:space="preserve"> [……]</w:t>
            </w:r>
          </w:p>
        </w:tc>
      </w:tr>
      <w:tr w:rsidR="00610F8D" w:rsidRPr="00610F8D" w14:paraId="609AE70F" w14:textId="77777777" w:rsidTr="00BF38EF">
        <w:trPr>
          <w:cantSplit/>
          <w:trHeight w:val="303"/>
        </w:trPr>
        <w:tc>
          <w:tcPr>
            <w:tcW w:w="4644" w:type="dxa"/>
            <w:vMerge/>
          </w:tcPr>
          <w:p w14:paraId="1528E954" w14:textId="77777777" w:rsidR="00610F8D" w:rsidRPr="00610F8D" w:rsidRDefault="00610F8D" w:rsidP="00610F8D">
            <w:pPr>
              <w:spacing w:before="240" w:after="120" w:line="276" w:lineRule="auto"/>
              <w:rPr>
                <w:rFonts w:asciiTheme="minorHAnsi" w:hAnsiTheme="minorHAnsi" w:cstheme="minorHAnsi"/>
                <w:sz w:val="22"/>
                <w:szCs w:val="22"/>
                <w:lang w:eastAsia="en-GB"/>
              </w:rPr>
            </w:pPr>
          </w:p>
        </w:tc>
        <w:tc>
          <w:tcPr>
            <w:tcW w:w="4645" w:type="dxa"/>
          </w:tcPr>
          <w:p w14:paraId="5D8C0B50"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b/>
                <w:bCs/>
                <w:sz w:val="22"/>
                <w:szCs w:val="22"/>
              </w:rPr>
              <w:t>Jeżeli tak</w:t>
            </w:r>
            <w:r w:rsidRPr="00610F8D">
              <w:rPr>
                <w:rFonts w:asciiTheme="minorHAnsi" w:hAnsiTheme="minorHAnsi" w:cstheme="minorHAnsi"/>
                <w:sz w:val="22"/>
                <w:szCs w:val="22"/>
              </w:rPr>
              <w:t>, czy wykonawca przedsięwziął środki w celu samooczyszczenia? [] Tak [] Nie</w:t>
            </w:r>
            <w:r w:rsidRPr="00610F8D">
              <w:rPr>
                <w:rFonts w:asciiTheme="minorHAnsi" w:hAnsiTheme="minorHAnsi" w:cstheme="minorHAnsi"/>
                <w:sz w:val="22"/>
                <w:szCs w:val="22"/>
              </w:rPr>
              <w:br/>
            </w:r>
            <w:r w:rsidRPr="00610F8D">
              <w:rPr>
                <w:rFonts w:asciiTheme="minorHAnsi" w:hAnsiTheme="minorHAnsi" w:cstheme="minorHAnsi"/>
                <w:b/>
                <w:bCs/>
                <w:sz w:val="22"/>
                <w:szCs w:val="22"/>
              </w:rPr>
              <w:t>Jeżeli tak</w:t>
            </w:r>
            <w:r w:rsidRPr="00610F8D">
              <w:rPr>
                <w:rFonts w:asciiTheme="minorHAnsi" w:hAnsiTheme="minorHAnsi" w:cstheme="minorHAnsi"/>
                <w:sz w:val="22"/>
                <w:szCs w:val="22"/>
              </w:rPr>
              <w:t>, proszę opisać przedsięwzięte środki: [……]</w:t>
            </w:r>
          </w:p>
        </w:tc>
      </w:tr>
      <w:tr w:rsidR="00610F8D" w:rsidRPr="00610F8D" w14:paraId="44F89F8C" w14:textId="77777777" w:rsidTr="00427A03">
        <w:trPr>
          <w:cantSplit/>
          <w:trHeight w:val="515"/>
        </w:trPr>
        <w:tc>
          <w:tcPr>
            <w:tcW w:w="4644" w:type="dxa"/>
            <w:vMerge w:val="restart"/>
          </w:tcPr>
          <w:p w14:paraId="319F12FA" w14:textId="77777777" w:rsidR="00610F8D" w:rsidRPr="00610F8D" w:rsidRDefault="00610F8D" w:rsidP="00610F8D">
            <w:pPr>
              <w:spacing w:before="240" w:after="120" w:line="276" w:lineRule="auto"/>
              <w:rPr>
                <w:rFonts w:asciiTheme="minorHAnsi" w:hAnsiTheme="minorHAnsi" w:cstheme="minorHAnsi"/>
                <w:sz w:val="22"/>
                <w:szCs w:val="22"/>
                <w:lang w:eastAsia="en-GB"/>
              </w:rPr>
            </w:pPr>
            <w:r w:rsidRPr="00610F8D">
              <w:rPr>
                <w:rFonts w:asciiTheme="minorHAnsi" w:hAnsiTheme="minorHAnsi" w:cstheme="minorHAnsi"/>
                <w:b/>
                <w:bCs/>
                <w:w w:val="0"/>
                <w:sz w:val="22"/>
                <w:szCs w:val="22"/>
                <w:lang w:eastAsia="en-GB"/>
              </w:rPr>
              <w:t>Czy wykonawca</w:t>
            </w:r>
            <w:r w:rsidRPr="00610F8D">
              <w:rPr>
                <w:rFonts w:asciiTheme="minorHAnsi" w:hAnsiTheme="minorHAnsi" w:cstheme="minorHAnsi"/>
                <w:sz w:val="22"/>
                <w:szCs w:val="22"/>
                <w:lang w:eastAsia="en-GB"/>
              </w:rPr>
              <w:t xml:space="preserve"> zawarł z innymi wykonawcami </w:t>
            </w:r>
            <w:r w:rsidRPr="00610F8D">
              <w:rPr>
                <w:rFonts w:asciiTheme="minorHAnsi" w:hAnsiTheme="minorHAnsi" w:cstheme="minorHAnsi"/>
                <w:b/>
                <w:bCs/>
                <w:sz w:val="22"/>
                <w:szCs w:val="22"/>
                <w:lang w:eastAsia="en-GB"/>
              </w:rPr>
              <w:t>porozumienia mające na celu zakłócenie konkurencji</w:t>
            </w:r>
            <w:r w:rsidRPr="00610F8D">
              <w:rPr>
                <w:rFonts w:asciiTheme="minorHAnsi" w:hAnsiTheme="minorHAnsi" w:cstheme="minorHAnsi"/>
                <w:sz w:val="22"/>
                <w:szCs w:val="22"/>
                <w:lang w:eastAsia="en-GB"/>
              </w:rPr>
              <w:t>?</w:t>
            </w:r>
            <w:r w:rsidRPr="00610F8D">
              <w:rPr>
                <w:rFonts w:asciiTheme="minorHAnsi" w:hAnsiTheme="minorHAnsi" w:cstheme="minorHAnsi"/>
                <w:sz w:val="22"/>
                <w:szCs w:val="22"/>
                <w:lang w:eastAsia="en-GB"/>
              </w:rPr>
              <w:br/>
            </w:r>
            <w:r w:rsidRPr="00610F8D">
              <w:rPr>
                <w:rFonts w:asciiTheme="minorHAnsi" w:hAnsiTheme="minorHAnsi" w:cstheme="minorHAnsi"/>
                <w:b/>
                <w:bCs/>
                <w:sz w:val="22"/>
                <w:szCs w:val="22"/>
                <w:lang w:eastAsia="en-GB"/>
              </w:rPr>
              <w:t>Jeżeli tak</w:t>
            </w:r>
            <w:r w:rsidRPr="00610F8D">
              <w:rPr>
                <w:rFonts w:asciiTheme="minorHAnsi" w:hAnsiTheme="minorHAnsi" w:cstheme="minorHAnsi"/>
                <w:sz w:val="22"/>
                <w:szCs w:val="22"/>
                <w:lang w:eastAsia="en-GB"/>
              </w:rPr>
              <w:t>, proszę podać szczegółowe informacje na ten temat:</w:t>
            </w:r>
          </w:p>
        </w:tc>
        <w:tc>
          <w:tcPr>
            <w:tcW w:w="4645" w:type="dxa"/>
          </w:tcPr>
          <w:p w14:paraId="3EA7C335"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Tak [] Nie</w:t>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t>[…]</w:t>
            </w:r>
          </w:p>
        </w:tc>
      </w:tr>
      <w:tr w:rsidR="00610F8D" w:rsidRPr="00610F8D" w14:paraId="37507F2D" w14:textId="77777777" w:rsidTr="00427A03">
        <w:trPr>
          <w:cantSplit/>
          <w:trHeight w:val="514"/>
        </w:trPr>
        <w:tc>
          <w:tcPr>
            <w:tcW w:w="4644" w:type="dxa"/>
            <w:vMerge/>
          </w:tcPr>
          <w:p w14:paraId="110D88CA" w14:textId="77777777" w:rsidR="00610F8D" w:rsidRPr="00610F8D" w:rsidRDefault="00610F8D" w:rsidP="00610F8D">
            <w:pPr>
              <w:spacing w:before="240" w:after="120" w:line="276" w:lineRule="auto"/>
              <w:rPr>
                <w:rFonts w:asciiTheme="minorHAnsi" w:hAnsiTheme="minorHAnsi" w:cstheme="minorHAnsi"/>
                <w:w w:val="0"/>
                <w:sz w:val="22"/>
                <w:szCs w:val="22"/>
                <w:lang w:eastAsia="en-GB"/>
              </w:rPr>
            </w:pPr>
          </w:p>
        </w:tc>
        <w:tc>
          <w:tcPr>
            <w:tcW w:w="4645" w:type="dxa"/>
          </w:tcPr>
          <w:p w14:paraId="4F45796F"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b/>
                <w:bCs/>
                <w:sz w:val="22"/>
                <w:szCs w:val="22"/>
              </w:rPr>
              <w:t>Jeżeli tak</w:t>
            </w:r>
            <w:r w:rsidRPr="00610F8D">
              <w:rPr>
                <w:rFonts w:asciiTheme="minorHAnsi" w:hAnsiTheme="minorHAnsi" w:cstheme="minorHAnsi"/>
                <w:sz w:val="22"/>
                <w:szCs w:val="22"/>
              </w:rPr>
              <w:t>, czy wykonawca przedsięwziął środki w celu samooczyszczenia? [] Tak [] Nie</w:t>
            </w:r>
            <w:r w:rsidRPr="00610F8D">
              <w:rPr>
                <w:rFonts w:asciiTheme="minorHAnsi" w:hAnsiTheme="minorHAnsi" w:cstheme="minorHAnsi"/>
                <w:sz w:val="22"/>
                <w:szCs w:val="22"/>
              </w:rPr>
              <w:br/>
            </w:r>
            <w:r w:rsidRPr="00610F8D">
              <w:rPr>
                <w:rFonts w:asciiTheme="minorHAnsi" w:hAnsiTheme="minorHAnsi" w:cstheme="minorHAnsi"/>
                <w:b/>
                <w:bCs/>
                <w:sz w:val="22"/>
                <w:szCs w:val="22"/>
              </w:rPr>
              <w:t>Jeżeli tak</w:t>
            </w:r>
            <w:r w:rsidRPr="00610F8D">
              <w:rPr>
                <w:rFonts w:asciiTheme="minorHAnsi" w:hAnsiTheme="minorHAnsi" w:cstheme="minorHAnsi"/>
                <w:sz w:val="22"/>
                <w:szCs w:val="22"/>
              </w:rPr>
              <w:t>, proszę opisać przedsięwzięte środki: [……]</w:t>
            </w:r>
          </w:p>
        </w:tc>
      </w:tr>
      <w:tr w:rsidR="00610F8D" w:rsidRPr="00610F8D" w14:paraId="6984D756" w14:textId="77777777" w:rsidTr="00BF38EF">
        <w:trPr>
          <w:trHeight w:val="1316"/>
        </w:trPr>
        <w:tc>
          <w:tcPr>
            <w:tcW w:w="4644" w:type="dxa"/>
          </w:tcPr>
          <w:p w14:paraId="262BB1BF" w14:textId="77777777" w:rsidR="00610F8D" w:rsidRPr="00610F8D" w:rsidRDefault="00610F8D" w:rsidP="00610F8D">
            <w:pPr>
              <w:spacing w:before="240" w:after="120" w:line="276" w:lineRule="auto"/>
              <w:rPr>
                <w:rFonts w:asciiTheme="minorHAnsi" w:hAnsiTheme="minorHAnsi" w:cstheme="minorHAnsi"/>
                <w:w w:val="0"/>
                <w:sz w:val="22"/>
                <w:szCs w:val="22"/>
                <w:lang w:eastAsia="en-GB"/>
              </w:rPr>
            </w:pPr>
            <w:r w:rsidRPr="00610F8D">
              <w:rPr>
                <w:rFonts w:asciiTheme="minorHAnsi" w:hAnsiTheme="minorHAnsi" w:cstheme="minorHAnsi"/>
                <w:b/>
                <w:bCs/>
                <w:w w:val="0"/>
                <w:sz w:val="22"/>
                <w:szCs w:val="22"/>
                <w:lang w:eastAsia="en-GB"/>
              </w:rPr>
              <w:t xml:space="preserve">Czy wykonawca wie o jakimkolwiek </w:t>
            </w:r>
            <w:r w:rsidRPr="00610F8D">
              <w:rPr>
                <w:rFonts w:asciiTheme="minorHAnsi" w:hAnsiTheme="minorHAnsi" w:cstheme="minorHAnsi"/>
                <w:b/>
                <w:bCs/>
                <w:sz w:val="22"/>
                <w:szCs w:val="22"/>
                <w:lang w:eastAsia="en-GB"/>
              </w:rPr>
              <w:t>konflikcie interesów</w:t>
            </w:r>
            <w:r w:rsidRPr="00610F8D">
              <w:rPr>
                <w:rFonts w:asciiTheme="minorHAnsi" w:hAnsiTheme="minorHAnsi" w:cstheme="minorHAnsi"/>
                <w:b/>
                <w:bCs/>
                <w:sz w:val="22"/>
                <w:szCs w:val="22"/>
                <w:vertAlign w:val="superscript"/>
                <w:lang w:eastAsia="en-GB"/>
              </w:rPr>
              <w:footnoteReference w:id="30"/>
            </w:r>
            <w:r w:rsidRPr="00610F8D">
              <w:rPr>
                <w:rFonts w:asciiTheme="minorHAnsi" w:hAnsiTheme="minorHAnsi" w:cstheme="minorHAnsi"/>
                <w:sz w:val="22"/>
                <w:szCs w:val="22"/>
                <w:lang w:eastAsia="en-GB"/>
              </w:rPr>
              <w:t xml:space="preserve"> spowodowanym jego udziałem w postępowaniu o udzielenie zamówienia?</w:t>
            </w:r>
            <w:r w:rsidRPr="00610F8D">
              <w:rPr>
                <w:rFonts w:asciiTheme="minorHAnsi" w:hAnsiTheme="minorHAnsi" w:cstheme="minorHAnsi"/>
                <w:sz w:val="22"/>
                <w:szCs w:val="22"/>
                <w:lang w:eastAsia="en-GB"/>
              </w:rPr>
              <w:br/>
            </w:r>
            <w:r w:rsidRPr="00610F8D">
              <w:rPr>
                <w:rFonts w:asciiTheme="minorHAnsi" w:hAnsiTheme="minorHAnsi" w:cstheme="minorHAnsi"/>
                <w:b/>
                <w:bCs/>
                <w:sz w:val="22"/>
                <w:szCs w:val="22"/>
                <w:lang w:eastAsia="en-GB"/>
              </w:rPr>
              <w:t>Jeżeli tak</w:t>
            </w:r>
            <w:r w:rsidRPr="00610F8D">
              <w:rPr>
                <w:rFonts w:asciiTheme="minorHAnsi" w:hAnsiTheme="minorHAnsi" w:cstheme="minorHAnsi"/>
                <w:sz w:val="22"/>
                <w:szCs w:val="22"/>
                <w:lang w:eastAsia="en-GB"/>
              </w:rPr>
              <w:t>, proszę podać szczegółowe informacje na ten temat:</w:t>
            </w:r>
          </w:p>
        </w:tc>
        <w:tc>
          <w:tcPr>
            <w:tcW w:w="4645" w:type="dxa"/>
          </w:tcPr>
          <w:p w14:paraId="754EC267"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Tak [] Nie</w:t>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t>[…]</w:t>
            </w:r>
          </w:p>
        </w:tc>
      </w:tr>
      <w:tr w:rsidR="00610F8D" w:rsidRPr="00610F8D" w14:paraId="07E0FC20" w14:textId="77777777" w:rsidTr="00427A03">
        <w:trPr>
          <w:trHeight w:val="1544"/>
        </w:trPr>
        <w:tc>
          <w:tcPr>
            <w:tcW w:w="4644" w:type="dxa"/>
          </w:tcPr>
          <w:p w14:paraId="2845EA11" w14:textId="77777777" w:rsidR="00610F8D" w:rsidRPr="00610F8D" w:rsidRDefault="00610F8D" w:rsidP="00610F8D">
            <w:pPr>
              <w:spacing w:before="240" w:after="120" w:line="276" w:lineRule="auto"/>
              <w:rPr>
                <w:rFonts w:asciiTheme="minorHAnsi" w:hAnsiTheme="minorHAnsi" w:cstheme="minorHAnsi"/>
                <w:w w:val="0"/>
                <w:sz w:val="22"/>
                <w:szCs w:val="22"/>
                <w:lang w:eastAsia="en-GB"/>
              </w:rPr>
            </w:pPr>
            <w:r w:rsidRPr="00610F8D">
              <w:rPr>
                <w:rFonts w:asciiTheme="minorHAnsi" w:hAnsiTheme="minorHAnsi" w:cstheme="minorHAnsi"/>
                <w:b/>
                <w:bCs/>
                <w:w w:val="0"/>
                <w:sz w:val="22"/>
                <w:szCs w:val="22"/>
                <w:lang w:eastAsia="en-GB"/>
              </w:rPr>
              <w:t xml:space="preserve">Czy wykonawca lub </w:t>
            </w:r>
            <w:r w:rsidRPr="00610F8D">
              <w:rPr>
                <w:rFonts w:asciiTheme="minorHAnsi" w:hAnsiTheme="minorHAnsi" w:cstheme="minorHAnsi"/>
                <w:sz w:val="22"/>
                <w:szCs w:val="22"/>
                <w:lang w:eastAsia="en-GB"/>
              </w:rPr>
              <w:t xml:space="preserve">przedsiębiorstwo związane z wykonawcą </w:t>
            </w:r>
            <w:r w:rsidRPr="00610F8D">
              <w:rPr>
                <w:rFonts w:asciiTheme="minorHAnsi" w:hAnsiTheme="minorHAnsi" w:cstheme="minorHAnsi"/>
                <w:b/>
                <w:bCs/>
                <w:sz w:val="22"/>
                <w:szCs w:val="22"/>
                <w:lang w:eastAsia="en-GB"/>
              </w:rPr>
              <w:t>doradzał(-o)</w:t>
            </w:r>
            <w:r w:rsidRPr="00610F8D">
              <w:rPr>
                <w:rFonts w:asciiTheme="minorHAnsi" w:hAnsiTheme="minorHAnsi" w:cstheme="minorHAnsi"/>
                <w:sz w:val="22"/>
                <w:szCs w:val="22"/>
                <w:lang w:eastAsia="en-GB"/>
              </w:rPr>
              <w:t xml:space="preserve"> instytucji zamawiającej lub podmiotowi zamawiającemu bądź był(-o) w inny sposób </w:t>
            </w:r>
            <w:r w:rsidRPr="00610F8D">
              <w:rPr>
                <w:rFonts w:asciiTheme="minorHAnsi" w:hAnsiTheme="minorHAnsi" w:cstheme="minorHAnsi"/>
                <w:b/>
                <w:bCs/>
                <w:sz w:val="22"/>
                <w:szCs w:val="22"/>
                <w:lang w:eastAsia="en-GB"/>
              </w:rPr>
              <w:t>zaangażowany(-e) w przygotowanie</w:t>
            </w:r>
            <w:r w:rsidRPr="00610F8D">
              <w:rPr>
                <w:rFonts w:asciiTheme="minorHAnsi" w:hAnsiTheme="minorHAnsi" w:cstheme="minorHAnsi"/>
                <w:sz w:val="22"/>
                <w:szCs w:val="22"/>
                <w:lang w:eastAsia="en-GB"/>
              </w:rPr>
              <w:t xml:space="preserve"> postępowania o udzielenie zamówienia?</w:t>
            </w:r>
            <w:r w:rsidRPr="00610F8D">
              <w:rPr>
                <w:rFonts w:asciiTheme="minorHAnsi" w:hAnsiTheme="minorHAnsi" w:cstheme="minorHAnsi"/>
                <w:sz w:val="22"/>
                <w:szCs w:val="22"/>
                <w:lang w:eastAsia="en-GB"/>
              </w:rPr>
              <w:br/>
            </w:r>
            <w:r w:rsidRPr="00610F8D">
              <w:rPr>
                <w:rFonts w:asciiTheme="minorHAnsi" w:hAnsiTheme="minorHAnsi" w:cstheme="minorHAnsi"/>
                <w:b/>
                <w:bCs/>
                <w:sz w:val="22"/>
                <w:szCs w:val="22"/>
                <w:lang w:eastAsia="en-GB"/>
              </w:rPr>
              <w:t>Jeżeli tak</w:t>
            </w:r>
            <w:r w:rsidRPr="00610F8D">
              <w:rPr>
                <w:rFonts w:asciiTheme="minorHAnsi" w:hAnsiTheme="minorHAnsi" w:cstheme="minorHAnsi"/>
                <w:sz w:val="22"/>
                <w:szCs w:val="22"/>
                <w:lang w:eastAsia="en-GB"/>
              </w:rPr>
              <w:t>, proszę podać szczegółowe informacje na ten temat:</w:t>
            </w:r>
          </w:p>
        </w:tc>
        <w:tc>
          <w:tcPr>
            <w:tcW w:w="4645" w:type="dxa"/>
          </w:tcPr>
          <w:p w14:paraId="1D315044"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Tak [] Nie</w:t>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t>[…]</w:t>
            </w:r>
          </w:p>
        </w:tc>
      </w:tr>
      <w:tr w:rsidR="00610F8D" w:rsidRPr="00610F8D" w14:paraId="03D925FF" w14:textId="77777777" w:rsidTr="00BF38EF">
        <w:trPr>
          <w:cantSplit/>
          <w:trHeight w:val="932"/>
        </w:trPr>
        <w:tc>
          <w:tcPr>
            <w:tcW w:w="4644" w:type="dxa"/>
            <w:vMerge w:val="restart"/>
          </w:tcPr>
          <w:p w14:paraId="5D350CAC" w14:textId="77777777" w:rsidR="00610F8D" w:rsidRPr="00610F8D" w:rsidRDefault="00610F8D" w:rsidP="00610F8D">
            <w:pPr>
              <w:spacing w:before="240" w:after="120" w:line="276" w:lineRule="auto"/>
              <w:rPr>
                <w:rFonts w:asciiTheme="minorHAnsi" w:hAnsiTheme="minorHAnsi" w:cstheme="minorHAnsi"/>
                <w:w w:val="0"/>
                <w:sz w:val="22"/>
                <w:szCs w:val="22"/>
                <w:lang w:eastAsia="en-GB"/>
              </w:rPr>
            </w:pPr>
            <w:r w:rsidRPr="00610F8D">
              <w:rPr>
                <w:rFonts w:asciiTheme="minorHAnsi" w:hAnsiTheme="minorHAnsi" w:cstheme="minorHAnsi"/>
                <w:sz w:val="22"/>
                <w:szCs w:val="22"/>
                <w:lang w:eastAsia="en-GB"/>
              </w:rPr>
              <w:lastRenderedPageBreak/>
              <w:t xml:space="preserve">Czy wykonawca znajdował się w sytuacji, w której wcześniejsza umowa w sprawie zamówienia publicznego, wcześniejsza umowa z podmiotem zamawiającym lub wcześniejsza umowa w sprawie koncesji została </w:t>
            </w:r>
            <w:r w:rsidRPr="00610F8D">
              <w:rPr>
                <w:rFonts w:asciiTheme="minorHAnsi" w:hAnsiTheme="minorHAnsi" w:cstheme="minorHAnsi"/>
                <w:b/>
                <w:bCs/>
                <w:sz w:val="22"/>
                <w:szCs w:val="22"/>
                <w:lang w:eastAsia="en-GB"/>
              </w:rPr>
              <w:t>rozwiązana przed czasem</w:t>
            </w:r>
            <w:r w:rsidRPr="00610F8D">
              <w:rPr>
                <w:rFonts w:asciiTheme="minorHAnsi" w:hAnsiTheme="minorHAnsi" w:cstheme="minorHAnsi"/>
                <w:sz w:val="22"/>
                <w:szCs w:val="22"/>
                <w:lang w:eastAsia="en-GB"/>
              </w:rPr>
              <w:t>, lub w której nałożone zostało odszkodowanie bądź inne porównywalne sankcje w związku z tą wcześniejszą umową?</w:t>
            </w:r>
            <w:r w:rsidRPr="00610F8D">
              <w:rPr>
                <w:rFonts w:asciiTheme="minorHAnsi" w:hAnsiTheme="minorHAnsi" w:cstheme="minorHAnsi"/>
                <w:sz w:val="22"/>
                <w:szCs w:val="22"/>
                <w:lang w:eastAsia="en-GB"/>
              </w:rPr>
              <w:br/>
            </w:r>
            <w:r w:rsidRPr="00610F8D">
              <w:rPr>
                <w:rFonts w:asciiTheme="minorHAnsi" w:hAnsiTheme="minorHAnsi" w:cstheme="minorHAnsi"/>
                <w:b/>
                <w:bCs/>
                <w:sz w:val="22"/>
                <w:szCs w:val="22"/>
                <w:lang w:eastAsia="en-GB"/>
              </w:rPr>
              <w:t>Jeżeli tak</w:t>
            </w:r>
            <w:r w:rsidRPr="00610F8D">
              <w:rPr>
                <w:rFonts w:asciiTheme="minorHAnsi" w:hAnsiTheme="minorHAnsi" w:cstheme="minorHAnsi"/>
                <w:sz w:val="22"/>
                <w:szCs w:val="22"/>
                <w:lang w:eastAsia="en-GB"/>
              </w:rPr>
              <w:t>, proszę podać szczegółowe informacje na ten temat:</w:t>
            </w:r>
          </w:p>
        </w:tc>
        <w:tc>
          <w:tcPr>
            <w:tcW w:w="4645" w:type="dxa"/>
          </w:tcPr>
          <w:p w14:paraId="57341366"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Tak [] Nie</w:t>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t>[…]</w:t>
            </w:r>
          </w:p>
        </w:tc>
      </w:tr>
      <w:tr w:rsidR="00610F8D" w:rsidRPr="00610F8D" w14:paraId="31ADD11D" w14:textId="77777777" w:rsidTr="00BF38EF">
        <w:trPr>
          <w:cantSplit/>
          <w:trHeight w:val="931"/>
        </w:trPr>
        <w:tc>
          <w:tcPr>
            <w:tcW w:w="4644" w:type="dxa"/>
            <w:vMerge/>
          </w:tcPr>
          <w:p w14:paraId="3C93575E" w14:textId="77777777" w:rsidR="00610F8D" w:rsidRPr="00610F8D" w:rsidRDefault="00610F8D" w:rsidP="00610F8D">
            <w:pPr>
              <w:spacing w:before="240" w:after="120" w:line="276" w:lineRule="auto"/>
              <w:rPr>
                <w:rFonts w:asciiTheme="minorHAnsi" w:hAnsiTheme="minorHAnsi" w:cstheme="minorHAnsi"/>
                <w:sz w:val="22"/>
                <w:szCs w:val="22"/>
                <w:lang w:eastAsia="en-GB"/>
              </w:rPr>
            </w:pPr>
          </w:p>
        </w:tc>
        <w:tc>
          <w:tcPr>
            <w:tcW w:w="4645" w:type="dxa"/>
          </w:tcPr>
          <w:p w14:paraId="7B8B7FAC"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b/>
                <w:bCs/>
                <w:sz w:val="22"/>
                <w:szCs w:val="22"/>
              </w:rPr>
              <w:t>Jeżeli tak</w:t>
            </w:r>
            <w:r w:rsidRPr="00610F8D">
              <w:rPr>
                <w:rFonts w:asciiTheme="minorHAnsi" w:hAnsiTheme="minorHAnsi" w:cstheme="minorHAnsi"/>
                <w:sz w:val="22"/>
                <w:szCs w:val="22"/>
              </w:rPr>
              <w:t>, czy wykonawca przedsięwziął środki w celu samooczyszczenia? [] Tak [] Nie</w:t>
            </w:r>
            <w:r w:rsidRPr="00610F8D">
              <w:rPr>
                <w:rFonts w:asciiTheme="minorHAnsi" w:hAnsiTheme="minorHAnsi" w:cstheme="minorHAnsi"/>
                <w:sz w:val="22"/>
                <w:szCs w:val="22"/>
              </w:rPr>
              <w:br/>
            </w:r>
            <w:r w:rsidRPr="00610F8D">
              <w:rPr>
                <w:rFonts w:asciiTheme="minorHAnsi" w:hAnsiTheme="minorHAnsi" w:cstheme="minorHAnsi"/>
                <w:b/>
                <w:bCs/>
                <w:sz w:val="22"/>
                <w:szCs w:val="22"/>
              </w:rPr>
              <w:t>Jeżeli tak</w:t>
            </w:r>
            <w:r w:rsidRPr="00610F8D">
              <w:rPr>
                <w:rFonts w:asciiTheme="minorHAnsi" w:hAnsiTheme="minorHAnsi" w:cstheme="minorHAnsi"/>
                <w:sz w:val="22"/>
                <w:szCs w:val="22"/>
              </w:rPr>
              <w:t>, proszę opisać przedsięwzięte środki: [……]</w:t>
            </w:r>
          </w:p>
        </w:tc>
      </w:tr>
      <w:tr w:rsidR="00610F8D" w:rsidRPr="00610F8D" w14:paraId="3DB3F392" w14:textId="77777777" w:rsidTr="00427A03">
        <w:tc>
          <w:tcPr>
            <w:tcW w:w="4644" w:type="dxa"/>
          </w:tcPr>
          <w:p w14:paraId="743C011A" w14:textId="77777777" w:rsidR="00610F8D" w:rsidRPr="00610F8D" w:rsidRDefault="00610F8D" w:rsidP="00610F8D">
            <w:pPr>
              <w:spacing w:before="240" w:after="120" w:line="276" w:lineRule="auto"/>
              <w:rPr>
                <w:rFonts w:asciiTheme="minorHAnsi" w:hAnsiTheme="minorHAnsi" w:cstheme="minorHAnsi"/>
                <w:sz w:val="22"/>
                <w:szCs w:val="22"/>
                <w:lang w:eastAsia="en-GB"/>
              </w:rPr>
            </w:pPr>
            <w:r w:rsidRPr="00610F8D">
              <w:rPr>
                <w:rFonts w:asciiTheme="minorHAnsi" w:hAnsiTheme="minorHAnsi" w:cstheme="minorHAnsi"/>
                <w:sz w:val="22"/>
                <w:szCs w:val="22"/>
                <w:lang w:eastAsia="en-GB"/>
              </w:rPr>
              <w:t>Czy wykonawca może potwierdzić, że:</w:t>
            </w:r>
            <w:r w:rsidRPr="00610F8D">
              <w:rPr>
                <w:rFonts w:asciiTheme="minorHAnsi" w:hAnsiTheme="minorHAnsi" w:cstheme="minorHAnsi"/>
                <w:sz w:val="22"/>
                <w:szCs w:val="22"/>
                <w:lang w:eastAsia="en-GB"/>
              </w:rPr>
              <w:br/>
            </w:r>
            <w:r w:rsidRPr="00610F8D">
              <w:rPr>
                <w:rFonts w:asciiTheme="minorHAnsi" w:hAnsiTheme="minorHAnsi" w:cstheme="minorHAnsi"/>
                <w:b/>
                <w:bCs/>
                <w:w w:val="0"/>
                <w:sz w:val="22"/>
                <w:szCs w:val="22"/>
                <w:lang w:eastAsia="en-GB"/>
              </w:rPr>
              <w:t>nie jest</w:t>
            </w:r>
            <w:r w:rsidRPr="00610F8D">
              <w:rPr>
                <w:rFonts w:asciiTheme="minorHAnsi" w:hAnsiTheme="minorHAnsi" w:cstheme="minorHAnsi"/>
                <w:sz w:val="22"/>
                <w:szCs w:val="22"/>
                <w:lang w:eastAsia="en-GB"/>
              </w:rPr>
              <w:t xml:space="preserve"> winny poważnego </w:t>
            </w:r>
            <w:r w:rsidRPr="00610F8D">
              <w:rPr>
                <w:rFonts w:asciiTheme="minorHAnsi" w:hAnsiTheme="minorHAnsi" w:cstheme="minorHAnsi"/>
                <w:b/>
                <w:bCs/>
                <w:sz w:val="22"/>
                <w:szCs w:val="22"/>
                <w:lang w:eastAsia="en-GB"/>
              </w:rPr>
              <w:t>wprowadzenia w błąd</w:t>
            </w:r>
            <w:r w:rsidRPr="00610F8D">
              <w:rPr>
                <w:rFonts w:asciiTheme="minorHAnsi" w:hAnsiTheme="minorHAnsi" w:cstheme="minorHAnsi"/>
                <w:sz w:val="22"/>
                <w:szCs w:val="22"/>
                <w:lang w:eastAsia="en-GB"/>
              </w:rPr>
              <w:t xml:space="preserve"> przy dostarczaniu informacji wymaganych do weryfikacji braku podstaw wykluczenia lub do weryfikacji spełnienia kryteriów kwalifikacji;</w:t>
            </w:r>
            <w:r w:rsidRPr="00610F8D">
              <w:rPr>
                <w:rFonts w:asciiTheme="minorHAnsi" w:hAnsiTheme="minorHAnsi" w:cstheme="minorHAnsi"/>
                <w:sz w:val="22"/>
                <w:szCs w:val="22"/>
                <w:lang w:eastAsia="en-GB"/>
              </w:rPr>
              <w:br/>
              <w:t xml:space="preserve">b) </w:t>
            </w:r>
            <w:r w:rsidRPr="00610F8D">
              <w:rPr>
                <w:rFonts w:asciiTheme="minorHAnsi" w:hAnsiTheme="minorHAnsi" w:cstheme="minorHAnsi"/>
                <w:b/>
                <w:bCs/>
                <w:w w:val="0"/>
                <w:sz w:val="22"/>
                <w:szCs w:val="22"/>
                <w:lang w:eastAsia="en-GB"/>
              </w:rPr>
              <w:t xml:space="preserve">nie </w:t>
            </w:r>
            <w:r w:rsidRPr="00610F8D">
              <w:rPr>
                <w:rFonts w:asciiTheme="minorHAnsi" w:hAnsiTheme="minorHAnsi" w:cstheme="minorHAnsi"/>
                <w:b/>
                <w:bCs/>
                <w:sz w:val="22"/>
                <w:szCs w:val="22"/>
                <w:lang w:eastAsia="en-GB"/>
              </w:rPr>
              <w:t>zataił</w:t>
            </w:r>
            <w:r w:rsidRPr="00610F8D">
              <w:rPr>
                <w:rFonts w:asciiTheme="minorHAnsi" w:hAnsiTheme="minorHAnsi" w:cstheme="minorHAnsi"/>
                <w:sz w:val="22"/>
                <w:szCs w:val="22"/>
                <w:lang w:eastAsia="en-GB"/>
              </w:rPr>
              <w:t xml:space="preserve"> tych informacji;</w:t>
            </w:r>
            <w:r w:rsidRPr="00610F8D">
              <w:rPr>
                <w:rFonts w:asciiTheme="minorHAnsi" w:hAnsiTheme="minorHAnsi" w:cstheme="minorHAnsi"/>
                <w:sz w:val="22"/>
                <w:szCs w:val="22"/>
                <w:lang w:eastAsia="en-GB"/>
              </w:rPr>
              <w:br/>
              <w:t>c) jest w stanie niezwłocznie przedstawić dokumenty potwierdzające wymagane przez instytucję zamawiającą lub podmiot zamawiający; oraz</w:t>
            </w:r>
            <w:r w:rsidRPr="00610F8D">
              <w:rPr>
                <w:rFonts w:asciiTheme="minorHAnsi" w:hAnsiTheme="minorHAnsi" w:cstheme="minorHAnsi"/>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14:paraId="3D032BCC"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Tak [] Nie</w:t>
            </w:r>
          </w:p>
        </w:tc>
      </w:tr>
    </w:tbl>
    <w:p w14:paraId="3B94064D" w14:textId="77777777" w:rsidR="00610F8D" w:rsidRPr="00610F8D" w:rsidRDefault="00610F8D" w:rsidP="00610F8D">
      <w:pPr>
        <w:keepNext/>
        <w:spacing w:before="240" w:after="360" w:line="276" w:lineRule="auto"/>
        <w:jc w:val="center"/>
        <w:rPr>
          <w:rFonts w:asciiTheme="minorHAnsi" w:hAnsiTheme="minorHAnsi" w:cstheme="minorHAnsi"/>
          <w:smallCaps/>
          <w:sz w:val="22"/>
          <w:szCs w:val="22"/>
          <w:lang w:eastAsia="en-GB"/>
        </w:rPr>
      </w:pPr>
      <w:r w:rsidRPr="00610F8D">
        <w:rPr>
          <w:rFonts w:asciiTheme="minorHAnsi" w:hAnsiTheme="minorHAnsi" w:cstheme="minorHAnsi"/>
          <w:smallCaps/>
          <w:sz w:val="22"/>
          <w:szCs w:val="22"/>
          <w:lang w:eastAsia="en-GB"/>
        </w:rPr>
        <w:t>D: Inne podstawy wykluczenia, które mogą być przewidziane w przepisach krajowych państwa członkowskiego instytucji zamawiającej lub podmiotu zamawiającego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610F8D" w:rsidRPr="00610F8D" w14:paraId="7C9288F4" w14:textId="77777777" w:rsidTr="00427A03">
        <w:tc>
          <w:tcPr>
            <w:tcW w:w="4644" w:type="dxa"/>
          </w:tcPr>
          <w:p w14:paraId="38C27EC8"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Podstawy wykluczenia o charakterze wyłącznie krajowym</w:t>
            </w:r>
          </w:p>
        </w:tc>
        <w:tc>
          <w:tcPr>
            <w:tcW w:w="4645" w:type="dxa"/>
          </w:tcPr>
          <w:p w14:paraId="18868B16"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Odpowiedź:</w:t>
            </w:r>
          </w:p>
        </w:tc>
      </w:tr>
      <w:tr w:rsidR="00610F8D" w:rsidRPr="00610F8D" w14:paraId="62811012" w14:textId="77777777" w:rsidTr="00427A03">
        <w:tc>
          <w:tcPr>
            <w:tcW w:w="4644" w:type="dxa"/>
          </w:tcPr>
          <w:p w14:paraId="1C9D012A"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xml:space="preserve">Czy mają zastosowanie </w:t>
            </w:r>
            <w:r w:rsidRPr="00610F8D">
              <w:rPr>
                <w:rFonts w:asciiTheme="minorHAnsi" w:hAnsiTheme="minorHAnsi" w:cstheme="minorHAnsi"/>
                <w:b/>
                <w:bCs/>
                <w:sz w:val="22"/>
                <w:szCs w:val="22"/>
              </w:rPr>
              <w:t>podstawy wykluczenia o charakterze wyłącznie krajowym</w:t>
            </w:r>
            <w:r w:rsidRPr="00610F8D">
              <w:rPr>
                <w:rFonts w:asciiTheme="minorHAnsi" w:hAnsiTheme="minorHAnsi" w:cstheme="minorHAnsi"/>
                <w:sz w:val="22"/>
                <w:szCs w:val="22"/>
              </w:rPr>
              <w:t xml:space="preserve"> określone w stosownym ogłoszeniu lub w dokumentach zamówienia?</w:t>
            </w:r>
            <w:r w:rsidRPr="00610F8D">
              <w:rPr>
                <w:rFonts w:asciiTheme="minorHAnsi" w:hAnsiTheme="minorHAnsi" w:cstheme="minorHAnsi"/>
                <w:sz w:val="22"/>
                <w:szCs w:val="22"/>
              </w:rPr>
              <w:br/>
              <w:t xml:space="preserve">Jeżeli dokumentacja wymagana w stosownym </w:t>
            </w:r>
            <w:r w:rsidRPr="00610F8D">
              <w:rPr>
                <w:rFonts w:asciiTheme="minorHAnsi" w:hAnsiTheme="minorHAnsi" w:cstheme="minorHAnsi"/>
                <w:sz w:val="22"/>
                <w:szCs w:val="22"/>
              </w:rPr>
              <w:lastRenderedPageBreak/>
              <w:t>ogłoszeniu lub w dokumentach zamówienia jest dostępna w formie elektronicznej, proszę wskazać:</w:t>
            </w:r>
          </w:p>
        </w:tc>
        <w:tc>
          <w:tcPr>
            <w:tcW w:w="4645" w:type="dxa"/>
          </w:tcPr>
          <w:p w14:paraId="4E4259EF"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lastRenderedPageBreak/>
              <w:t>[] Tak [] Nie</w:t>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t xml:space="preserve">(adres internetowy, wydający urząd lub organ, </w:t>
            </w:r>
            <w:r w:rsidRPr="00610F8D">
              <w:rPr>
                <w:rFonts w:asciiTheme="minorHAnsi" w:hAnsiTheme="minorHAnsi" w:cstheme="minorHAnsi"/>
                <w:sz w:val="22"/>
                <w:szCs w:val="22"/>
              </w:rPr>
              <w:lastRenderedPageBreak/>
              <w:t>dokładne dane referencyjne dokumentacji):</w:t>
            </w:r>
            <w:r w:rsidRPr="00610F8D">
              <w:rPr>
                <w:rFonts w:asciiTheme="minorHAnsi" w:hAnsiTheme="minorHAnsi" w:cstheme="minorHAnsi"/>
                <w:sz w:val="22"/>
                <w:szCs w:val="22"/>
              </w:rPr>
              <w:br/>
              <w:t>[……][……][……]</w:t>
            </w:r>
            <w:r w:rsidRPr="00610F8D">
              <w:rPr>
                <w:rFonts w:asciiTheme="minorHAnsi" w:hAnsiTheme="minorHAnsi" w:cstheme="minorHAnsi"/>
                <w:sz w:val="22"/>
                <w:szCs w:val="22"/>
                <w:vertAlign w:val="superscript"/>
              </w:rPr>
              <w:footnoteReference w:id="31"/>
            </w:r>
          </w:p>
        </w:tc>
      </w:tr>
      <w:tr w:rsidR="00610F8D" w:rsidRPr="00610F8D" w14:paraId="0DD5A654" w14:textId="77777777" w:rsidTr="00427A03">
        <w:tc>
          <w:tcPr>
            <w:tcW w:w="4644" w:type="dxa"/>
          </w:tcPr>
          <w:p w14:paraId="0C52721C"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b/>
                <w:bCs/>
                <w:sz w:val="22"/>
                <w:szCs w:val="22"/>
                <w:lang w:eastAsia="en-GB"/>
              </w:rPr>
              <w:lastRenderedPageBreak/>
              <w:t>W przypadku gdy ma zastosowanie którakolwiek z podstaw wykluczenia o charakterze wyłącznie krajowym</w:t>
            </w:r>
            <w:r w:rsidRPr="00610F8D">
              <w:rPr>
                <w:rFonts w:asciiTheme="minorHAnsi" w:hAnsiTheme="minorHAnsi" w:cstheme="minorHAnsi"/>
                <w:sz w:val="22"/>
                <w:szCs w:val="22"/>
              </w:rPr>
              <w:t xml:space="preserve">, czy wykonawca przedsięwziął środki w celu samooczyszczenia? </w:t>
            </w:r>
            <w:r w:rsidRPr="00610F8D">
              <w:rPr>
                <w:rFonts w:asciiTheme="minorHAnsi" w:hAnsiTheme="minorHAnsi" w:cstheme="minorHAnsi"/>
                <w:sz w:val="22"/>
                <w:szCs w:val="22"/>
              </w:rPr>
              <w:br/>
            </w:r>
            <w:r w:rsidRPr="00610F8D">
              <w:rPr>
                <w:rFonts w:asciiTheme="minorHAnsi" w:hAnsiTheme="minorHAnsi" w:cstheme="minorHAnsi"/>
                <w:b/>
                <w:bCs/>
                <w:sz w:val="22"/>
                <w:szCs w:val="22"/>
              </w:rPr>
              <w:t>Jeżeli tak</w:t>
            </w:r>
            <w:r w:rsidRPr="00610F8D">
              <w:rPr>
                <w:rFonts w:asciiTheme="minorHAnsi" w:hAnsiTheme="minorHAnsi" w:cstheme="minorHAnsi"/>
                <w:sz w:val="22"/>
                <w:szCs w:val="22"/>
              </w:rPr>
              <w:t xml:space="preserve">, proszę opisać przedsięwzięte środki: </w:t>
            </w:r>
          </w:p>
        </w:tc>
        <w:tc>
          <w:tcPr>
            <w:tcW w:w="4645" w:type="dxa"/>
          </w:tcPr>
          <w:p w14:paraId="51F06168"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Tak [] Nie</w:t>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t>[……]</w:t>
            </w:r>
          </w:p>
        </w:tc>
      </w:tr>
    </w:tbl>
    <w:p w14:paraId="585AAC4C" w14:textId="77777777" w:rsidR="00610F8D" w:rsidRPr="00610F8D" w:rsidRDefault="00610F8D" w:rsidP="00610F8D">
      <w:pPr>
        <w:spacing w:before="240" w:line="276" w:lineRule="auto"/>
        <w:rPr>
          <w:rFonts w:asciiTheme="minorHAnsi" w:hAnsiTheme="minorHAnsi" w:cstheme="minorHAnsi"/>
          <w:sz w:val="22"/>
          <w:szCs w:val="22"/>
        </w:rPr>
      </w:pPr>
    </w:p>
    <w:p w14:paraId="2990B9E6" w14:textId="77777777" w:rsidR="00610F8D" w:rsidRPr="00610F8D" w:rsidRDefault="00610F8D" w:rsidP="00610F8D">
      <w:pPr>
        <w:keepNext/>
        <w:spacing w:before="240" w:after="360" w:line="276" w:lineRule="auto"/>
        <w:jc w:val="center"/>
        <w:rPr>
          <w:rFonts w:asciiTheme="minorHAnsi" w:hAnsiTheme="minorHAnsi" w:cstheme="minorHAnsi"/>
          <w:b/>
          <w:bCs/>
          <w:sz w:val="22"/>
          <w:szCs w:val="22"/>
          <w:lang w:eastAsia="en-GB"/>
        </w:rPr>
      </w:pPr>
      <w:r w:rsidRPr="00610F8D">
        <w:rPr>
          <w:rFonts w:asciiTheme="minorHAnsi" w:hAnsiTheme="minorHAnsi" w:cstheme="minorHAnsi"/>
          <w:b/>
          <w:bCs/>
          <w:sz w:val="22"/>
          <w:szCs w:val="22"/>
          <w:lang w:eastAsia="en-GB"/>
        </w:rPr>
        <w:t>Część IV: Kryteria kwalifikacji</w:t>
      </w:r>
    </w:p>
    <w:p w14:paraId="303881AD"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xml:space="preserve">W odniesieniu do kryteriów kwalifikacji (sekcja </w:t>
      </w:r>
      <w:r w:rsidRPr="00610F8D">
        <w:rPr>
          <w:rFonts w:asciiTheme="minorHAnsi" w:hAnsiTheme="minorHAnsi" w:cstheme="minorHAnsi"/>
          <w:sz w:val="22"/>
          <w:szCs w:val="22"/>
        </w:rPr>
        <w:sym w:font="Symbol" w:char="F061"/>
      </w:r>
      <w:r w:rsidRPr="00610F8D">
        <w:rPr>
          <w:rFonts w:asciiTheme="minorHAnsi" w:hAnsiTheme="minorHAnsi" w:cstheme="minorHAnsi"/>
          <w:sz w:val="22"/>
          <w:szCs w:val="22"/>
        </w:rPr>
        <w:t xml:space="preserve"> lub sekcje A–D w niniejszej części) wykonawca oświadcza, że:</w:t>
      </w:r>
    </w:p>
    <w:p w14:paraId="02D38A84" w14:textId="77777777" w:rsidR="00610F8D" w:rsidRPr="00610F8D" w:rsidRDefault="00610F8D" w:rsidP="00610F8D">
      <w:pPr>
        <w:keepNext/>
        <w:spacing w:before="240" w:after="360" w:line="276" w:lineRule="auto"/>
        <w:jc w:val="center"/>
        <w:rPr>
          <w:rFonts w:asciiTheme="minorHAnsi" w:hAnsiTheme="minorHAnsi" w:cstheme="minorHAnsi"/>
          <w:smallCaps/>
          <w:sz w:val="22"/>
          <w:szCs w:val="22"/>
          <w:lang w:eastAsia="en-GB"/>
        </w:rPr>
      </w:pPr>
      <w:r w:rsidRPr="00610F8D">
        <w:rPr>
          <w:rFonts w:asciiTheme="minorHAnsi" w:hAnsiTheme="minorHAnsi" w:cstheme="minorHAnsi"/>
          <w:smallCaps/>
          <w:sz w:val="22"/>
          <w:szCs w:val="22"/>
          <w:lang w:eastAsia="en-GB"/>
        </w:rPr>
        <w:sym w:font="Symbol" w:char="F061"/>
      </w:r>
      <w:r w:rsidRPr="00610F8D">
        <w:rPr>
          <w:rFonts w:asciiTheme="minorHAnsi" w:hAnsiTheme="minorHAnsi" w:cstheme="minorHAnsi"/>
          <w:smallCaps/>
          <w:sz w:val="22"/>
          <w:szCs w:val="22"/>
          <w:lang w:eastAsia="en-GB"/>
        </w:rPr>
        <w:t>: Ogólne oświadczenie dotyczące wszystkich kryteriów kwalifikacji</w:t>
      </w:r>
    </w:p>
    <w:p w14:paraId="08759411"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spacing w:before="240" w:line="276" w:lineRule="auto"/>
        <w:rPr>
          <w:rFonts w:asciiTheme="minorHAnsi" w:hAnsiTheme="minorHAnsi" w:cstheme="minorHAnsi"/>
          <w:b/>
          <w:bCs/>
          <w:w w:val="0"/>
          <w:sz w:val="22"/>
          <w:szCs w:val="22"/>
        </w:rPr>
      </w:pPr>
      <w:r w:rsidRPr="00610F8D">
        <w:rPr>
          <w:rFonts w:asciiTheme="minorHAnsi" w:hAnsiTheme="minorHAnsi" w:cstheme="minorHAnsi"/>
          <w:b/>
          <w:bCs/>
          <w:w w:val="0"/>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10F8D">
        <w:rPr>
          <w:rFonts w:asciiTheme="minorHAnsi" w:hAnsiTheme="minorHAnsi" w:cstheme="minorHAnsi"/>
          <w:b/>
          <w:bCs/>
          <w:w w:val="0"/>
          <w:sz w:val="22"/>
          <w:szCs w:val="22"/>
        </w:rPr>
        <w:sym w:font="Symbol" w:char="F061"/>
      </w:r>
      <w:r w:rsidRPr="00610F8D">
        <w:rPr>
          <w:rFonts w:asciiTheme="minorHAnsi" w:hAnsiTheme="minorHAnsi" w:cstheme="minorHAnsi"/>
          <w:b/>
          <w:bCs/>
          <w:w w:val="0"/>
          <w:sz w:val="22"/>
          <w:szCs w:val="22"/>
        </w:rPr>
        <w:t xml:space="preserve"> w części IV i nie musi wypełniać żadnej z pozostałych sekcji w części IV:</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4714"/>
      </w:tblGrid>
      <w:tr w:rsidR="00610F8D" w:rsidRPr="00610F8D" w14:paraId="345031BA" w14:textId="77777777" w:rsidTr="00427A03">
        <w:tc>
          <w:tcPr>
            <w:tcW w:w="4606" w:type="dxa"/>
          </w:tcPr>
          <w:p w14:paraId="21BE06CE"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Spełnienie wszystkich wymaganych kryteriów kwalifikacji</w:t>
            </w:r>
          </w:p>
        </w:tc>
        <w:tc>
          <w:tcPr>
            <w:tcW w:w="4714" w:type="dxa"/>
          </w:tcPr>
          <w:p w14:paraId="1217C0E8"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Odpowiedź</w:t>
            </w:r>
          </w:p>
        </w:tc>
      </w:tr>
      <w:tr w:rsidR="00610F8D" w:rsidRPr="00610F8D" w14:paraId="4AB4AA11" w14:textId="77777777" w:rsidTr="00BF38EF">
        <w:trPr>
          <w:trHeight w:val="384"/>
        </w:trPr>
        <w:tc>
          <w:tcPr>
            <w:tcW w:w="4606" w:type="dxa"/>
          </w:tcPr>
          <w:p w14:paraId="03907990"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Spełnia wymagane kryteria kwalifikacji:</w:t>
            </w:r>
          </w:p>
        </w:tc>
        <w:tc>
          <w:tcPr>
            <w:tcW w:w="4714" w:type="dxa"/>
          </w:tcPr>
          <w:p w14:paraId="589441FF"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w w:val="0"/>
                <w:sz w:val="22"/>
                <w:szCs w:val="22"/>
              </w:rPr>
              <w:t>[] Tak [] Nie</w:t>
            </w:r>
          </w:p>
        </w:tc>
      </w:tr>
    </w:tbl>
    <w:p w14:paraId="0FED28D8" w14:textId="77777777" w:rsidR="00610F8D" w:rsidRPr="00610F8D" w:rsidRDefault="00610F8D" w:rsidP="00610F8D">
      <w:pPr>
        <w:keepNext/>
        <w:spacing w:before="240" w:after="360" w:line="276" w:lineRule="auto"/>
        <w:jc w:val="center"/>
        <w:rPr>
          <w:rFonts w:asciiTheme="minorHAnsi" w:hAnsiTheme="minorHAnsi" w:cstheme="minorHAnsi"/>
          <w:smallCaps/>
          <w:sz w:val="22"/>
          <w:szCs w:val="22"/>
          <w:lang w:eastAsia="en-GB"/>
        </w:rPr>
      </w:pPr>
      <w:r w:rsidRPr="00610F8D">
        <w:rPr>
          <w:rFonts w:asciiTheme="minorHAnsi" w:hAnsiTheme="minorHAnsi" w:cstheme="minorHAnsi"/>
          <w:smallCaps/>
          <w:sz w:val="22"/>
          <w:szCs w:val="22"/>
          <w:lang w:eastAsia="en-GB"/>
        </w:rPr>
        <w:t>A: Kompetencje</w:t>
      </w:r>
    </w:p>
    <w:p w14:paraId="184491B5"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spacing w:before="240" w:line="276" w:lineRule="auto"/>
        <w:rPr>
          <w:rFonts w:asciiTheme="minorHAnsi" w:hAnsiTheme="minorHAnsi" w:cstheme="minorHAnsi"/>
          <w:b/>
          <w:bCs/>
          <w:w w:val="0"/>
          <w:sz w:val="22"/>
          <w:szCs w:val="22"/>
        </w:rPr>
      </w:pPr>
      <w:r w:rsidRPr="00610F8D">
        <w:rPr>
          <w:rFonts w:asciiTheme="minorHAnsi" w:hAnsiTheme="minorHAnsi" w:cstheme="minorHAnsi"/>
          <w:b/>
          <w:bCs/>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610F8D" w:rsidRPr="00610F8D" w14:paraId="3774D706" w14:textId="77777777" w:rsidTr="00427A03">
        <w:tc>
          <w:tcPr>
            <w:tcW w:w="4644" w:type="dxa"/>
          </w:tcPr>
          <w:p w14:paraId="199678D0"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Kompetencje</w:t>
            </w:r>
          </w:p>
        </w:tc>
        <w:tc>
          <w:tcPr>
            <w:tcW w:w="4645" w:type="dxa"/>
          </w:tcPr>
          <w:p w14:paraId="3CA595E9"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Odpowiedź</w:t>
            </w:r>
          </w:p>
        </w:tc>
      </w:tr>
      <w:tr w:rsidR="00610F8D" w:rsidRPr="00610F8D" w14:paraId="376A1FE4" w14:textId="77777777" w:rsidTr="00BF38EF">
        <w:tc>
          <w:tcPr>
            <w:tcW w:w="4644" w:type="dxa"/>
          </w:tcPr>
          <w:p w14:paraId="1869D0AE"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b/>
                <w:bCs/>
                <w:sz w:val="22"/>
                <w:szCs w:val="22"/>
              </w:rPr>
              <w:t>1) Figuruje w odpowiednim rejestrze zawodowym lub handlowym</w:t>
            </w:r>
            <w:r w:rsidRPr="00610F8D">
              <w:rPr>
                <w:rFonts w:asciiTheme="minorHAnsi" w:hAnsiTheme="minorHAnsi" w:cstheme="minorHAnsi"/>
                <w:sz w:val="22"/>
                <w:szCs w:val="22"/>
              </w:rPr>
              <w:t xml:space="preserve"> prowadzonym w państwie członkowskim siedziby wykonawcy</w:t>
            </w:r>
            <w:r w:rsidRPr="00610F8D">
              <w:rPr>
                <w:rFonts w:asciiTheme="minorHAnsi" w:hAnsiTheme="minorHAnsi" w:cstheme="minorHAnsi"/>
                <w:sz w:val="22"/>
                <w:szCs w:val="22"/>
                <w:vertAlign w:val="superscript"/>
              </w:rPr>
              <w:footnoteReference w:id="32"/>
            </w:r>
            <w:r w:rsidRPr="00610F8D">
              <w:rPr>
                <w:rFonts w:asciiTheme="minorHAnsi" w:hAnsiTheme="minorHAnsi" w:cstheme="minorHAnsi"/>
                <w:sz w:val="22"/>
                <w:szCs w:val="22"/>
              </w:rPr>
              <w:t>:</w:t>
            </w:r>
            <w:r w:rsidRPr="00610F8D">
              <w:rPr>
                <w:rFonts w:asciiTheme="minorHAnsi" w:hAnsiTheme="minorHAnsi" w:cstheme="minorHAnsi"/>
                <w:sz w:val="22"/>
                <w:szCs w:val="22"/>
              </w:rPr>
              <w:br/>
              <w:t>Jeżeli odnośna dokumentacja jest dostępna w formie elektronicznej, proszę wskazać:</w:t>
            </w:r>
          </w:p>
        </w:tc>
        <w:tc>
          <w:tcPr>
            <w:tcW w:w="4645" w:type="dxa"/>
          </w:tcPr>
          <w:p w14:paraId="2E777256" w14:textId="77777777" w:rsidR="00610F8D" w:rsidRPr="00610F8D" w:rsidRDefault="00610F8D" w:rsidP="00610F8D">
            <w:pPr>
              <w:spacing w:before="240" w:line="276" w:lineRule="auto"/>
              <w:rPr>
                <w:rFonts w:asciiTheme="minorHAnsi" w:hAnsiTheme="minorHAnsi" w:cstheme="minorHAnsi"/>
                <w:w w:val="0"/>
                <w:sz w:val="22"/>
                <w:szCs w:val="22"/>
              </w:rPr>
            </w:pPr>
            <w:r w:rsidRPr="00610F8D">
              <w:rPr>
                <w:rFonts w:asciiTheme="minorHAnsi" w:hAnsiTheme="minorHAnsi" w:cstheme="minorHAnsi"/>
                <w:w w:val="0"/>
                <w:sz w:val="22"/>
                <w:szCs w:val="22"/>
              </w:rPr>
              <w:t>[…]</w:t>
            </w:r>
            <w:r w:rsidRPr="00610F8D">
              <w:rPr>
                <w:rFonts w:asciiTheme="minorHAnsi" w:hAnsiTheme="minorHAnsi" w:cstheme="minorHAnsi"/>
                <w:w w:val="0"/>
                <w:sz w:val="22"/>
                <w:szCs w:val="22"/>
              </w:rPr>
              <w:br/>
            </w:r>
            <w:r w:rsidRPr="00610F8D">
              <w:rPr>
                <w:rFonts w:asciiTheme="minorHAnsi" w:hAnsiTheme="minorHAnsi" w:cstheme="minorHAnsi"/>
                <w:w w:val="0"/>
                <w:sz w:val="22"/>
                <w:szCs w:val="22"/>
              </w:rPr>
              <w:br/>
            </w:r>
            <w:r w:rsidRPr="00610F8D">
              <w:rPr>
                <w:rFonts w:asciiTheme="minorHAnsi" w:hAnsiTheme="minorHAnsi" w:cstheme="minorHAnsi"/>
                <w:sz w:val="22"/>
                <w:szCs w:val="22"/>
              </w:rPr>
              <w:t>(adres internetowy, wydający urząd lub organ, dokładne dane referencyjne dokumentacji): [……][……][……]</w:t>
            </w:r>
          </w:p>
        </w:tc>
      </w:tr>
      <w:tr w:rsidR="00610F8D" w:rsidRPr="00610F8D" w14:paraId="4F79539E" w14:textId="77777777" w:rsidTr="00BF38EF">
        <w:tc>
          <w:tcPr>
            <w:tcW w:w="4644" w:type="dxa"/>
          </w:tcPr>
          <w:p w14:paraId="7D562EB6"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2) W odniesieniu do zamówień publicznych na usługi:</w:t>
            </w:r>
            <w:r w:rsidRPr="00610F8D">
              <w:rPr>
                <w:rFonts w:asciiTheme="minorHAnsi" w:hAnsiTheme="minorHAnsi" w:cstheme="minorHAnsi"/>
                <w:b/>
                <w:bCs/>
                <w:sz w:val="22"/>
                <w:szCs w:val="22"/>
              </w:rPr>
              <w:br/>
            </w:r>
            <w:r w:rsidRPr="00610F8D">
              <w:rPr>
                <w:rFonts w:asciiTheme="minorHAnsi" w:hAnsiTheme="minorHAnsi" w:cstheme="minorHAnsi"/>
                <w:sz w:val="22"/>
                <w:szCs w:val="22"/>
              </w:rPr>
              <w:lastRenderedPageBreak/>
              <w:t xml:space="preserve">Czy konieczne jest </w:t>
            </w:r>
            <w:r w:rsidRPr="00610F8D">
              <w:rPr>
                <w:rFonts w:asciiTheme="minorHAnsi" w:hAnsiTheme="minorHAnsi" w:cstheme="minorHAnsi"/>
                <w:b/>
                <w:bCs/>
                <w:sz w:val="22"/>
                <w:szCs w:val="22"/>
              </w:rPr>
              <w:t>posiadanie</w:t>
            </w:r>
            <w:r w:rsidRPr="00610F8D">
              <w:rPr>
                <w:rFonts w:asciiTheme="minorHAnsi" w:hAnsiTheme="minorHAnsi" w:cstheme="minorHAnsi"/>
                <w:sz w:val="22"/>
                <w:szCs w:val="22"/>
              </w:rPr>
              <w:t xml:space="preserve"> określonego </w:t>
            </w:r>
            <w:r w:rsidRPr="00610F8D">
              <w:rPr>
                <w:rFonts w:asciiTheme="minorHAnsi" w:hAnsiTheme="minorHAnsi" w:cstheme="minorHAnsi"/>
                <w:b/>
                <w:bCs/>
                <w:sz w:val="22"/>
                <w:szCs w:val="22"/>
              </w:rPr>
              <w:t>zezwolenia lub bycie członkiem</w:t>
            </w:r>
            <w:r w:rsidRPr="00610F8D">
              <w:rPr>
                <w:rFonts w:asciiTheme="minorHAnsi" w:hAnsiTheme="minorHAnsi" w:cstheme="minorHAnsi"/>
                <w:sz w:val="22"/>
                <w:szCs w:val="22"/>
              </w:rPr>
              <w:t xml:space="preserve"> określonej organizacji, aby mieć możliwość świadczenia usługi, o której mowa, w państwie siedziby wykonawcy? </w:t>
            </w:r>
            <w:r w:rsidRPr="00610F8D">
              <w:rPr>
                <w:rFonts w:asciiTheme="minorHAnsi" w:hAnsiTheme="minorHAnsi" w:cstheme="minorHAnsi"/>
                <w:sz w:val="22"/>
                <w:szCs w:val="22"/>
              </w:rPr>
              <w:br/>
            </w:r>
            <w:r w:rsidRPr="00610F8D">
              <w:rPr>
                <w:rFonts w:asciiTheme="minorHAnsi" w:hAnsiTheme="minorHAnsi" w:cstheme="minorHAnsi"/>
                <w:sz w:val="22"/>
                <w:szCs w:val="22"/>
              </w:rPr>
              <w:br/>
              <w:t>Jeżeli odnośna dokumentacja jest dostępna w formie elektronicznej, proszę wskazać:</w:t>
            </w:r>
          </w:p>
        </w:tc>
        <w:tc>
          <w:tcPr>
            <w:tcW w:w="4645" w:type="dxa"/>
          </w:tcPr>
          <w:p w14:paraId="6E4B07DB" w14:textId="77777777" w:rsidR="00610F8D" w:rsidRPr="00610F8D" w:rsidRDefault="00610F8D" w:rsidP="00610F8D">
            <w:pPr>
              <w:spacing w:before="240" w:line="276" w:lineRule="auto"/>
              <w:rPr>
                <w:rFonts w:asciiTheme="minorHAnsi" w:hAnsiTheme="minorHAnsi" w:cstheme="minorHAnsi"/>
                <w:w w:val="0"/>
                <w:sz w:val="22"/>
                <w:szCs w:val="22"/>
              </w:rPr>
            </w:pPr>
            <w:r w:rsidRPr="00610F8D">
              <w:rPr>
                <w:rFonts w:asciiTheme="minorHAnsi" w:hAnsiTheme="minorHAnsi" w:cstheme="minorHAnsi"/>
                <w:w w:val="0"/>
                <w:sz w:val="22"/>
                <w:szCs w:val="22"/>
              </w:rPr>
              <w:lastRenderedPageBreak/>
              <w:br/>
              <w:t>[] Tak [] Nie</w:t>
            </w:r>
            <w:r w:rsidRPr="00610F8D">
              <w:rPr>
                <w:rFonts w:asciiTheme="minorHAnsi" w:hAnsiTheme="minorHAnsi" w:cstheme="minorHAnsi"/>
                <w:w w:val="0"/>
                <w:sz w:val="22"/>
                <w:szCs w:val="22"/>
              </w:rPr>
              <w:br/>
            </w:r>
            <w:r w:rsidRPr="00610F8D">
              <w:rPr>
                <w:rFonts w:asciiTheme="minorHAnsi" w:hAnsiTheme="minorHAnsi" w:cstheme="minorHAnsi"/>
                <w:w w:val="0"/>
                <w:sz w:val="22"/>
                <w:szCs w:val="22"/>
              </w:rPr>
              <w:lastRenderedPageBreak/>
              <w:br/>
              <w:t>Jeżeli tak, proszę określić, o jakie zezwolenie lub status członkowski chodzi, i wskazać, czy wykonawca je posiada: [ …] [] Tak [] Nie</w:t>
            </w:r>
            <w:r w:rsidRPr="00610F8D">
              <w:rPr>
                <w:rFonts w:asciiTheme="minorHAnsi" w:hAnsiTheme="minorHAnsi" w:cstheme="minorHAnsi"/>
                <w:w w:val="0"/>
                <w:sz w:val="22"/>
                <w:szCs w:val="22"/>
              </w:rPr>
              <w:br/>
            </w:r>
            <w:r w:rsidRPr="00610F8D">
              <w:rPr>
                <w:rFonts w:asciiTheme="minorHAnsi" w:hAnsiTheme="minorHAnsi" w:cstheme="minorHAnsi"/>
                <w:w w:val="0"/>
                <w:sz w:val="22"/>
                <w:szCs w:val="22"/>
              </w:rPr>
              <w:br/>
            </w:r>
            <w:r w:rsidRPr="00610F8D">
              <w:rPr>
                <w:rFonts w:asciiTheme="minorHAnsi" w:hAnsiTheme="minorHAnsi" w:cstheme="minorHAnsi"/>
                <w:sz w:val="22"/>
                <w:szCs w:val="22"/>
              </w:rPr>
              <w:t>(adres internetowy, wydający urząd lub organ, dokładne dane referencyjne dokumentacji): [……][……][……]</w:t>
            </w:r>
          </w:p>
        </w:tc>
      </w:tr>
    </w:tbl>
    <w:p w14:paraId="7C89C65C" w14:textId="77777777" w:rsidR="00610F8D" w:rsidRPr="00610F8D" w:rsidRDefault="00610F8D" w:rsidP="00BA6E8C">
      <w:pPr>
        <w:keepNext/>
        <w:spacing w:before="240" w:after="360" w:line="276" w:lineRule="auto"/>
        <w:jc w:val="center"/>
        <w:rPr>
          <w:rFonts w:asciiTheme="minorHAnsi" w:hAnsiTheme="minorHAnsi" w:cstheme="minorHAnsi"/>
          <w:smallCaps/>
          <w:sz w:val="22"/>
          <w:szCs w:val="22"/>
          <w:lang w:eastAsia="en-GB"/>
        </w:rPr>
      </w:pPr>
      <w:r w:rsidRPr="00610F8D">
        <w:rPr>
          <w:rFonts w:asciiTheme="minorHAnsi" w:hAnsiTheme="minorHAnsi" w:cstheme="minorHAnsi"/>
          <w:smallCaps/>
          <w:sz w:val="22"/>
          <w:szCs w:val="22"/>
          <w:lang w:eastAsia="en-GB"/>
        </w:rPr>
        <w:lastRenderedPageBreak/>
        <w:t>B: Sytuacja ekonomiczna i finansowa</w:t>
      </w:r>
    </w:p>
    <w:p w14:paraId="4C8BC230"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spacing w:before="240" w:line="276" w:lineRule="auto"/>
        <w:rPr>
          <w:rFonts w:asciiTheme="minorHAnsi" w:hAnsiTheme="minorHAnsi" w:cstheme="minorHAnsi"/>
          <w:b/>
          <w:bCs/>
          <w:w w:val="0"/>
          <w:sz w:val="22"/>
          <w:szCs w:val="22"/>
        </w:rPr>
      </w:pPr>
      <w:r w:rsidRPr="00610F8D">
        <w:rPr>
          <w:rFonts w:asciiTheme="minorHAnsi" w:hAnsiTheme="minorHAnsi" w:cstheme="minorHAnsi"/>
          <w:b/>
          <w:bCs/>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610F8D" w:rsidRPr="00610F8D" w14:paraId="2644FE51" w14:textId="77777777" w:rsidTr="00427A03">
        <w:tc>
          <w:tcPr>
            <w:tcW w:w="4644" w:type="dxa"/>
          </w:tcPr>
          <w:p w14:paraId="28A59490"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Sytuacja ekonomiczna i finansowa</w:t>
            </w:r>
          </w:p>
        </w:tc>
        <w:tc>
          <w:tcPr>
            <w:tcW w:w="4645" w:type="dxa"/>
          </w:tcPr>
          <w:p w14:paraId="73412C14"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Odpowiedź:</w:t>
            </w:r>
          </w:p>
        </w:tc>
      </w:tr>
      <w:tr w:rsidR="00610F8D" w:rsidRPr="00610F8D" w14:paraId="09FF2BE5" w14:textId="77777777" w:rsidTr="00BF38EF">
        <w:tc>
          <w:tcPr>
            <w:tcW w:w="4644" w:type="dxa"/>
          </w:tcPr>
          <w:p w14:paraId="3FDD376D"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xml:space="preserve">1a) Jego („ogólny”) </w:t>
            </w:r>
            <w:r w:rsidRPr="00610F8D">
              <w:rPr>
                <w:rFonts w:asciiTheme="minorHAnsi" w:hAnsiTheme="minorHAnsi" w:cstheme="minorHAnsi"/>
                <w:b/>
                <w:bCs/>
                <w:sz w:val="22"/>
                <w:szCs w:val="22"/>
              </w:rPr>
              <w:t>roczny obrót</w:t>
            </w:r>
            <w:r w:rsidRPr="00610F8D">
              <w:rPr>
                <w:rFonts w:asciiTheme="minorHAnsi" w:hAnsiTheme="minorHAnsi" w:cstheme="minorHAnsi"/>
                <w:sz w:val="22"/>
                <w:szCs w:val="22"/>
              </w:rPr>
              <w:t xml:space="preserve"> w ciągu określonej liczby lat obrotowych wymaganej w stosownym ogłoszeniu lub dokumentach zamówienia jest następujący</w:t>
            </w:r>
            <w:r w:rsidRPr="00610F8D">
              <w:rPr>
                <w:rFonts w:asciiTheme="minorHAnsi" w:hAnsiTheme="minorHAnsi" w:cstheme="minorHAnsi"/>
                <w:b/>
                <w:bCs/>
                <w:sz w:val="22"/>
                <w:szCs w:val="22"/>
              </w:rPr>
              <w:t>:</w:t>
            </w:r>
            <w:r w:rsidRPr="00610F8D">
              <w:rPr>
                <w:rFonts w:asciiTheme="minorHAnsi" w:hAnsiTheme="minorHAnsi" w:cstheme="minorHAnsi"/>
                <w:b/>
                <w:bCs/>
                <w:sz w:val="22"/>
                <w:szCs w:val="22"/>
              </w:rPr>
              <w:br/>
              <w:t>i/lub</w:t>
            </w:r>
            <w:r w:rsidRPr="00610F8D">
              <w:rPr>
                <w:rFonts w:asciiTheme="minorHAnsi" w:hAnsiTheme="minorHAnsi" w:cstheme="minorHAnsi"/>
                <w:sz w:val="22"/>
                <w:szCs w:val="22"/>
              </w:rPr>
              <w:br/>
              <w:t xml:space="preserve">1b) Jego </w:t>
            </w:r>
            <w:r w:rsidRPr="00610F8D">
              <w:rPr>
                <w:rFonts w:asciiTheme="minorHAnsi" w:hAnsiTheme="minorHAnsi" w:cstheme="minorHAnsi"/>
                <w:b/>
                <w:bCs/>
                <w:sz w:val="22"/>
                <w:szCs w:val="22"/>
              </w:rPr>
              <w:t>średni</w:t>
            </w:r>
            <w:r w:rsidRPr="00610F8D">
              <w:rPr>
                <w:rFonts w:asciiTheme="minorHAnsi" w:hAnsiTheme="minorHAnsi" w:cstheme="minorHAnsi"/>
                <w:sz w:val="22"/>
                <w:szCs w:val="22"/>
              </w:rPr>
              <w:t xml:space="preserve"> roczny </w:t>
            </w:r>
            <w:r w:rsidRPr="00610F8D">
              <w:rPr>
                <w:rFonts w:asciiTheme="minorHAnsi" w:hAnsiTheme="minorHAnsi" w:cstheme="minorHAnsi"/>
                <w:b/>
                <w:bCs/>
                <w:sz w:val="22"/>
                <w:szCs w:val="22"/>
              </w:rPr>
              <w:t>obrót w ciągu określonej liczby lat wymaganej w stosownym ogłoszeniu lub dokumentach zamówienia jest następujący</w:t>
            </w:r>
            <w:r w:rsidRPr="00610F8D">
              <w:rPr>
                <w:rFonts w:asciiTheme="minorHAnsi" w:hAnsiTheme="minorHAnsi" w:cstheme="minorHAnsi"/>
                <w:b/>
                <w:bCs/>
                <w:sz w:val="22"/>
                <w:szCs w:val="22"/>
                <w:vertAlign w:val="superscript"/>
              </w:rPr>
              <w:footnoteReference w:id="33"/>
            </w:r>
            <w:r w:rsidRPr="00610F8D">
              <w:rPr>
                <w:rFonts w:asciiTheme="minorHAnsi" w:hAnsiTheme="minorHAnsi" w:cstheme="minorHAnsi"/>
                <w:b/>
                <w:bCs/>
                <w:sz w:val="22"/>
                <w:szCs w:val="22"/>
              </w:rPr>
              <w:t xml:space="preserve"> (</w:t>
            </w:r>
            <w:r w:rsidRPr="00610F8D">
              <w:rPr>
                <w:rFonts w:asciiTheme="minorHAnsi" w:hAnsiTheme="minorHAnsi" w:cstheme="minorHAnsi"/>
                <w:sz w:val="22"/>
                <w:szCs w:val="22"/>
              </w:rPr>
              <w:t>)</w:t>
            </w:r>
            <w:r w:rsidRPr="00610F8D">
              <w:rPr>
                <w:rFonts w:asciiTheme="minorHAnsi" w:hAnsiTheme="minorHAnsi" w:cstheme="minorHAnsi"/>
                <w:b/>
                <w:bCs/>
                <w:sz w:val="22"/>
                <w:szCs w:val="22"/>
              </w:rPr>
              <w:t>:</w:t>
            </w:r>
            <w:r w:rsidRPr="00610F8D">
              <w:rPr>
                <w:rFonts w:asciiTheme="minorHAnsi" w:hAnsiTheme="minorHAnsi" w:cstheme="minorHAnsi"/>
                <w:b/>
                <w:bCs/>
                <w:sz w:val="22"/>
                <w:szCs w:val="22"/>
              </w:rPr>
              <w:br/>
            </w:r>
            <w:r w:rsidRPr="00610F8D">
              <w:rPr>
                <w:rFonts w:asciiTheme="minorHAnsi" w:hAnsiTheme="minorHAnsi" w:cstheme="minorHAnsi"/>
                <w:sz w:val="22"/>
                <w:szCs w:val="22"/>
              </w:rPr>
              <w:t>Jeżeli odnośna dokumentacja jest dostępna w formie elektronicznej, proszę wskazać:</w:t>
            </w:r>
          </w:p>
        </w:tc>
        <w:tc>
          <w:tcPr>
            <w:tcW w:w="4645" w:type="dxa"/>
          </w:tcPr>
          <w:p w14:paraId="24A42DCF"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rok: [……] obrót: [……] […] waluta</w:t>
            </w:r>
            <w:r w:rsidRPr="00610F8D">
              <w:rPr>
                <w:rFonts w:asciiTheme="minorHAnsi" w:hAnsiTheme="minorHAnsi" w:cstheme="minorHAnsi"/>
                <w:sz w:val="22"/>
                <w:szCs w:val="22"/>
              </w:rPr>
              <w:br/>
              <w:t>rok: [……] obrót: [……] […] waluta</w:t>
            </w:r>
            <w:r w:rsidRPr="00610F8D">
              <w:rPr>
                <w:rFonts w:asciiTheme="minorHAnsi" w:hAnsiTheme="minorHAnsi" w:cstheme="minorHAnsi"/>
                <w:sz w:val="22"/>
                <w:szCs w:val="22"/>
              </w:rPr>
              <w:br/>
              <w:t>rok: [……] obrót: [……] […] waluta</w:t>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t>(liczba lat, średni obrót)</w:t>
            </w:r>
            <w:r w:rsidRPr="00610F8D">
              <w:rPr>
                <w:rFonts w:asciiTheme="minorHAnsi" w:hAnsiTheme="minorHAnsi" w:cstheme="minorHAnsi"/>
                <w:b/>
                <w:bCs/>
                <w:sz w:val="22"/>
                <w:szCs w:val="22"/>
              </w:rPr>
              <w:t>:</w:t>
            </w:r>
            <w:r w:rsidRPr="00610F8D">
              <w:rPr>
                <w:rFonts w:asciiTheme="minorHAnsi" w:hAnsiTheme="minorHAnsi" w:cstheme="minorHAnsi"/>
                <w:sz w:val="22"/>
                <w:szCs w:val="22"/>
              </w:rPr>
              <w:t xml:space="preserve"> [……], [……] […] waluta</w:t>
            </w:r>
            <w:r w:rsidRPr="00610F8D">
              <w:rPr>
                <w:rFonts w:asciiTheme="minorHAnsi" w:hAnsiTheme="minorHAnsi" w:cstheme="minorHAnsi"/>
                <w:sz w:val="22"/>
                <w:szCs w:val="22"/>
              </w:rPr>
              <w:br/>
            </w:r>
          </w:p>
          <w:p w14:paraId="497E368A"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(adres internetowy, wydający urząd lub organ, dokładne dane referencyjne dokumentacji): [……][……][……]</w:t>
            </w:r>
          </w:p>
        </w:tc>
      </w:tr>
      <w:tr w:rsidR="00610F8D" w:rsidRPr="00610F8D" w14:paraId="5A9B417B" w14:textId="77777777" w:rsidTr="00BF38EF">
        <w:tc>
          <w:tcPr>
            <w:tcW w:w="4644" w:type="dxa"/>
          </w:tcPr>
          <w:p w14:paraId="1D43A8EA"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xml:space="preserve">2a) Jego roczny („specyficzny”) </w:t>
            </w:r>
            <w:r w:rsidRPr="00610F8D">
              <w:rPr>
                <w:rFonts w:asciiTheme="minorHAnsi" w:hAnsiTheme="minorHAnsi" w:cstheme="minorHAnsi"/>
                <w:b/>
                <w:bCs/>
                <w:sz w:val="22"/>
                <w:szCs w:val="22"/>
              </w:rPr>
              <w:t>obrót w obszarze działalności gospodarczej objętym zamówieniem</w:t>
            </w:r>
            <w:r w:rsidRPr="00610F8D">
              <w:rPr>
                <w:rFonts w:asciiTheme="minorHAnsi" w:hAnsiTheme="minorHAnsi" w:cstheme="minorHAnsi"/>
                <w:sz w:val="22"/>
                <w:szCs w:val="22"/>
              </w:rPr>
              <w:t xml:space="preserve"> i określonym w stosownym ogłoszeniu lub dokumentach zamówienia w ciągu wymaganej liczby lat obrotowych jest następujący:</w:t>
            </w:r>
            <w:r w:rsidRPr="00610F8D">
              <w:rPr>
                <w:rFonts w:asciiTheme="minorHAnsi" w:hAnsiTheme="minorHAnsi" w:cstheme="minorHAnsi"/>
                <w:sz w:val="22"/>
                <w:szCs w:val="22"/>
              </w:rPr>
              <w:br/>
            </w:r>
            <w:r w:rsidRPr="00610F8D">
              <w:rPr>
                <w:rFonts w:asciiTheme="minorHAnsi" w:hAnsiTheme="minorHAnsi" w:cstheme="minorHAnsi"/>
                <w:b/>
                <w:bCs/>
                <w:sz w:val="22"/>
                <w:szCs w:val="22"/>
              </w:rPr>
              <w:t>i/lub</w:t>
            </w:r>
            <w:r w:rsidRPr="00610F8D">
              <w:rPr>
                <w:rFonts w:asciiTheme="minorHAnsi" w:hAnsiTheme="minorHAnsi" w:cstheme="minorHAnsi"/>
                <w:b/>
                <w:bCs/>
                <w:sz w:val="22"/>
                <w:szCs w:val="22"/>
              </w:rPr>
              <w:br/>
            </w:r>
            <w:r w:rsidRPr="00610F8D">
              <w:rPr>
                <w:rFonts w:asciiTheme="minorHAnsi" w:hAnsiTheme="minorHAnsi" w:cstheme="minorHAnsi"/>
                <w:sz w:val="22"/>
                <w:szCs w:val="22"/>
              </w:rPr>
              <w:t xml:space="preserve">2b) Jego </w:t>
            </w:r>
            <w:r w:rsidRPr="00610F8D">
              <w:rPr>
                <w:rFonts w:asciiTheme="minorHAnsi" w:hAnsiTheme="minorHAnsi" w:cstheme="minorHAnsi"/>
                <w:b/>
                <w:bCs/>
                <w:sz w:val="22"/>
                <w:szCs w:val="22"/>
              </w:rPr>
              <w:t>średni</w:t>
            </w:r>
            <w:r w:rsidRPr="00610F8D">
              <w:rPr>
                <w:rFonts w:asciiTheme="minorHAnsi" w:hAnsiTheme="minorHAnsi" w:cstheme="minorHAnsi"/>
                <w:sz w:val="22"/>
                <w:szCs w:val="22"/>
              </w:rPr>
              <w:t xml:space="preserve"> roczny </w:t>
            </w:r>
            <w:r w:rsidRPr="00610F8D">
              <w:rPr>
                <w:rFonts w:asciiTheme="minorHAnsi" w:hAnsiTheme="minorHAnsi" w:cstheme="minorHAnsi"/>
                <w:b/>
                <w:bCs/>
                <w:sz w:val="22"/>
                <w:szCs w:val="22"/>
              </w:rPr>
              <w:t>obrót w przedmiotowym obszarze i w ciągu określonej liczby lat wymaganej w stosownym ogłoszeniu lub dokumentach zamówienia jest następujący</w:t>
            </w:r>
            <w:r w:rsidRPr="00610F8D">
              <w:rPr>
                <w:rFonts w:asciiTheme="minorHAnsi" w:hAnsiTheme="minorHAnsi" w:cstheme="minorHAnsi"/>
                <w:b/>
                <w:bCs/>
                <w:sz w:val="22"/>
                <w:szCs w:val="22"/>
                <w:vertAlign w:val="superscript"/>
              </w:rPr>
              <w:footnoteReference w:id="34"/>
            </w:r>
            <w:r w:rsidRPr="00610F8D">
              <w:rPr>
                <w:rFonts w:asciiTheme="minorHAnsi" w:hAnsiTheme="minorHAnsi" w:cstheme="minorHAnsi"/>
                <w:b/>
                <w:bCs/>
                <w:sz w:val="22"/>
                <w:szCs w:val="22"/>
              </w:rPr>
              <w:t>:</w:t>
            </w:r>
            <w:r w:rsidRPr="00610F8D">
              <w:rPr>
                <w:rFonts w:asciiTheme="minorHAnsi" w:hAnsiTheme="minorHAnsi" w:cstheme="minorHAnsi"/>
                <w:b/>
                <w:bCs/>
                <w:sz w:val="22"/>
                <w:szCs w:val="22"/>
              </w:rPr>
              <w:br/>
            </w:r>
            <w:r w:rsidRPr="00610F8D">
              <w:rPr>
                <w:rFonts w:asciiTheme="minorHAnsi" w:hAnsiTheme="minorHAnsi" w:cstheme="minorHAnsi"/>
                <w:sz w:val="22"/>
                <w:szCs w:val="22"/>
              </w:rPr>
              <w:t>Jeżeli odnośna dokumentacja jest dostępna w formie elektronicznej, proszę wskazać:</w:t>
            </w:r>
          </w:p>
        </w:tc>
        <w:tc>
          <w:tcPr>
            <w:tcW w:w="4645" w:type="dxa"/>
          </w:tcPr>
          <w:p w14:paraId="47B3DFBD"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rok: [……] obrót: [……] […] waluta</w:t>
            </w:r>
            <w:r w:rsidRPr="00610F8D">
              <w:rPr>
                <w:rFonts w:asciiTheme="minorHAnsi" w:hAnsiTheme="minorHAnsi" w:cstheme="minorHAnsi"/>
                <w:sz w:val="22"/>
                <w:szCs w:val="22"/>
              </w:rPr>
              <w:br/>
              <w:t>rok: [……] obrót: [……] […] waluta</w:t>
            </w:r>
            <w:r w:rsidRPr="00610F8D">
              <w:rPr>
                <w:rFonts w:asciiTheme="minorHAnsi" w:hAnsiTheme="minorHAnsi" w:cstheme="minorHAnsi"/>
                <w:sz w:val="22"/>
                <w:szCs w:val="22"/>
              </w:rPr>
              <w:br/>
              <w:t>rok: [……] obrót: [……] […] waluta</w:t>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t>(liczba lat, średni obrót)</w:t>
            </w:r>
            <w:r w:rsidRPr="00610F8D">
              <w:rPr>
                <w:rFonts w:asciiTheme="minorHAnsi" w:hAnsiTheme="minorHAnsi" w:cstheme="minorHAnsi"/>
                <w:b/>
                <w:bCs/>
                <w:sz w:val="22"/>
                <w:szCs w:val="22"/>
              </w:rPr>
              <w:t>:</w:t>
            </w:r>
            <w:r w:rsidRPr="00610F8D">
              <w:rPr>
                <w:rFonts w:asciiTheme="minorHAnsi" w:hAnsiTheme="minorHAnsi" w:cstheme="minorHAnsi"/>
                <w:sz w:val="22"/>
                <w:szCs w:val="22"/>
              </w:rPr>
              <w:t xml:space="preserve"> [……], [……] […] waluta</w:t>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t>(adres internetowy, wydający urząd lub organ, dokładne dane referencyjne dokumentacji): [……][……][……]</w:t>
            </w:r>
          </w:p>
        </w:tc>
      </w:tr>
      <w:tr w:rsidR="00610F8D" w:rsidRPr="00610F8D" w14:paraId="165C59C4" w14:textId="77777777" w:rsidTr="00BF38EF">
        <w:tc>
          <w:tcPr>
            <w:tcW w:w="4644" w:type="dxa"/>
          </w:tcPr>
          <w:p w14:paraId="112BF423"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xml:space="preserve">3) W przypadku gdy informacje dotyczące obrotu (ogólnego lub specyficznego) nie są dostępne za cały wymagany okres, proszę podać datę </w:t>
            </w:r>
            <w:r w:rsidRPr="00610F8D">
              <w:rPr>
                <w:rFonts w:asciiTheme="minorHAnsi" w:hAnsiTheme="minorHAnsi" w:cstheme="minorHAnsi"/>
                <w:sz w:val="22"/>
                <w:szCs w:val="22"/>
              </w:rPr>
              <w:lastRenderedPageBreak/>
              <w:t>założenia przedsiębiorstwa wykonawcy lub rozpoczęcia działalności przez wykonawcę:</w:t>
            </w:r>
          </w:p>
        </w:tc>
        <w:tc>
          <w:tcPr>
            <w:tcW w:w="4645" w:type="dxa"/>
          </w:tcPr>
          <w:p w14:paraId="5E419E22"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lastRenderedPageBreak/>
              <w:t>[……]</w:t>
            </w:r>
          </w:p>
        </w:tc>
      </w:tr>
      <w:tr w:rsidR="00610F8D" w:rsidRPr="00610F8D" w14:paraId="2C86D0F7" w14:textId="77777777" w:rsidTr="00BF38EF">
        <w:tc>
          <w:tcPr>
            <w:tcW w:w="4644" w:type="dxa"/>
          </w:tcPr>
          <w:p w14:paraId="6FEC7EC1"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lastRenderedPageBreak/>
              <w:t xml:space="preserve">4) W odniesieniu do </w:t>
            </w:r>
            <w:r w:rsidRPr="00610F8D">
              <w:rPr>
                <w:rFonts w:asciiTheme="minorHAnsi" w:hAnsiTheme="minorHAnsi" w:cstheme="minorHAnsi"/>
                <w:b/>
                <w:bCs/>
                <w:sz w:val="22"/>
                <w:szCs w:val="22"/>
              </w:rPr>
              <w:t>wskaźników finansowych</w:t>
            </w:r>
            <w:r w:rsidRPr="00610F8D">
              <w:rPr>
                <w:rFonts w:asciiTheme="minorHAnsi" w:hAnsiTheme="minorHAnsi" w:cstheme="minorHAnsi"/>
                <w:b/>
                <w:bCs/>
                <w:sz w:val="22"/>
                <w:szCs w:val="22"/>
                <w:vertAlign w:val="superscript"/>
              </w:rPr>
              <w:footnoteReference w:id="35"/>
            </w:r>
            <w:r w:rsidRPr="00610F8D">
              <w:rPr>
                <w:rFonts w:asciiTheme="minorHAnsi" w:hAnsiTheme="minorHAnsi" w:cstheme="minorHAnsi"/>
                <w:sz w:val="22"/>
                <w:szCs w:val="22"/>
              </w:rPr>
              <w:t xml:space="preserve"> określonych w stosownym ogłoszeniu lub dokumentach zamówienia wykonawca oświadcza, że aktualna(-e) wartość(-ci) wymaganego(-ych) wskaźnika(-ów) jest (są) następująca(-e):</w:t>
            </w:r>
            <w:r w:rsidRPr="00610F8D">
              <w:rPr>
                <w:rFonts w:asciiTheme="minorHAnsi" w:hAnsiTheme="minorHAnsi" w:cstheme="minorHAnsi"/>
                <w:sz w:val="22"/>
                <w:szCs w:val="22"/>
              </w:rPr>
              <w:br/>
              <w:t>Jeżeli odnośna dokumentacja jest dostępna w formie elektronicznej, proszę wskazać:</w:t>
            </w:r>
          </w:p>
        </w:tc>
        <w:tc>
          <w:tcPr>
            <w:tcW w:w="4645" w:type="dxa"/>
          </w:tcPr>
          <w:p w14:paraId="5EC7A80D"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(określenie wymaganego wskaźnika – stosunek X do Y</w:t>
            </w:r>
            <w:r w:rsidRPr="00610F8D">
              <w:rPr>
                <w:rFonts w:asciiTheme="minorHAnsi" w:hAnsiTheme="minorHAnsi" w:cstheme="minorHAnsi"/>
                <w:sz w:val="22"/>
                <w:szCs w:val="22"/>
                <w:vertAlign w:val="superscript"/>
              </w:rPr>
              <w:footnoteReference w:id="36"/>
            </w:r>
            <w:r w:rsidRPr="00610F8D">
              <w:rPr>
                <w:rFonts w:asciiTheme="minorHAnsi" w:hAnsiTheme="minorHAnsi" w:cstheme="minorHAnsi"/>
                <w:sz w:val="22"/>
                <w:szCs w:val="22"/>
              </w:rPr>
              <w:t xml:space="preserve"> – oraz wartość):</w:t>
            </w:r>
            <w:r w:rsidRPr="00610F8D">
              <w:rPr>
                <w:rFonts w:asciiTheme="minorHAnsi" w:hAnsiTheme="minorHAnsi" w:cstheme="minorHAnsi"/>
                <w:sz w:val="22"/>
                <w:szCs w:val="22"/>
              </w:rPr>
              <w:br/>
              <w:t>[……], [……]</w:t>
            </w:r>
            <w:r w:rsidRPr="00610F8D">
              <w:rPr>
                <w:rFonts w:asciiTheme="minorHAnsi" w:hAnsiTheme="minorHAnsi" w:cstheme="minorHAnsi"/>
                <w:sz w:val="22"/>
                <w:szCs w:val="22"/>
                <w:vertAlign w:val="superscript"/>
              </w:rPr>
              <w:footnoteReference w:id="37"/>
            </w:r>
            <w:r w:rsidRPr="00610F8D">
              <w:rPr>
                <w:rFonts w:asciiTheme="minorHAnsi" w:hAnsiTheme="minorHAnsi" w:cstheme="minorHAnsi"/>
                <w:sz w:val="22"/>
                <w:szCs w:val="22"/>
              </w:rPr>
              <w:br/>
            </w:r>
            <w:r w:rsidRPr="00610F8D">
              <w:rPr>
                <w:rFonts w:asciiTheme="minorHAnsi" w:hAnsiTheme="minorHAnsi" w:cstheme="minorHAnsi"/>
                <w:i/>
                <w:iCs/>
                <w:sz w:val="22"/>
                <w:szCs w:val="22"/>
              </w:rPr>
              <w:br/>
            </w:r>
            <w:r w:rsidRPr="00610F8D">
              <w:rPr>
                <w:rFonts w:asciiTheme="minorHAnsi" w:hAnsiTheme="minorHAnsi" w:cstheme="minorHAnsi"/>
                <w:i/>
                <w:iCs/>
                <w:sz w:val="22"/>
                <w:szCs w:val="22"/>
              </w:rPr>
              <w:br/>
            </w:r>
            <w:r w:rsidRPr="00610F8D">
              <w:rPr>
                <w:rFonts w:asciiTheme="minorHAnsi" w:hAnsiTheme="minorHAnsi" w:cstheme="minorHAnsi"/>
                <w:sz w:val="22"/>
                <w:szCs w:val="22"/>
              </w:rPr>
              <w:t>(adres internetowy, wydający urząd lub organ, dokładne dane referencyjne dokumentacji): [……][……][……]</w:t>
            </w:r>
          </w:p>
        </w:tc>
      </w:tr>
      <w:tr w:rsidR="00610F8D" w:rsidRPr="00610F8D" w14:paraId="5F40D8AE" w14:textId="77777777" w:rsidTr="00BF38EF">
        <w:tc>
          <w:tcPr>
            <w:tcW w:w="4644" w:type="dxa"/>
          </w:tcPr>
          <w:p w14:paraId="4B0B7031"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xml:space="preserve">5) W ramach </w:t>
            </w:r>
            <w:r w:rsidRPr="00610F8D">
              <w:rPr>
                <w:rFonts w:asciiTheme="minorHAnsi" w:hAnsiTheme="minorHAnsi" w:cstheme="minorHAnsi"/>
                <w:b/>
                <w:bCs/>
                <w:sz w:val="22"/>
                <w:szCs w:val="22"/>
              </w:rPr>
              <w:t>ubezpieczenia z tytułu ryzyka zawodowego</w:t>
            </w:r>
            <w:r w:rsidRPr="00610F8D">
              <w:rPr>
                <w:rFonts w:asciiTheme="minorHAnsi" w:hAnsiTheme="minorHAnsi" w:cstheme="minorHAnsi"/>
                <w:sz w:val="22"/>
                <w:szCs w:val="22"/>
              </w:rPr>
              <w:t xml:space="preserve"> wykonawca jest ubezpieczony na następującą kwotę:</w:t>
            </w:r>
            <w:r w:rsidRPr="00610F8D">
              <w:rPr>
                <w:rFonts w:asciiTheme="minorHAnsi" w:hAnsiTheme="minorHAnsi" w:cstheme="minorHAnsi"/>
                <w:sz w:val="22"/>
                <w:szCs w:val="22"/>
              </w:rPr>
              <w:br/>
            </w:r>
            <w:r w:rsidRPr="00610F8D">
              <w:rPr>
                <w:rFonts w:asciiTheme="minorHAnsi" w:hAnsiTheme="minorHAnsi" w:cstheme="minorHAnsi"/>
                <w:b/>
                <w:bCs/>
                <w:sz w:val="22"/>
                <w:szCs w:val="22"/>
                <w:lang w:eastAsia="en-GB"/>
              </w:rPr>
              <w:t>Jeżeli t</w:t>
            </w:r>
            <w:r w:rsidRPr="00610F8D">
              <w:rPr>
                <w:rFonts w:asciiTheme="minorHAnsi" w:hAnsiTheme="minorHAnsi" w:cstheme="minorHAnsi"/>
                <w:sz w:val="22"/>
                <w:szCs w:val="22"/>
              </w:rPr>
              <w:t>e informacje są dostępne w formie elektronicznej, proszę wskazać:</w:t>
            </w:r>
          </w:p>
        </w:tc>
        <w:tc>
          <w:tcPr>
            <w:tcW w:w="4645" w:type="dxa"/>
          </w:tcPr>
          <w:p w14:paraId="10DBE730"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 waluta</w:t>
            </w:r>
            <w:r w:rsidRPr="00610F8D">
              <w:rPr>
                <w:rFonts w:asciiTheme="minorHAnsi" w:hAnsiTheme="minorHAnsi" w:cstheme="minorHAnsi"/>
                <w:sz w:val="22"/>
                <w:szCs w:val="22"/>
              </w:rPr>
              <w:br/>
            </w:r>
            <w:r w:rsidRPr="00610F8D">
              <w:rPr>
                <w:rFonts w:asciiTheme="minorHAnsi" w:hAnsiTheme="minorHAnsi" w:cstheme="minorHAnsi"/>
                <w:sz w:val="22"/>
                <w:szCs w:val="22"/>
              </w:rPr>
              <w:br/>
              <w:t>(adres internetowy, wydający urząd lub organ, dokładne dane referencyjne dokumentacji): [……][……][……]</w:t>
            </w:r>
          </w:p>
        </w:tc>
      </w:tr>
      <w:tr w:rsidR="00610F8D" w:rsidRPr="00610F8D" w14:paraId="2C9EC2E5" w14:textId="77777777" w:rsidTr="00BF38EF">
        <w:tc>
          <w:tcPr>
            <w:tcW w:w="4644" w:type="dxa"/>
          </w:tcPr>
          <w:p w14:paraId="55C5668C"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xml:space="preserve">6) W odniesieniu do </w:t>
            </w:r>
            <w:r w:rsidRPr="00610F8D">
              <w:rPr>
                <w:rFonts w:asciiTheme="minorHAnsi" w:hAnsiTheme="minorHAnsi" w:cstheme="minorHAnsi"/>
                <w:b/>
                <w:bCs/>
                <w:sz w:val="22"/>
                <w:szCs w:val="22"/>
              </w:rPr>
              <w:t>innych ewentualnych wymogów ekonomicznych lub finansowych</w:t>
            </w:r>
            <w:r w:rsidRPr="00610F8D">
              <w:rPr>
                <w:rFonts w:asciiTheme="minorHAnsi" w:hAnsiTheme="minorHAnsi" w:cstheme="minorHAnsi"/>
                <w:sz w:val="22"/>
                <w:szCs w:val="22"/>
              </w:rPr>
              <w:t>, które mogły zostać określone w stosownym ogłoszeniu lub dokumentach zamówienia, wykonawca oświadcza, że</w:t>
            </w:r>
            <w:r w:rsidRPr="00610F8D">
              <w:rPr>
                <w:rFonts w:asciiTheme="minorHAnsi" w:hAnsiTheme="minorHAnsi" w:cstheme="minorHAnsi"/>
                <w:sz w:val="22"/>
                <w:szCs w:val="22"/>
              </w:rPr>
              <w:br/>
              <w:t xml:space="preserve">Jeżeli odnośna dokumentacja, która </w:t>
            </w:r>
            <w:r w:rsidRPr="00610F8D">
              <w:rPr>
                <w:rFonts w:asciiTheme="minorHAnsi" w:hAnsiTheme="minorHAnsi" w:cstheme="minorHAnsi"/>
                <w:b/>
                <w:bCs/>
                <w:sz w:val="22"/>
                <w:szCs w:val="22"/>
              </w:rPr>
              <w:t>mogła</w:t>
            </w:r>
            <w:r w:rsidRPr="00610F8D">
              <w:rPr>
                <w:rFonts w:asciiTheme="minorHAnsi" w:hAnsiTheme="minorHAnsi" w:cstheme="minorHAnsi"/>
                <w:sz w:val="22"/>
                <w:szCs w:val="22"/>
              </w:rPr>
              <w:t xml:space="preserve"> zostać określona w stosownym ogłoszeniu lub w dokumentach zamówienia, jest dostępna w formie elektronicznej, proszę wskazać:</w:t>
            </w:r>
          </w:p>
        </w:tc>
        <w:tc>
          <w:tcPr>
            <w:tcW w:w="4645" w:type="dxa"/>
          </w:tcPr>
          <w:p w14:paraId="10FBF2D0"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w:t>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t>(adres internetowy, wydający urząd lub organ, dokładne dane referencyjne dokumentacji): [……][……][……]</w:t>
            </w:r>
          </w:p>
        </w:tc>
      </w:tr>
    </w:tbl>
    <w:p w14:paraId="61A7A0E8" w14:textId="77777777" w:rsidR="00610F8D" w:rsidRPr="00610F8D" w:rsidRDefault="00610F8D" w:rsidP="00610F8D">
      <w:pPr>
        <w:keepNext/>
        <w:spacing w:before="240" w:after="360" w:line="276" w:lineRule="auto"/>
        <w:jc w:val="center"/>
        <w:rPr>
          <w:rFonts w:asciiTheme="minorHAnsi" w:hAnsiTheme="minorHAnsi" w:cstheme="minorHAnsi"/>
          <w:smallCaps/>
          <w:sz w:val="22"/>
          <w:szCs w:val="22"/>
          <w:lang w:eastAsia="en-GB"/>
        </w:rPr>
      </w:pPr>
      <w:r w:rsidRPr="00610F8D">
        <w:rPr>
          <w:rFonts w:asciiTheme="minorHAnsi" w:hAnsiTheme="minorHAnsi" w:cstheme="minorHAnsi"/>
          <w:smallCaps/>
          <w:sz w:val="22"/>
          <w:szCs w:val="22"/>
          <w:lang w:eastAsia="en-GB"/>
        </w:rPr>
        <w:t>C: Zdolność techniczna i zawodowa</w:t>
      </w:r>
    </w:p>
    <w:p w14:paraId="76D4DCB0"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spacing w:before="240" w:line="276" w:lineRule="auto"/>
        <w:rPr>
          <w:rFonts w:asciiTheme="minorHAnsi" w:hAnsiTheme="minorHAnsi" w:cstheme="minorHAnsi"/>
          <w:b/>
          <w:bCs/>
          <w:w w:val="0"/>
          <w:sz w:val="22"/>
          <w:szCs w:val="22"/>
        </w:rPr>
      </w:pPr>
      <w:r w:rsidRPr="00610F8D">
        <w:rPr>
          <w:rFonts w:asciiTheme="minorHAnsi" w:hAnsiTheme="minorHAnsi" w:cstheme="minorHAnsi"/>
          <w:b/>
          <w:bCs/>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610F8D" w:rsidRPr="00610F8D" w14:paraId="460FBCAD" w14:textId="77777777" w:rsidTr="00427A03">
        <w:tc>
          <w:tcPr>
            <w:tcW w:w="4644" w:type="dxa"/>
          </w:tcPr>
          <w:p w14:paraId="5F23482B" w14:textId="77777777" w:rsidR="00610F8D" w:rsidRPr="00610F8D" w:rsidRDefault="00610F8D" w:rsidP="00610F8D">
            <w:pPr>
              <w:spacing w:before="240" w:line="276" w:lineRule="auto"/>
              <w:rPr>
                <w:rFonts w:asciiTheme="minorHAnsi" w:hAnsiTheme="minorHAnsi" w:cstheme="minorHAnsi"/>
                <w:b/>
                <w:bCs/>
                <w:sz w:val="22"/>
                <w:szCs w:val="22"/>
              </w:rPr>
            </w:pPr>
            <w:bookmarkStart w:id="4" w:name="_DV_M4300"/>
            <w:bookmarkStart w:id="5" w:name="_DV_M4301"/>
            <w:bookmarkEnd w:id="4"/>
            <w:bookmarkEnd w:id="5"/>
            <w:r w:rsidRPr="00610F8D">
              <w:rPr>
                <w:rFonts w:asciiTheme="minorHAnsi" w:hAnsiTheme="minorHAnsi" w:cstheme="minorHAnsi"/>
                <w:b/>
                <w:bCs/>
                <w:sz w:val="22"/>
                <w:szCs w:val="22"/>
              </w:rPr>
              <w:t>Zdolność techniczna i zawodowa</w:t>
            </w:r>
          </w:p>
        </w:tc>
        <w:tc>
          <w:tcPr>
            <w:tcW w:w="4645" w:type="dxa"/>
          </w:tcPr>
          <w:p w14:paraId="679479C1" w14:textId="77777777" w:rsidR="00610F8D" w:rsidRPr="00610F8D" w:rsidRDefault="00610F8D" w:rsidP="00610F8D">
            <w:pPr>
              <w:spacing w:before="240" w:line="276" w:lineRule="auto"/>
              <w:rPr>
                <w:rFonts w:asciiTheme="minorHAnsi" w:hAnsiTheme="minorHAnsi" w:cstheme="minorHAnsi"/>
                <w:b/>
                <w:bCs/>
                <w:sz w:val="22"/>
                <w:szCs w:val="22"/>
              </w:rPr>
            </w:pPr>
            <w:r w:rsidRPr="00610F8D">
              <w:rPr>
                <w:rFonts w:asciiTheme="minorHAnsi" w:hAnsiTheme="minorHAnsi" w:cstheme="minorHAnsi"/>
                <w:b/>
                <w:bCs/>
                <w:sz w:val="22"/>
                <w:szCs w:val="22"/>
              </w:rPr>
              <w:t>Odpowiedź:</w:t>
            </w:r>
          </w:p>
        </w:tc>
      </w:tr>
      <w:tr w:rsidR="00610F8D" w:rsidRPr="00610F8D" w14:paraId="5181B707" w14:textId="77777777" w:rsidTr="00BF38EF">
        <w:tc>
          <w:tcPr>
            <w:tcW w:w="4644" w:type="dxa"/>
          </w:tcPr>
          <w:p w14:paraId="64C61156"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shd w:val="clear" w:color="auto" w:fill="FFFFFF"/>
              </w:rPr>
              <w:t xml:space="preserve">1a) Jedynie w odniesieniu do </w:t>
            </w:r>
            <w:r w:rsidRPr="00610F8D">
              <w:rPr>
                <w:rFonts w:asciiTheme="minorHAnsi" w:hAnsiTheme="minorHAnsi" w:cstheme="minorHAnsi"/>
                <w:b/>
                <w:bCs/>
                <w:sz w:val="22"/>
                <w:szCs w:val="22"/>
                <w:shd w:val="clear" w:color="auto" w:fill="FFFFFF"/>
              </w:rPr>
              <w:t>zamówień publicznych na roboty budowlane</w:t>
            </w:r>
            <w:r w:rsidRPr="00610F8D">
              <w:rPr>
                <w:rFonts w:asciiTheme="minorHAnsi" w:hAnsiTheme="minorHAnsi" w:cstheme="minorHAnsi"/>
                <w:sz w:val="22"/>
                <w:szCs w:val="22"/>
                <w:shd w:val="clear" w:color="auto" w:fill="FFFFFF"/>
              </w:rPr>
              <w:t>:</w:t>
            </w:r>
            <w:r w:rsidRPr="00610F8D">
              <w:rPr>
                <w:rFonts w:asciiTheme="minorHAnsi" w:hAnsiTheme="minorHAnsi" w:cstheme="minorHAnsi"/>
                <w:sz w:val="22"/>
                <w:szCs w:val="22"/>
                <w:shd w:val="clear" w:color="auto" w:fill="BFBFBF"/>
              </w:rPr>
              <w:br/>
            </w:r>
            <w:r w:rsidRPr="00610F8D">
              <w:rPr>
                <w:rFonts w:asciiTheme="minorHAnsi" w:hAnsiTheme="minorHAnsi" w:cstheme="minorHAnsi"/>
                <w:sz w:val="22"/>
                <w:szCs w:val="22"/>
              </w:rPr>
              <w:t>W okresie odniesienia</w:t>
            </w:r>
            <w:r w:rsidRPr="00610F8D">
              <w:rPr>
                <w:rFonts w:asciiTheme="minorHAnsi" w:hAnsiTheme="minorHAnsi" w:cstheme="minorHAnsi"/>
                <w:sz w:val="22"/>
                <w:szCs w:val="22"/>
                <w:vertAlign w:val="superscript"/>
              </w:rPr>
              <w:footnoteReference w:id="38"/>
            </w:r>
            <w:r w:rsidRPr="00610F8D">
              <w:rPr>
                <w:rFonts w:asciiTheme="minorHAnsi" w:hAnsiTheme="minorHAnsi" w:cstheme="minorHAnsi"/>
                <w:sz w:val="22"/>
                <w:szCs w:val="22"/>
              </w:rPr>
              <w:t xml:space="preserve"> wykonawca </w:t>
            </w:r>
            <w:r w:rsidRPr="00610F8D">
              <w:rPr>
                <w:rFonts w:asciiTheme="minorHAnsi" w:hAnsiTheme="minorHAnsi" w:cstheme="minorHAnsi"/>
                <w:b/>
                <w:bCs/>
                <w:sz w:val="22"/>
                <w:szCs w:val="22"/>
              </w:rPr>
              <w:t>wykonał następujące roboty budowlane określonego rodzaju</w:t>
            </w:r>
            <w:r w:rsidRPr="00610F8D">
              <w:rPr>
                <w:rFonts w:asciiTheme="minorHAnsi" w:hAnsiTheme="minorHAnsi" w:cstheme="minorHAnsi"/>
                <w:sz w:val="22"/>
                <w:szCs w:val="22"/>
              </w:rPr>
              <w:t xml:space="preserve">: </w:t>
            </w:r>
            <w:r w:rsidRPr="00610F8D">
              <w:rPr>
                <w:rFonts w:asciiTheme="minorHAnsi" w:hAnsiTheme="minorHAnsi" w:cstheme="minorHAnsi"/>
                <w:sz w:val="22"/>
                <w:szCs w:val="22"/>
              </w:rPr>
              <w:br/>
              <w:t xml:space="preserve">Jeżeli odnośna dokumentacja dotycząca zadowalającego wykonania i rezultatu w odniesieniu do najważniejszych robót </w:t>
            </w:r>
            <w:r w:rsidRPr="00610F8D">
              <w:rPr>
                <w:rFonts w:asciiTheme="minorHAnsi" w:hAnsiTheme="minorHAnsi" w:cstheme="minorHAnsi"/>
                <w:sz w:val="22"/>
                <w:szCs w:val="22"/>
              </w:rPr>
              <w:lastRenderedPageBreak/>
              <w:t>budowlanych jest dostępna w formie elektronicznej, proszę wskazać:</w:t>
            </w:r>
          </w:p>
        </w:tc>
        <w:tc>
          <w:tcPr>
            <w:tcW w:w="4645" w:type="dxa"/>
          </w:tcPr>
          <w:p w14:paraId="1D93FDF1"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lastRenderedPageBreak/>
              <w:t>Liczba lat (okres ten został wskazany w stosownym ogłoszeniu lub dokumentach zamówienia): […]</w:t>
            </w:r>
            <w:r w:rsidRPr="00610F8D">
              <w:rPr>
                <w:rFonts w:asciiTheme="minorHAnsi" w:hAnsiTheme="minorHAnsi" w:cstheme="minorHAnsi"/>
                <w:sz w:val="22"/>
                <w:szCs w:val="22"/>
              </w:rPr>
              <w:br/>
              <w:t>Roboty budowlane: [……]</w:t>
            </w:r>
            <w:r w:rsidRPr="00610F8D">
              <w:rPr>
                <w:rFonts w:asciiTheme="minorHAnsi" w:hAnsiTheme="minorHAnsi" w:cstheme="minorHAnsi"/>
                <w:sz w:val="22"/>
                <w:szCs w:val="22"/>
              </w:rPr>
              <w:br/>
            </w:r>
            <w:r w:rsidRPr="00610F8D">
              <w:rPr>
                <w:rFonts w:asciiTheme="minorHAnsi" w:hAnsiTheme="minorHAnsi" w:cstheme="minorHAnsi"/>
                <w:sz w:val="22"/>
                <w:szCs w:val="22"/>
              </w:rPr>
              <w:br/>
              <w:t>(adres internetowy, wydający urząd lub organ, dokładne dane referencyjne dokumentacji): [……][……][……]</w:t>
            </w:r>
          </w:p>
        </w:tc>
      </w:tr>
      <w:tr w:rsidR="00610F8D" w:rsidRPr="00610F8D" w14:paraId="15FF744F" w14:textId="77777777" w:rsidTr="00427A03">
        <w:tc>
          <w:tcPr>
            <w:tcW w:w="4644" w:type="dxa"/>
          </w:tcPr>
          <w:p w14:paraId="78577562" w14:textId="3458C81E" w:rsidR="00610F8D" w:rsidRPr="00610F8D" w:rsidRDefault="00610F8D" w:rsidP="00610F8D">
            <w:pPr>
              <w:spacing w:before="240" w:line="276" w:lineRule="auto"/>
              <w:rPr>
                <w:rFonts w:asciiTheme="minorHAnsi" w:hAnsiTheme="minorHAnsi" w:cstheme="minorHAnsi"/>
                <w:sz w:val="22"/>
                <w:szCs w:val="22"/>
                <w:shd w:val="clear" w:color="auto" w:fill="BFBFBF"/>
              </w:rPr>
            </w:pPr>
            <w:r w:rsidRPr="00610F8D">
              <w:rPr>
                <w:rFonts w:asciiTheme="minorHAnsi" w:hAnsiTheme="minorHAnsi" w:cstheme="minorHAnsi"/>
                <w:sz w:val="22"/>
                <w:szCs w:val="22"/>
                <w:shd w:val="clear" w:color="auto" w:fill="FFFFFF"/>
              </w:rPr>
              <w:lastRenderedPageBreak/>
              <w:t xml:space="preserve">1b) Jedynie w odniesieniu do </w:t>
            </w:r>
            <w:r w:rsidRPr="00610F8D">
              <w:rPr>
                <w:rFonts w:asciiTheme="minorHAnsi" w:hAnsiTheme="minorHAnsi" w:cstheme="minorHAnsi"/>
                <w:b/>
                <w:bCs/>
                <w:sz w:val="22"/>
                <w:szCs w:val="22"/>
                <w:shd w:val="clear" w:color="auto" w:fill="FFFFFF"/>
              </w:rPr>
              <w:t>zamówień publicznych na dostawy i zamówień publicznych na usługi</w:t>
            </w:r>
            <w:r w:rsidRPr="00610F8D">
              <w:rPr>
                <w:rFonts w:asciiTheme="minorHAnsi" w:hAnsiTheme="minorHAnsi" w:cstheme="minorHAnsi"/>
                <w:sz w:val="22"/>
                <w:szCs w:val="22"/>
                <w:shd w:val="clear" w:color="auto" w:fill="FFFFFF"/>
              </w:rPr>
              <w:t>:</w:t>
            </w:r>
            <w:r w:rsidRPr="00610F8D">
              <w:rPr>
                <w:rFonts w:asciiTheme="minorHAnsi" w:hAnsiTheme="minorHAnsi" w:cstheme="minorHAnsi"/>
                <w:sz w:val="22"/>
                <w:szCs w:val="22"/>
                <w:shd w:val="clear" w:color="auto" w:fill="BFBFBF"/>
              </w:rPr>
              <w:br/>
            </w:r>
            <w:r w:rsidRPr="00610F8D">
              <w:rPr>
                <w:rFonts w:asciiTheme="minorHAnsi" w:hAnsiTheme="minorHAnsi" w:cstheme="minorHAnsi"/>
                <w:sz w:val="22"/>
                <w:szCs w:val="22"/>
              </w:rPr>
              <w:t>W okresie odniesienia</w:t>
            </w:r>
            <w:r w:rsidRPr="00610F8D">
              <w:rPr>
                <w:rFonts w:asciiTheme="minorHAnsi" w:hAnsiTheme="minorHAnsi" w:cstheme="minorHAnsi"/>
                <w:sz w:val="22"/>
                <w:szCs w:val="22"/>
                <w:vertAlign w:val="superscript"/>
              </w:rPr>
              <w:footnoteReference w:id="39"/>
            </w:r>
            <w:r w:rsidRPr="00610F8D">
              <w:rPr>
                <w:rFonts w:asciiTheme="minorHAnsi" w:hAnsiTheme="minorHAnsi" w:cstheme="minorHAnsi"/>
                <w:sz w:val="22"/>
                <w:szCs w:val="22"/>
              </w:rPr>
              <w:t xml:space="preserve"> wykonawca </w:t>
            </w:r>
            <w:r w:rsidRPr="00610F8D">
              <w:rPr>
                <w:rFonts w:asciiTheme="minorHAnsi" w:hAnsiTheme="minorHAnsi" w:cstheme="minorHAnsi"/>
                <w:b/>
                <w:bCs/>
                <w:sz w:val="22"/>
                <w:szCs w:val="22"/>
              </w:rPr>
              <w:t>zrealizował następujące główne dostawy określonego rodzaju lub wyświadczył następujące główne usługi określonego rodzaju</w:t>
            </w:r>
            <w:r w:rsidRPr="00610F8D">
              <w:rPr>
                <w:rFonts w:asciiTheme="minorHAnsi" w:hAnsiTheme="minorHAnsi" w:cstheme="minorHAnsi"/>
                <w:sz w:val="22"/>
                <w:szCs w:val="22"/>
              </w:rPr>
              <w:t>:</w:t>
            </w:r>
            <w:r>
              <w:rPr>
                <w:rFonts w:asciiTheme="minorHAnsi" w:hAnsiTheme="minorHAnsi" w:cstheme="minorHAnsi"/>
                <w:sz w:val="22"/>
                <w:szCs w:val="22"/>
              </w:rPr>
              <w:t xml:space="preserve"> </w:t>
            </w:r>
            <w:r w:rsidRPr="00610F8D">
              <w:rPr>
                <w:rFonts w:asciiTheme="minorHAnsi" w:hAnsiTheme="minorHAnsi" w:cstheme="minorHAnsi"/>
                <w:sz w:val="22"/>
                <w:szCs w:val="22"/>
              </w:rPr>
              <w:t>Przy sporządzaniu wykazu proszę podać kwoty, daty i odbiorców, zarówno publicznych, jak i prywatnych</w:t>
            </w:r>
            <w:r w:rsidRPr="00610F8D">
              <w:rPr>
                <w:rFonts w:asciiTheme="minorHAnsi" w:hAnsiTheme="minorHAnsi" w:cstheme="minorHAnsi"/>
                <w:sz w:val="22"/>
                <w:szCs w:val="22"/>
                <w:vertAlign w:val="superscript"/>
              </w:rPr>
              <w:footnoteReference w:id="40"/>
            </w:r>
            <w:r w:rsidRPr="00610F8D">
              <w:rPr>
                <w:rFonts w:asciiTheme="minorHAnsi" w:hAnsiTheme="minorHAnsi" w:cstheme="minorHAnsi"/>
                <w:sz w:val="22"/>
                <w:szCs w:val="22"/>
              </w:rPr>
              <w:t>:</w:t>
            </w:r>
          </w:p>
        </w:tc>
        <w:tc>
          <w:tcPr>
            <w:tcW w:w="4645" w:type="dxa"/>
          </w:tcPr>
          <w:p w14:paraId="4E3F3BBE"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br/>
              <w:t>Liczba lat (okres ten został wskazany w stosownym ogłoszeniu lub dokumentach zamówienia):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936"/>
              <w:gridCol w:w="724"/>
              <w:gridCol w:w="1149"/>
            </w:tblGrid>
            <w:tr w:rsidR="00610F8D" w:rsidRPr="00610F8D" w14:paraId="00AA6B94" w14:textId="77777777" w:rsidTr="00427A03">
              <w:tc>
                <w:tcPr>
                  <w:tcW w:w="1336" w:type="dxa"/>
                  <w:tcBorders>
                    <w:top w:val="single" w:sz="4" w:space="0" w:color="auto"/>
                    <w:left w:val="single" w:sz="4" w:space="0" w:color="auto"/>
                    <w:bottom w:val="single" w:sz="4" w:space="0" w:color="auto"/>
                    <w:right w:val="single" w:sz="4" w:space="0" w:color="auto"/>
                  </w:tcBorders>
                </w:tcPr>
                <w:p w14:paraId="6AE3CDB3"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Opis</w:t>
                  </w:r>
                </w:p>
              </w:tc>
              <w:tc>
                <w:tcPr>
                  <w:tcW w:w="936" w:type="dxa"/>
                  <w:tcBorders>
                    <w:top w:val="single" w:sz="4" w:space="0" w:color="auto"/>
                    <w:left w:val="single" w:sz="4" w:space="0" w:color="auto"/>
                    <w:bottom w:val="single" w:sz="4" w:space="0" w:color="auto"/>
                    <w:right w:val="single" w:sz="4" w:space="0" w:color="auto"/>
                  </w:tcBorders>
                </w:tcPr>
                <w:p w14:paraId="40573886"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Kwoty</w:t>
                  </w:r>
                </w:p>
              </w:tc>
              <w:tc>
                <w:tcPr>
                  <w:tcW w:w="724" w:type="dxa"/>
                  <w:tcBorders>
                    <w:top w:val="single" w:sz="4" w:space="0" w:color="auto"/>
                    <w:left w:val="single" w:sz="4" w:space="0" w:color="auto"/>
                    <w:bottom w:val="single" w:sz="4" w:space="0" w:color="auto"/>
                    <w:right w:val="single" w:sz="4" w:space="0" w:color="auto"/>
                  </w:tcBorders>
                </w:tcPr>
                <w:p w14:paraId="6D20471E"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Daty</w:t>
                  </w:r>
                </w:p>
              </w:tc>
              <w:tc>
                <w:tcPr>
                  <w:tcW w:w="1149" w:type="dxa"/>
                  <w:tcBorders>
                    <w:top w:val="single" w:sz="4" w:space="0" w:color="auto"/>
                    <w:left w:val="single" w:sz="4" w:space="0" w:color="auto"/>
                    <w:bottom w:val="single" w:sz="4" w:space="0" w:color="auto"/>
                    <w:right w:val="single" w:sz="4" w:space="0" w:color="auto"/>
                  </w:tcBorders>
                </w:tcPr>
                <w:p w14:paraId="0A552CF5"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Odbiorcy</w:t>
                  </w:r>
                </w:p>
              </w:tc>
            </w:tr>
            <w:tr w:rsidR="00610F8D" w:rsidRPr="00610F8D" w14:paraId="5B59FCCB" w14:textId="77777777" w:rsidTr="00427A03">
              <w:tc>
                <w:tcPr>
                  <w:tcW w:w="1336" w:type="dxa"/>
                  <w:tcBorders>
                    <w:top w:val="single" w:sz="4" w:space="0" w:color="auto"/>
                    <w:left w:val="single" w:sz="4" w:space="0" w:color="auto"/>
                    <w:bottom w:val="single" w:sz="4" w:space="0" w:color="auto"/>
                    <w:right w:val="single" w:sz="4" w:space="0" w:color="auto"/>
                  </w:tcBorders>
                </w:tcPr>
                <w:p w14:paraId="24EDC590" w14:textId="77777777" w:rsidR="00610F8D" w:rsidRPr="00610F8D" w:rsidRDefault="00610F8D" w:rsidP="00610F8D">
                  <w:pPr>
                    <w:spacing w:before="240" w:line="276" w:lineRule="auto"/>
                    <w:rPr>
                      <w:rFonts w:asciiTheme="minorHAnsi" w:hAnsiTheme="minorHAnsi" w:cstheme="minorHAnsi"/>
                      <w:sz w:val="22"/>
                      <w:szCs w:val="22"/>
                    </w:rPr>
                  </w:pPr>
                </w:p>
              </w:tc>
              <w:tc>
                <w:tcPr>
                  <w:tcW w:w="936" w:type="dxa"/>
                  <w:tcBorders>
                    <w:top w:val="single" w:sz="4" w:space="0" w:color="auto"/>
                    <w:left w:val="single" w:sz="4" w:space="0" w:color="auto"/>
                    <w:bottom w:val="single" w:sz="4" w:space="0" w:color="auto"/>
                    <w:right w:val="single" w:sz="4" w:space="0" w:color="auto"/>
                  </w:tcBorders>
                </w:tcPr>
                <w:p w14:paraId="50C0F303" w14:textId="77777777" w:rsidR="00610F8D" w:rsidRPr="00610F8D" w:rsidRDefault="00610F8D" w:rsidP="00610F8D">
                  <w:pPr>
                    <w:spacing w:before="240" w:line="276" w:lineRule="auto"/>
                    <w:rPr>
                      <w:rFonts w:asciiTheme="minorHAnsi" w:hAnsiTheme="minorHAnsi" w:cstheme="minorHAnsi"/>
                      <w:sz w:val="22"/>
                      <w:szCs w:val="22"/>
                    </w:rPr>
                  </w:pPr>
                </w:p>
              </w:tc>
              <w:tc>
                <w:tcPr>
                  <w:tcW w:w="724" w:type="dxa"/>
                  <w:tcBorders>
                    <w:top w:val="single" w:sz="4" w:space="0" w:color="auto"/>
                    <w:left w:val="single" w:sz="4" w:space="0" w:color="auto"/>
                    <w:bottom w:val="single" w:sz="4" w:space="0" w:color="auto"/>
                    <w:right w:val="single" w:sz="4" w:space="0" w:color="auto"/>
                  </w:tcBorders>
                </w:tcPr>
                <w:p w14:paraId="1537AD4C" w14:textId="77777777" w:rsidR="00610F8D" w:rsidRPr="00610F8D" w:rsidRDefault="00610F8D" w:rsidP="00610F8D">
                  <w:pPr>
                    <w:spacing w:before="240" w:line="276" w:lineRule="auto"/>
                    <w:rPr>
                      <w:rFonts w:asciiTheme="minorHAnsi" w:hAnsiTheme="minorHAnsi" w:cstheme="minorHAnsi"/>
                      <w:sz w:val="22"/>
                      <w:szCs w:val="22"/>
                    </w:rPr>
                  </w:pPr>
                </w:p>
              </w:tc>
              <w:tc>
                <w:tcPr>
                  <w:tcW w:w="1149" w:type="dxa"/>
                  <w:tcBorders>
                    <w:top w:val="single" w:sz="4" w:space="0" w:color="auto"/>
                    <w:left w:val="single" w:sz="4" w:space="0" w:color="auto"/>
                    <w:bottom w:val="single" w:sz="4" w:space="0" w:color="auto"/>
                    <w:right w:val="single" w:sz="4" w:space="0" w:color="auto"/>
                  </w:tcBorders>
                </w:tcPr>
                <w:p w14:paraId="13FFE752" w14:textId="77777777" w:rsidR="00610F8D" w:rsidRPr="00610F8D" w:rsidRDefault="00610F8D" w:rsidP="00610F8D">
                  <w:pPr>
                    <w:spacing w:before="240" w:line="276" w:lineRule="auto"/>
                    <w:rPr>
                      <w:rFonts w:asciiTheme="minorHAnsi" w:hAnsiTheme="minorHAnsi" w:cstheme="minorHAnsi"/>
                      <w:sz w:val="22"/>
                      <w:szCs w:val="22"/>
                    </w:rPr>
                  </w:pPr>
                </w:p>
              </w:tc>
            </w:tr>
          </w:tbl>
          <w:p w14:paraId="2643E6F1" w14:textId="77777777" w:rsidR="00610F8D" w:rsidRPr="00610F8D" w:rsidRDefault="00610F8D" w:rsidP="00610F8D">
            <w:pPr>
              <w:spacing w:before="240" w:line="276" w:lineRule="auto"/>
              <w:rPr>
                <w:rFonts w:asciiTheme="minorHAnsi" w:hAnsiTheme="minorHAnsi" w:cstheme="minorHAnsi"/>
                <w:sz w:val="22"/>
                <w:szCs w:val="22"/>
              </w:rPr>
            </w:pPr>
          </w:p>
        </w:tc>
      </w:tr>
      <w:tr w:rsidR="00610F8D" w:rsidRPr="00610F8D" w14:paraId="15D58853" w14:textId="77777777" w:rsidTr="00BF38EF">
        <w:tc>
          <w:tcPr>
            <w:tcW w:w="4644" w:type="dxa"/>
          </w:tcPr>
          <w:p w14:paraId="041DBC7E" w14:textId="77777777" w:rsidR="00610F8D" w:rsidRPr="00610F8D" w:rsidRDefault="00610F8D" w:rsidP="00610F8D">
            <w:pPr>
              <w:spacing w:before="240" w:line="276" w:lineRule="auto"/>
              <w:rPr>
                <w:rFonts w:asciiTheme="minorHAnsi" w:hAnsiTheme="minorHAnsi" w:cstheme="minorHAnsi"/>
                <w:sz w:val="22"/>
                <w:szCs w:val="22"/>
                <w:shd w:val="clear" w:color="auto" w:fill="BFBFBF"/>
              </w:rPr>
            </w:pPr>
            <w:r w:rsidRPr="00610F8D">
              <w:rPr>
                <w:rFonts w:asciiTheme="minorHAnsi" w:hAnsiTheme="minorHAnsi" w:cstheme="minorHAnsi"/>
                <w:sz w:val="22"/>
                <w:szCs w:val="22"/>
              </w:rPr>
              <w:t xml:space="preserve">2) Może skorzystać z usług następujących </w:t>
            </w:r>
            <w:r w:rsidRPr="00610F8D">
              <w:rPr>
                <w:rFonts w:asciiTheme="minorHAnsi" w:hAnsiTheme="minorHAnsi" w:cstheme="minorHAnsi"/>
                <w:b/>
                <w:bCs/>
                <w:sz w:val="22"/>
                <w:szCs w:val="22"/>
              </w:rPr>
              <w:t>pracowników technicznych lub służb technicznych</w:t>
            </w:r>
            <w:r w:rsidRPr="00610F8D">
              <w:rPr>
                <w:rFonts w:asciiTheme="minorHAnsi" w:hAnsiTheme="minorHAnsi" w:cstheme="minorHAnsi"/>
                <w:b/>
                <w:bCs/>
                <w:sz w:val="22"/>
                <w:szCs w:val="22"/>
                <w:vertAlign w:val="superscript"/>
              </w:rPr>
              <w:footnoteReference w:id="41"/>
            </w:r>
            <w:r w:rsidRPr="00610F8D">
              <w:rPr>
                <w:rFonts w:asciiTheme="minorHAnsi" w:hAnsiTheme="minorHAnsi" w:cstheme="minorHAnsi"/>
                <w:sz w:val="22"/>
                <w:szCs w:val="22"/>
              </w:rPr>
              <w:t>, w szczególności tych odpowiedzialnych za kontrolę jakości:</w:t>
            </w:r>
            <w:r w:rsidRPr="00610F8D">
              <w:rPr>
                <w:rFonts w:asciiTheme="minorHAnsi" w:hAnsiTheme="minorHAnsi" w:cstheme="minorHAnsi"/>
                <w:sz w:val="22"/>
                <w:szCs w:val="22"/>
              </w:rPr>
              <w:br/>
              <w:t>W przypadku zamówień publicznych na roboty budowlane wykonawca będzie mógł się zwrócić do następujących pracowników technicznych lub służb technicznych o wykonanie robót:</w:t>
            </w:r>
          </w:p>
        </w:tc>
        <w:tc>
          <w:tcPr>
            <w:tcW w:w="4645" w:type="dxa"/>
          </w:tcPr>
          <w:p w14:paraId="03D4CD52"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w:t>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t>[……]</w:t>
            </w:r>
          </w:p>
        </w:tc>
      </w:tr>
      <w:tr w:rsidR="00610F8D" w:rsidRPr="00610F8D" w14:paraId="4CA12BCB" w14:textId="77777777" w:rsidTr="00BF38EF">
        <w:tc>
          <w:tcPr>
            <w:tcW w:w="4644" w:type="dxa"/>
          </w:tcPr>
          <w:p w14:paraId="3BDBA135"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xml:space="preserve">3) Korzysta z następujących </w:t>
            </w:r>
            <w:r w:rsidRPr="00610F8D">
              <w:rPr>
                <w:rFonts w:asciiTheme="minorHAnsi" w:hAnsiTheme="minorHAnsi" w:cstheme="minorHAnsi"/>
                <w:b/>
                <w:bCs/>
                <w:sz w:val="22"/>
                <w:szCs w:val="22"/>
              </w:rPr>
              <w:t>urządzeń technicznych oraz środków w celu zapewnienia jakości</w:t>
            </w:r>
            <w:r w:rsidRPr="00610F8D">
              <w:rPr>
                <w:rFonts w:asciiTheme="minorHAnsi" w:hAnsiTheme="minorHAnsi" w:cstheme="minorHAnsi"/>
                <w:sz w:val="22"/>
                <w:szCs w:val="22"/>
              </w:rPr>
              <w:t xml:space="preserve">, a jego </w:t>
            </w:r>
            <w:r w:rsidRPr="00610F8D">
              <w:rPr>
                <w:rFonts w:asciiTheme="minorHAnsi" w:hAnsiTheme="minorHAnsi" w:cstheme="minorHAnsi"/>
                <w:b/>
                <w:bCs/>
                <w:sz w:val="22"/>
                <w:szCs w:val="22"/>
              </w:rPr>
              <w:t>zaplecze naukowo-badawcze</w:t>
            </w:r>
            <w:r w:rsidRPr="00610F8D">
              <w:rPr>
                <w:rFonts w:asciiTheme="minorHAnsi" w:hAnsiTheme="minorHAnsi" w:cstheme="minorHAnsi"/>
                <w:sz w:val="22"/>
                <w:szCs w:val="22"/>
              </w:rPr>
              <w:t xml:space="preserve"> jest następujące: </w:t>
            </w:r>
          </w:p>
        </w:tc>
        <w:tc>
          <w:tcPr>
            <w:tcW w:w="4645" w:type="dxa"/>
          </w:tcPr>
          <w:p w14:paraId="73C44BE9"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w:t>
            </w:r>
          </w:p>
        </w:tc>
      </w:tr>
      <w:tr w:rsidR="00610F8D" w:rsidRPr="00610F8D" w14:paraId="2BE62401" w14:textId="77777777" w:rsidTr="00BF38EF">
        <w:tc>
          <w:tcPr>
            <w:tcW w:w="4644" w:type="dxa"/>
          </w:tcPr>
          <w:p w14:paraId="5E19F837"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xml:space="preserve">4) Podczas realizacji zamówienia będzie mógł stosować następujące systemy </w:t>
            </w:r>
            <w:r w:rsidRPr="00610F8D">
              <w:rPr>
                <w:rFonts w:asciiTheme="minorHAnsi" w:hAnsiTheme="minorHAnsi" w:cstheme="minorHAnsi"/>
                <w:b/>
                <w:bCs/>
                <w:sz w:val="22"/>
                <w:szCs w:val="22"/>
              </w:rPr>
              <w:t>zarządzania łańcuchem dostaw</w:t>
            </w:r>
            <w:r w:rsidRPr="00610F8D">
              <w:rPr>
                <w:rFonts w:asciiTheme="minorHAnsi" w:hAnsiTheme="minorHAnsi" w:cstheme="minorHAnsi"/>
                <w:sz w:val="22"/>
                <w:szCs w:val="22"/>
              </w:rPr>
              <w:t xml:space="preserve"> i śledzenia łańcucha dostaw:</w:t>
            </w:r>
          </w:p>
        </w:tc>
        <w:tc>
          <w:tcPr>
            <w:tcW w:w="4645" w:type="dxa"/>
          </w:tcPr>
          <w:p w14:paraId="25543E48"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w:t>
            </w:r>
          </w:p>
        </w:tc>
      </w:tr>
      <w:tr w:rsidR="00610F8D" w:rsidRPr="00610F8D" w14:paraId="0BCF355D" w14:textId="77777777" w:rsidTr="00BF38EF">
        <w:tc>
          <w:tcPr>
            <w:tcW w:w="4644" w:type="dxa"/>
          </w:tcPr>
          <w:p w14:paraId="36FFF7A8"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shd w:val="clear" w:color="auto" w:fill="FFFFFF"/>
              </w:rPr>
              <w:t>5)</w:t>
            </w:r>
            <w:r w:rsidRPr="00610F8D">
              <w:rPr>
                <w:rFonts w:asciiTheme="minorHAnsi" w:hAnsiTheme="minorHAnsi" w:cstheme="minorHAnsi"/>
                <w:b/>
                <w:bCs/>
                <w:sz w:val="22"/>
                <w:szCs w:val="22"/>
                <w:shd w:val="clear" w:color="auto" w:fill="FFFFFF"/>
              </w:rPr>
              <w:t xml:space="preserve"> W odniesieniu do produktów lub usług o złożonym charakterze, które mają zostać dostarczone, lub – wyjątkowo – w odniesieniu do produktów lub usług o szczególnym przeznaczeniu:</w:t>
            </w:r>
            <w:r w:rsidRPr="00610F8D">
              <w:rPr>
                <w:rFonts w:asciiTheme="minorHAnsi" w:hAnsiTheme="minorHAnsi" w:cstheme="minorHAnsi"/>
                <w:b/>
                <w:bCs/>
                <w:sz w:val="22"/>
                <w:szCs w:val="22"/>
                <w:shd w:val="clear" w:color="auto" w:fill="BFBFBF"/>
              </w:rPr>
              <w:br/>
            </w:r>
            <w:r w:rsidRPr="00610F8D">
              <w:rPr>
                <w:rFonts w:asciiTheme="minorHAnsi" w:hAnsiTheme="minorHAnsi" w:cstheme="minorHAnsi"/>
                <w:sz w:val="22"/>
                <w:szCs w:val="22"/>
              </w:rPr>
              <w:t xml:space="preserve">Czy wykonawca </w:t>
            </w:r>
            <w:r w:rsidRPr="00610F8D">
              <w:rPr>
                <w:rFonts w:asciiTheme="minorHAnsi" w:hAnsiTheme="minorHAnsi" w:cstheme="minorHAnsi"/>
                <w:b/>
                <w:bCs/>
                <w:sz w:val="22"/>
                <w:szCs w:val="22"/>
              </w:rPr>
              <w:t>zezwoli</w:t>
            </w:r>
            <w:r w:rsidRPr="00610F8D">
              <w:rPr>
                <w:rFonts w:asciiTheme="minorHAnsi" w:hAnsiTheme="minorHAnsi" w:cstheme="minorHAnsi"/>
                <w:sz w:val="22"/>
                <w:szCs w:val="22"/>
              </w:rPr>
              <w:t xml:space="preserve"> na przeprowadzenie </w:t>
            </w:r>
            <w:r w:rsidRPr="00610F8D">
              <w:rPr>
                <w:rFonts w:asciiTheme="minorHAnsi" w:hAnsiTheme="minorHAnsi" w:cstheme="minorHAnsi"/>
                <w:b/>
                <w:bCs/>
                <w:sz w:val="22"/>
                <w:szCs w:val="22"/>
              </w:rPr>
              <w:t>kontroli</w:t>
            </w:r>
            <w:r w:rsidRPr="00610F8D">
              <w:rPr>
                <w:rFonts w:asciiTheme="minorHAnsi" w:hAnsiTheme="minorHAnsi" w:cstheme="minorHAnsi"/>
                <w:b/>
                <w:bCs/>
                <w:sz w:val="22"/>
                <w:szCs w:val="22"/>
                <w:vertAlign w:val="superscript"/>
              </w:rPr>
              <w:footnoteReference w:id="42"/>
            </w:r>
            <w:r w:rsidRPr="00610F8D">
              <w:rPr>
                <w:rFonts w:asciiTheme="minorHAnsi" w:hAnsiTheme="minorHAnsi" w:cstheme="minorHAnsi"/>
                <w:sz w:val="22"/>
                <w:szCs w:val="22"/>
              </w:rPr>
              <w:t xml:space="preserve"> swoich </w:t>
            </w:r>
            <w:r w:rsidRPr="00610F8D">
              <w:rPr>
                <w:rFonts w:asciiTheme="minorHAnsi" w:hAnsiTheme="minorHAnsi" w:cstheme="minorHAnsi"/>
                <w:b/>
                <w:bCs/>
                <w:sz w:val="22"/>
                <w:szCs w:val="22"/>
              </w:rPr>
              <w:t>zdolności produkcyjnych</w:t>
            </w:r>
            <w:r w:rsidRPr="00610F8D">
              <w:rPr>
                <w:rFonts w:asciiTheme="minorHAnsi" w:hAnsiTheme="minorHAnsi" w:cstheme="minorHAnsi"/>
                <w:sz w:val="22"/>
                <w:szCs w:val="22"/>
              </w:rPr>
              <w:t xml:space="preserve"> lub </w:t>
            </w:r>
            <w:r w:rsidRPr="00610F8D">
              <w:rPr>
                <w:rFonts w:asciiTheme="minorHAnsi" w:hAnsiTheme="minorHAnsi" w:cstheme="minorHAnsi"/>
                <w:b/>
                <w:bCs/>
                <w:sz w:val="22"/>
                <w:szCs w:val="22"/>
              </w:rPr>
              <w:t>zdolności technicznych</w:t>
            </w:r>
            <w:r w:rsidRPr="00610F8D">
              <w:rPr>
                <w:rFonts w:asciiTheme="minorHAnsi" w:hAnsiTheme="minorHAnsi" w:cstheme="minorHAnsi"/>
                <w:sz w:val="22"/>
                <w:szCs w:val="22"/>
              </w:rPr>
              <w:t xml:space="preserve">, a w razie konieczności także dostępnych mu </w:t>
            </w:r>
            <w:r w:rsidRPr="00610F8D">
              <w:rPr>
                <w:rFonts w:asciiTheme="minorHAnsi" w:hAnsiTheme="minorHAnsi" w:cstheme="minorHAnsi"/>
                <w:b/>
                <w:bCs/>
                <w:sz w:val="22"/>
                <w:szCs w:val="22"/>
              </w:rPr>
              <w:t>środków naukowych i badawczych</w:t>
            </w:r>
            <w:r w:rsidRPr="00610F8D">
              <w:rPr>
                <w:rFonts w:asciiTheme="minorHAnsi" w:hAnsiTheme="minorHAnsi" w:cstheme="minorHAnsi"/>
                <w:sz w:val="22"/>
                <w:szCs w:val="22"/>
              </w:rPr>
              <w:t xml:space="preserve">, jak również </w:t>
            </w:r>
            <w:r w:rsidRPr="00610F8D">
              <w:rPr>
                <w:rFonts w:asciiTheme="minorHAnsi" w:hAnsiTheme="minorHAnsi" w:cstheme="minorHAnsi"/>
                <w:b/>
                <w:bCs/>
                <w:sz w:val="22"/>
                <w:szCs w:val="22"/>
              </w:rPr>
              <w:t>środków kontroli jakości</w:t>
            </w:r>
            <w:r w:rsidRPr="00610F8D">
              <w:rPr>
                <w:rFonts w:asciiTheme="minorHAnsi" w:hAnsiTheme="minorHAnsi" w:cstheme="minorHAnsi"/>
                <w:sz w:val="22"/>
                <w:szCs w:val="22"/>
              </w:rPr>
              <w:t>?</w:t>
            </w:r>
          </w:p>
        </w:tc>
        <w:tc>
          <w:tcPr>
            <w:tcW w:w="4645" w:type="dxa"/>
          </w:tcPr>
          <w:p w14:paraId="14CCB1D7"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t>[] Tak [] Nie</w:t>
            </w:r>
          </w:p>
        </w:tc>
      </w:tr>
      <w:tr w:rsidR="00610F8D" w:rsidRPr="00610F8D" w14:paraId="066B45CC" w14:textId="77777777" w:rsidTr="00BF38EF">
        <w:tc>
          <w:tcPr>
            <w:tcW w:w="4644" w:type="dxa"/>
          </w:tcPr>
          <w:p w14:paraId="273EE35D" w14:textId="77777777" w:rsidR="00610F8D" w:rsidRPr="00610F8D" w:rsidRDefault="00610F8D" w:rsidP="00610F8D">
            <w:pPr>
              <w:spacing w:before="240" w:line="276" w:lineRule="auto"/>
              <w:rPr>
                <w:rFonts w:asciiTheme="minorHAnsi" w:hAnsiTheme="minorHAnsi" w:cstheme="minorHAnsi"/>
                <w:b/>
                <w:bCs/>
                <w:sz w:val="22"/>
                <w:szCs w:val="22"/>
                <w:shd w:val="clear" w:color="auto" w:fill="BFBFBF"/>
              </w:rPr>
            </w:pPr>
            <w:r w:rsidRPr="00610F8D">
              <w:rPr>
                <w:rFonts w:asciiTheme="minorHAnsi" w:hAnsiTheme="minorHAnsi" w:cstheme="minorHAnsi"/>
                <w:sz w:val="22"/>
                <w:szCs w:val="22"/>
              </w:rPr>
              <w:lastRenderedPageBreak/>
              <w:t xml:space="preserve">6) Następującym </w:t>
            </w:r>
            <w:r w:rsidRPr="00610F8D">
              <w:rPr>
                <w:rFonts w:asciiTheme="minorHAnsi" w:hAnsiTheme="minorHAnsi" w:cstheme="minorHAnsi"/>
                <w:b/>
                <w:bCs/>
                <w:sz w:val="22"/>
                <w:szCs w:val="22"/>
              </w:rPr>
              <w:t>wykształceniem i kwalifikacjami zawodowymi</w:t>
            </w:r>
            <w:r w:rsidRPr="00610F8D">
              <w:rPr>
                <w:rFonts w:asciiTheme="minorHAnsi" w:hAnsiTheme="minorHAnsi" w:cstheme="minorHAnsi"/>
                <w:sz w:val="22"/>
                <w:szCs w:val="22"/>
              </w:rPr>
              <w:t xml:space="preserve"> legitymuje się:</w:t>
            </w:r>
            <w:r w:rsidRPr="00610F8D">
              <w:rPr>
                <w:rFonts w:asciiTheme="minorHAnsi" w:hAnsiTheme="minorHAnsi" w:cstheme="minorHAnsi"/>
                <w:sz w:val="22"/>
                <w:szCs w:val="22"/>
              </w:rPr>
              <w:br/>
              <w:t>a) sam usługodawca lub wykonawca:</w:t>
            </w:r>
            <w:r w:rsidRPr="00610F8D">
              <w:rPr>
                <w:rFonts w:asciiTheme="minorHAnsi" w:hAnsiTheme="minorHAnsi" w:cstheme="minorHAnsi"/>
                <w:sz w:val="22"/>
                <w:szCs w:val="22"/>
              </w:rPr>
              <w:br/>
            </w:r>
            <w:r w:rsidRPr="00610F8D">
              <w:rPr>
                <w:rFonts w:asciiTheme="minorHAnsi" w:hAnsiTheme="minorHAnsi" w:cstheme="minorHAnsi"/>
                <w:b/>
                <w:bCs/>
                <w:sz w:val="22"/>
                <w:szCs w:val="22"/>
              </w:rPr>
              <w:t>lub</w:t>
            </w:r>
            <w:r w:rsidRPr="00610F8D">
              <w:rPr>
                <w:rFonts w:asciiTheme="minorHAnsi" w:hAnsiTheme="minorHAnsi" w:cstheme="minorHAnsi"/>
                <w:sz w:val="22"/>
                <w:szCs w:val="22"/>
              </w:rPr>
              <w:t xml:space="preserve"> (w zależności od wymogów określonych w stosownym ogłoszeniu lub dokumentach zamówienia):</w:t>
            </w:r>
            <w:r w:rsidRPr="00610F8D">
              <w:rPr>
                <w:rFonts w:asciiTheme="minorHAnsi" w:hAnsiTheme="minorHAnsi" w:cstheme="minorHAnsi"/>
                <w:sz w:val="22"/>
                <w:szCs w:val="22"/>
              </w:rPr>
              <w:br/>
              <w:t>b) jego kadra kierownicza:</w:t>
            </w:r>
          </w:p>
        </w:tc>
        <w:tc>
          <w:tcPr>
            <w:tcW w:w="4645" w:type="dxa"/>
          </w:tcPr>
          <w:p w14:paraId="32A53191"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br/>
            </w:r>
            <w:r w:rsidRPr="00610F8D">
              <w:rPr>
                <w:rFonts w:asciiTheme="minorHAnsi" w:hAnsiTheme="minorHAnsi" w:cstheme="minorHAnsi"/>
                <w:sz w:val="22"/>
                <w:szCs w:val="22"/>
              </w:rPr>
              <w:br/>
              <w:t>a) [……]</w:t>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t>b) [……]</w:t>
            </w:r>
          </w:p>
        </w:tc>
      </w:tr>
      <w:tr w:rsidR="00610F8D" w:rsidRPr="00610F8D" w14:paraId="25F55828" w14:textId="77777777" w:rsidTr="00BF38EF">
        <w:tc>
          <w:tcPr>
            <w:tcW w:w="4644" w:type="dxa"/>
          </w:tcPr>
          <w:p w14:paraId="5C614679"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xml:space="preserve">7) Podczas realizacji zamówienia wykonawca będzie mógł stosować następujące </w:t>
            </w:r>
            <w:r w:rsidRPr="00610F8D">
              <w:rPr>
                <w:rFonts w:asciiTheme="minorHAnsi" w:hAnsiTheme="minorHAnsi" w:cstheme="minorHAnsi"/>
                <w:b/>
                <w:bCs/>
                <w:sz w:val="22"/>
                <w:szCs w:val="22"/>
              </w:rPr>
              <w:t>środki zarządzania środowiskowego</w:t>
            </w:r>
            <w:r w:rsidRPr="00610F8D">
              <w:rPr>
                <w:rFonts w:asciiTheme="minorHAnsi" w:hAnsiTheme="minorHAnsi" w:cstheme="minorHAnsi"/>
                <w:sz w:val="22"/>
                <w:szCs w:val="22"/>
              </w:rPr>
              <w:t>:</w:t>
            </w:r>
          </w:p>
        </w:tc>
        <w:tc>
          <w:tcPr>
            <w:tcW w:w="4645" w:type="dxa"/>
          </w:tcPr>
          <w:p w14:paraId="1AD985F9"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w:t>
            </w:r>
          </w:p>
        </w:tc>
      </w:tr>
      <w:tr w:rsidR="00610F8D" w:rsidRPr="00610F8D" w14:paraId="012114FE" w14:textId="77777777" w:rsidTr="00BF38EF">
        <w:tc>
          <w:tcPr>
            <w:tcW w:w="4644" w:type="dxa"/>
          </w:tcPr>
          <w:p w14:paraId="5043C0EF"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xml:space="preserve">8) Wielkość </w:t>
            </w:r>
            <w:r w:rsidRPr="00610F8D">
              <w:rPr>
                <w:rFonts w:asciiTheme="minorHAnsi" w:hAnsiTheme="minorHAnsi" w:cstheme="minorHAnsi"/>
                <w:b/>
                <w:bCs/>
                <w:sz w:val="22"/>
                <w:szCs w:val="22"/>
              </w:rPr>
              <w:t>średniego rocznego zatrudnienia</w:t>
            </w:r>
            <w:r w:rsidRPr="00610F8D">
              <w:rPr>
                <w:rFonts w:asciiTheme="minorHAnsi" w:hAnsiTheme="minorHAnsi" w:cstheme="minorHAnsi"/>
                <w:sz w:val="22"/>
                <w:szCs w:val="22"/>
              </w:rPr>
              <w:t xml:space="preserve"> u wykonawcy oraz liczebność kadry kierowniczej w ostatnich trzech latach są następujące</w:t>
            </w:r>
          </w:p>
        </w:tc>
        <w:tc>
          <w:tcPr>
            <w:tcW w:w="4645" w:type="dxa"/>
          </w:tcPr>
          <w:p w14:paraId="524D78D3"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Rok, średnie roczne zatrudnienie:</w:t>
            </w:r>
            <w:r w:rsidRPr="00610F8D">
              <w:rPr>
                <w:rFonts w:asciiTheme="minorHAnsi" w:hAnsiTheme="minorHAnsi" w:cstheme="minorHAnsi"/>
                <w:sz w:val="22"/>
                <w:szCs w:val="22"/>
              </w:rPr>
              <w:br/>
              <w:t>[……], [……]</w:t>
            </w:r>
            <w:r w:rsidRPr="00610F8D">
              <w:rPr>
                <w:rFonts w:asciiTheme="minorHAnsi" w:hAnsiTheme="minorHAnsi" w:cstheme="minorHAnsi"/>
                <w:sz w:val="22"/>
                <w:szCs w:val="22"/>
              </w:rPr>
              <w:br/>
              <w:t>[……], [……]</w:t>
            </w:r>
            <w:r w:rsidRPr="00610F8D">
              <w:rPr>
                <w:rFonts w:asciiTheme="minorHAnsi" w:hAnsiTheme="minorHAnsi" w:cstheme="minorHAnsi"/>
                <w:sz w:val="22"/>
                <w:szCs w:val="22"/>
              </w:rPr>
              <w:br/>
              <w:t>[……], [……]</w:t>
            </w:r>
            <w:r w:rsidRPr="00610F8D">
              <w:rPr>
                <w:rFonts w:asciiTheme="minorHAnsi" w:hAnsiTheme="minorHAnsi" w:cstheme="minorHAnsi"/>
                <w:sz w:val="22"/>
                <w:szCs w:val="22"/>
              </w:rPr>
              <w:br/>
              <w:t>Rok, liczebność kadry kierowniczej:</w:t>
            </w:r>
            <w:r w:rsidRPr="00610F8D">
              <w:rPr>
                <w:rFonts w:asciiTheme="minorHAnsi" w:hAnsiTheme="minorHAnsi" w:cstheme="minorHAnsi"/>
                <w:sz w:val="22"/>
                <w:szCs w:val="22"/>
              </w:rPr>
              <w:br/>
              <w:t>[……], [……]</w:t>
            </w:r>
            <w:r w:rsidRPr="00610F8D">
              <w:rPr>
                <w:rFonts w:asciiTheme="minorHAnsi" w:hAnsiTheme="minorHAnsi" w:cstheme="minorHAnsi"/>
                <w:sz w:val="22"/>
                <w:szCs w:val="22"/>
              </w:rPr>
              <w:br/>
              <w:t>[……], [……]</w:t>
            </w:r>
            <w:r w:rsidRPr="00610F8D">
              <w:rPr>
                <w:rFonts w:asciiTheme="minorHAnsi" w:hAnsiTheme="minorHAnsi" w:cstheme="minorHAnsi"/>
                <w:sz w:val="22"/>
                <w:szCs w:val="22"/>
              </w:rPr>
              <w:br/>
              <w:t>[……], [……]</w:t>
            </w:r>
          </w:p>
        </w:tc>
      </w:tr>
      <w:tr w:rsidR="00610F8D" w:rsidRPr="00610F8D" w14:paraId="7671D5D7" w14:textId="77777777" w:rsidTr="00BF38EF">
        <w:tc>
          <w:tcPr>
            <w:tcW w:w="4644" w:type="dxa"/>
          </w:tcPr>
          <w:p w14:paraId="6D2EFBAF"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xml:space="preserve">9) Będzie dysponował następującymi </w:t>
            </w:r>
            <w:r w:rsidRPr="00610F8D">
              <w:rPr>
                <w:rFonts w:asciiTheme="minorHAnsi" w:hAnsiTheme="minorHAnsi" w:cstheme="minorHAnsi"/>
                <w:b/>
                <w:bCs/>
                <w:sz w:val="22"/>
                <w:szCs w:val="22"/>
              </w:rPr>
              <w:t>narzędziami, wyposażeniem zakładu i urządzeniami technicznymi</w:t>
            </w:r>
            <w:r w:rsidRPr="00610F8D">
              <w:rPr>
                <w:rFonts w:asciiTheme="minorHAnsi" w:hAnsiTheme="minorHAnsi" w:cstheme="minorHAnsi"/>
                <w:sz w:val="22"/>
                <w:szCs w:val="22"/>
              </w:rPr>
              <w:t xml:space="preserve"> na potrzeby realizacji zamówienia:</w:t>
            </w:r>
          </w:p>
        </w:tc>
        <w:tc>
          <w:tcPr>
            <w:tcW w:w="4645" w:type="dxa"/>
          </w:tcPr>
          <w:p w14:paraId="3E7A573F"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w:t>
            </w:r>
          </w:p>
        </w:tc>
      </w:tr>
      <w:tr w:rsidR="00610F8D" w:rsidRPr="00610F8D" w14:paraId="77015CFC" w14:textId="77777777" w:rsidTr="00427A03">
        <w:tc>
          <w:tcPr>
            <w:tcW w:w="4644" w:type="dxa"/>
          </w:tcPr>
          <w:p w14:paraId="08257DAA"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 xml:space="preserve">10) Wykonawca </w:t>
            </w:r>
            <w:r w:rsidRPr="00610F8D">
              <w:rPr>
                <w:rFonts w:asciiTheme="minorHAnsi" w:hAnsiTheme="minorHAnsi" w:cstheme="minorHAnsi"/>
                <w:b/>
                <w:bCs/>
                <w:sz w:val="22"/>
                <w:szCs w:val="22"/>
              </w:rPr>
              <w:t>zamierza ewentualnie zlecić podwykonawcom</w:t>
            </w:r>
            <w:r w:rsidRPr="00610F8D">
              <w:rPr>
                <w:rFonts w:asciiTheme="minorHAnsi" w:hAnsiTheme="minorHAnsi" w:cstheme="minorHAnsi"/>
                <w:b/>
                <w:bCs/>
                <w:sz w:val="22"/>
                <w:szCs w:val="22"/>
                <w:vertAlign w:val="superscript"/>
              </w:rPr>
              <w:footnoteReference w:id="43"/>
            </w:r>
            <w:r w:rsidRPr="00610F8D">
              <w:rPr>
                <w:rFonts w:asciiTheme="minorHAnsi" w:hAnsiTheme="minorHAnsi" w:cstheme="minorHAnsi"/>
                <w:sz w:val="22"/>
                <w:szCs w:val="22"/>
              </w:rPr>
              <w:t xml:space="preserve"> następującą </w:t>
            </w:r>
            <w:r w:rsidRPr="00610F8D">
              <w:rPr>
                <w:rFonts w:asciiTheme="minorHAnsi" w:hAnsiTheme="minorHAnsi" w:cstheme="minorHAnsi"/>
                <w:b/>
                <w:bCs/>
                <w:sz w:val="22"/>
                <w:szCs w:val="22"/>
              </w:rPr>
              <w:t>część (procentową)</w:t>
            </w:r>
            <w:r w:rsidRPr="00610F8D">
              <w:rPr>
                <w:rFonts w:asciiTheme="minorHAnsi" w:hAnsiTheme="minorHAnsi" w:cstheme="minorHAnsi"/>
                <w:sz w:val="22"/>
                <w:szCs w:val="22"/>
              </w:rPr>
              <w:t xml:space="preserve"> zamówienia:</w:t>
            </w:r>
          </w:p>
        </w:tc>
        <w:tc>
          <w:tcPr>
            <w:tcW w:w="4645" w:type="dxa"/>
          </w:tcPr>
          <w:p w14:paraId="21528D3F"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w:t>
            </w:r>
          </w:p>
        </w:tc>
      </w:tr>
      <w:tr w:rsidR="00610F8D" w:rsidRPr="00610F8D" w14:paraId="79510545" w14:textId="77777777" w:rsidTr="00BF38EF">
        <w:tc>
          <w:tcPr>
            <w:tcW w:w="4644" w:type="dxa"/>
          </w:tcPr>
          <w:p w14:paraId="0A592B1B" w14:textId="77777777" w:rsidR="00610F8D" w:rsidRPr="00610F8D" w:rsidRDefault="00610F8D" w:rsidP="00610F8D">
            <w:pPr>
              <w:spacing w:before="240" w:line="276" w:lineRule="auto"/>
              <w:rPr>
                <w:rFonts w:asciiTheme="minorHAnsi" w:hAnsiTheme="minorHAnsi" w:cstheme="minorHAnsi"/>
                <w:color w:val="000000"/>
                <w:sz w:val="22"/>
                <w:szCs w:val="22"/>
              </w:rPr>
            </w:pPr>
            <w:r w:rsidRPr="00610F8D">
              <w:rPr>
                <w:rFonts w:asciiTheme="minorHAnsi" w:hAnsiTheme="minorHAnsi" w:cstheme="minorHAnsi"/>
                <w:color w:val="000000"/>
                <w:sz w:val="22"/>
                <w:szCs w:val="22"/>
              </w:rPr>
              <w:t xml:space="preserve">11) W odniesieniu do </w:t>
            </w:r>
            <w:r w:rsidRPr="00610F8D">
              <w:rPr>
                <w:rFonts w:asciiTheme="minorHAnsi" w:hAnsiTheme="minorHAnsi" w:cstheme="minorHAnsi"/>
                <w:b/>
                <w:bCs/>
                <w:color w:val="000000"/>
                <w:sz w:val="22"/>
                <w:szCs w:val="22"/>
              </w:rPr>
              <w:t>zamówień publicznych na dostawy</w:t>
            </w:r>
            <w:r w:rsidRPr="00610F8D">
              <w:rPr>
                <w:rFonts w:asciiTheme="minorHAnsi" w:hAnsiTheme="minorHAnsi" w:cstheme="minorHAnsi"/>
                <w:color w:val="000000"/>
                <w:sz w:val="22"/>
                <w:szCs w:val="22"/>
              </w:rPr>
              <w:t>:</w:t>
            </w:r>
            <w:r w:rsidRPr="00610F8D">
              <w:rPr>
                <w:rFonts w:asciiTheme="minorHAnsi" w:hAnsiTheme="minorHAnsi" w:cstheme="minorHAnsi"/>
                <w:color w:val="000000"/>
                <w:sz w:val="22"/>
                <w:szCs w:val="22"/>
              </w:rPr>
              <w:br/>
              <w:t>Wykonawca dostarczy wymagane próbki, opisy lub fotografie produktów, które mają być dostarczone i którym nie musi towarzyszyć świadectwo autentyczności.</w:t>
            </w:r>
            <w:r w:rsidRPr="00610F8D">
              <w:rPr>
                <w:rFonts w:asciiTheme="minorHAnsi" w:hAnsiTheme="minorHAnsi" w:cstheme="minorHAnsi"/>
                <w:color w:val="000000"/>
                <w:sz w:val="22"/>
                <w:szCs w:val="22"/>
              </w:rPr>
              <w:br/>
              <w:t>Wykonawca oświadcza ponadto, że w stosownych przypadkach przedstawi wymagane świadectwa autentyczności.</w:t>
            </w:r>
            <w:r w:rsidRPr="00610F8D">
              <w:rPr>
                <w:rFonts w:asciiTheme="minorHAnsi" w:hAnsiTheme="minorHAnsi" w:cstheme="minorHAnsi"/>
                <w:color w:val="000000"/>
                <w:sz w:val="22"/>
                <w:szCs w:val="22"/>
              </w:rPr>
              <w:br/>
              <w:t>Jeżeli odnośna dokumentacja jest dostępna w formie elektronicznej, proszę wskazać:</w:t>
            </w:r>
          </w:p>
        </w:tc>
        <w:tc>
          <w:tcPr>
            <w:tcW w:w="4645" w:type="dxa"/>
          </w:tcPr>
          <w:p w14:paraId="19D77285" w14:textId="77777777" w:rsidR="00610F8D" w:rsidRPr="00610F8D" w:rsidRDefault="00610F8D" w:rsidP="00610F8D">
            <w:pPr>
              <w:spacing w:before="240" w:line="276" w:lineRule="auto"/>
              <w:rPr>
                <w:rFonts w:asciiTheme="minorHAnsi" w:hAnsiTheme="minorHAnsi" w:cstheme="minorHAnsi"/>
                <w:color w:val="000000"/>
                <w:sz w:val="22"/>
                <w:szCs w:val="22"/>
              </w:rPr>
            </w:pPr>
            <w:r w:rsidRPr="00610F8D">
              <w:rPr>
                <w:rFonts w:asciiTheme="minorHAnsi" w:hAnsiTheme="minorHAnsi" w:cstheme="minorHAnsi"/>
                <w:color w:val="000000"/>
                <w:sz w:val="22"/>
                <w:szCs w:val="22"/>
              </w:rPr>
              <w:br/>
              <w:t>[] Tak [] Nie</w:t>
            </w:r>
            <w:r w:rsidRPr="00610F8D">
              <w:rPr>
                <w:rFonts w:asciiTheme="minorHAnsi" w:hAnsiTheme="minorHAnsi" w:cstheme="minorHAnsi"/>
                <w:color w:val="000000"/>
                <w:sz w:val="22"/>
                <w:szCs w:val="22"/>
              </w:rPr>
              <w:br/>
            </w:r>
            <w:r w:rsidRPr="00610F8D">
              <w:rPr>
                <w:rFonts w:asciiTheme="minorHAnsi" w:hAnsiTheme="minorHAnsi" w:cstheme="minorHAnsi"/>
                <w:color w:val="000000"/>
                <w:sz w:val="22"/>
                <w:szCs w:val="22"/>
              </w:rPr>
              <w:br/>
            </w:r>
            <w:r w:rsidRPr="00610F8D">
              <w:rPr>
                <w:rFonts w:asciiTheme="minorHAnsi" w:hAnsiTheme="minorHAnsi" w:cstheme="minorHAnsi"/>
                <w:color w:val="000000"/>
                <w:sz w:val="22"/>
                <w:szCs w:val="22"/>
              </w:rPr>
              <w:br/>
            </w:r>
            <w:r w:rsidRPr="00610F8D">
              <w:rPr>
                <w:rFonts w:asciiTheme="minorHAnsi" w:hAnsiTheme="minorHAnsi" w:cstheme="minorHAnsi"/>
                <w:color w:val="000000"/>
                <w:sz w:val="22"/>
                <w:szCs w:val="22"/>
              </w:rPr>
              <w:br/>
              <w:t>[] Tak [] Nie</w:t>
            </w:r>
            <w:r w:rsidRPr="00610F8D">
              <w:rPr>
                <w:rFonts w:asciiTheme="minorHAnsi" w:hAnsiTheme="minorHAnsi" w:cstheme="minorHAnsi"/>
                <w:color w:val="000000"/>
                <w:sz w:val="22"/>
                <w:szCs w:val="22"/>
              </w:rPr>
              <w:br/>
            </w:r>
            <w:r w:rsidRPr="00610F8D">
              <w:rPr>
                <w:rFonts w:asciiTheme="minorHAnsi" w:hAnsiTheme="minorHAnsi" w:cstheme="minorHAnsi"/>
                <w:color w:val="000000"/>
                <w:sz w:val="22"/>
                <w:szCs w:val="22"/>
              </w:rPr>
              <w:br/>
            </w:r>
            <w:r w:rsidRPr="00610F8D">
              <w:rPr>
                <w:rFonts w:asciiTheme="minorHAnsi" w:hAnsiTheme="minorHAnsi" w:cstheme="minorHAnsi"/>
                <w:color w:val="000000"/>
                <w:sz w:val="22"/>
                <w:szCs w:val="22"/>
              </w:rPr>
              <w:br/>
            </w:r>
            <w:r w:rsidRPr="00610F8D">
              <w:rPr>
                <w:rFonts w:asciiTheme="minorHAnsi" w:hAnsiTheme="minorHAnsi" w:cstheme="minorHAnsi"/>
                <w:color w:val="000000"/>
                <w:sz w:val="22"/>
                <w:szCs w:val="22"/>
              </w:rPr>
              <w:br/>
              <w:t>(adres internetowy, wydający urząd lub organ, dokładne dane referencyjne dokumentacji): [……][……][……]</w:t>
            </w:r>
          </w:p>
        </w:tc>
      </w:tr>
      <w:tr w:rsidR="00610F8D" w:rsidRPr="00610F8D" w14:paraId="235DACCC" w14:textId="77777777" w:rsidTr="00BF38EF">
        <w:tc>
          <w:tcPr>
            <w:tcW w:w="4644" w:type="dxa"/>
          </w:tcPr>
          <w:p w14:paraId="344427AC" w14:textId="77777777" w:rsidR="00610F8D" w:rsidRPr="00610F8D" w:rsidRDefault="00610F8D" w:rsidP="00610F8D">
            <w:pPr>
              <w:spacing w:before="240" w:line="276" w:lineRule="auto"/>
              <w:rPr>
                <w:rFonts w:asciiTheme="minorHAnsi" w:hAnsiTheme="minorHAnsi" w:cstheme="minorHAnsi"/>
                <w:sz w:val="22"/>
                <w:szCs w:val="22"/>
                <w:shd w:val="clear" w:color="auto" w:fill="BFBFBF"/>
              </w:rPr>
            </w:pPr>
            <w:r w:rsidRPr="00610F8D">
              <w:rPr>
                <w:rFonts w:asciiTheme="minorHAnsi" w:hAnsiTheme="minorHAnsi" w:cstheme="minorHAnsi"/>
                <w:sz w:val="22"/>
                <w:szCs w:val="22"/>
              </w:rPr>
              <w:t xml:space="preserve">12) W odniesieniu do </w:t>
            </w:r>
            <w:r w:rsidRPr="00610F8D">
              <w:rPr>
                <w:rFonts w:asciiTheme="minorHAnsi" w:hAnsiTheme="minorHAnsi" w:cstheme="minorHAnsi"/>
                <w:b/>
                <w:bCs/>
                <w:sz w:val="22"/>
                <w:szCs w:val="22"/>
              </w:rPr>
              <w:t>zamówień publicznych na dostawy</w:t>
            </w:r>
            <w:r w:rsidRPr="00610F8D">
              <w:rPr>
                <w:rFonts w:asciiTheme="minorHAnsi" w:hAnsiTheme="minorHAnsi" w:cstheme="minorHAnsi"/>
                <w:sz w:val="22"/>
                <w:szCs w:val="22"/>
              </w:rPr>
              <w:t>:</w:t>
            </w:r>
            <w:r w:rsidRPr="00610F8D">
              <w:rPr>
                <w:rFonts w:asciiTheme="minorHAnsi" w:hAnsiTheme="minorHAnsi" w:cstheme="minorHAnsi"/>
                <w:sz w:val="22"/>
                <w:szCs w:val="22"/>
              </w:rPr>
              <w:br/>
            </w:r>
            <w:r w:rsidRPr="00610F8D">
              <w:rPr>
                <w:rFonts w:asciiTheme="minorHAnsi" w:hAnsiTheme="minorHAnsi" w:cstheme="minorHAnsi"/>
                <w:sz w:val="22"/>
                <w:szCs w:val="22"/>
              </w:rPr>
              <w:lastRenderedPageBreak/>
              <w:t xml:space="preserve">Czy wykonawca może przedstawić wymagane </w:t>
            </w:r>
            <w:r w:rsidRPr="00610F8D">
              <w:rPr>
                <w:rFonts w:asciiTheme="minorHAnsi" w:hAnsiTheme="minorHAnsi" w:cstheme="minorHAnsi"/>
                <w:b/>
                <w:bCs/>
                <w:sz w:val="22"/>
                <w:szCs w:val="22"/>
              </w:rPr>
              <w:t>zaświadczenia</w:t>
            </w:r>
            <w:r w:rsidRPr="00610F8D">
              <w:rPr>
                <w:rFonts w:asciiTheme="minorHAnsi" w:hAnsiTheme="minorHAnsi" w:cstheme="minorHAnsi"/>
                <w:sz w:val="22"/>
                <w:szCs w:val="22"/>
              </w:rPr>
              <w:t xml:space="preserve"> sporządzone przez urzędowe </w:t>
            </w:r>
            <w:r w:rsidRPr="00610F8D">
              <w:rPr>
                <w:rFonts w:asciiTheme="minorHAnsi" w:hAnsiTheme="minorHAnsi" w:cstheme="minorHAnsi"/>
                <w:b/>
                <w:bCs/>
                <w:sz w:val="22"/>
                <w:szCs w:val="22"/>
              </w:rPr>
              <w:t>instytuty</w:t>
            </w:r>
            <w:r w:rsidRPr="00610F8D">
              <w:rPr>
                <w:rFonts w:asciiTheme="minorHAnsi" w:hAnsiTheme="minorHAnsi" w:cstheme="minorHAnsi"/>
                <w:sz w:val="22"/>
                <w:szCs w:val="22"/>
              </w:rPr>
              <w:t xml:space="preserve"> lub agencje </w:t>
            </w:r>
            <w:r w:rsidRPr="00610F8D">
              <w:rPr>
                <w:rFonts w:asciiTheme="minorHAnsi" w:hAnsiTheme="minorHAnsi" w:cstheme="minorHAnsi"/>
                <w:b/>
                <w:bCs/>
                <w:sz w:val="22"/>
                <w:szCs w:val="22"/>
              </w:rPr>
              <w:t>kontroli jakości</w:t>
            </w:r>
            <w:r w:rsidRPr="00610F8D">
              <w:rPr>
                <w:rFonts w:asciiTheme="minorHAnsi" w:hAnsiTheme="minorHAnsi" w:cstheme="minorHAnsi"/>
                <w:sz w:val="22"/>
                <w:szCs w:val="22"/>
              </w:rPr>
              <w:t xml:space="preserve"> o uznanych kompetencjach, potwierdzające zgodność produktów poprzez wyraźne odniesienie do specyfikacji technicznych lub norm, które zostały określone w stosownym ogłoszeniu lub dokumentach zamówienia?</w:t>
            </w:r>
            <w:r w:rsidRPr="00610F8D">
              <w:rPr>
                <w:rFonts w:asciiTheme="minorHAnsi" w:hAnsiTheme="minorHAnsi" w:cstheme="minorHAnsi"/>
                <w:sz w:val="22"/>
                <w:szCs w:val="22"/>
              </w:rPr>
              <w:br/>
            </w:r>
            <w:r w:rsidRPr="00610F8D">
              <w:rPr>
                <w:rFonts w:asciiTheme="minorHAnsi" w:hAnsiTheme="minorHAnsi" w:cstheme="minorHAnsi"/>
                <w:b/>
                <w:bCs/>
                <w:sz w:val="22"/>
                <w:szCs w:val="22"/>
              </w:rPr>
              <w:t>Jeżeli nie</w:t>
            </w:r>
            <w:r w:rsidRPr="00610F8D">
              <w:rPr>
                <w:rFonts w:asciiTheme="minorHAnsi" w:hAnsiTheme="minorHAnsi" w:cstheme="minorHAnsi"/>
                <w:sz w:val="22"/>
                <w:szCs w:val="22"/>
              </w:rPr>
              <w:t>, proszę wyjaśnić dlaczego, i wskazać, jakie inne środki dowodowe mogą zostać przedstawione:</w:t>
            </w:r>
            <w:r w:rsidRPr="00610F8D">
              <w:rPr>
                <w:rFonts w:asciiTheme="minorHAnsi" w:hAnsiTheme="minorHAnsi" w:cstheme="minorHAnsi"/>
                <w:sz w:val="22"/>
                <w:szCs w:val="22"/>
              </w:rPr>
              <w:br/>
              <w:t>Jeżeli odnośna dokumentacja jest dostępna w formie elektronicznej, proszę wskazać:</w:t>
            </w:r>
          </w:p>
        </w:tc>
        <w:tc>
          <w:tcPr>
            <w:tcW w:w="4645" w:type="dxa"/>
          </w:tcPr>
          <w:p w14:paraId="35B2B1D9" w14:textId="77777777" w:rsidR="00610F8D" w:rsidRPr="00610F8D" w:rsidRDefault="00610F8D" w:rsidP="00610F8D">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lastRenderedPageBreak/>
              <w:br/>
              <w:t>[] Tak [] Nie</w:t>
            </w:r>
            <w:r w:rsidRPr="00610F8D">
              <w:rPr>
                <w:rFonts w:asciiTheme="minorHAnsi" w:hAnsiTheme="minorHAnsi" w:cstheme="minorHAnsi"/>
                <w:sz w:val="22"/>
                <w:szCs w:val="22"/>
              </w:rPr>
              <w:br/>
            </w:r>
            <w:r w:rsidRPr="00610F8D">
              <w:rPr>
                <w:rFonts w:asciiTheme="minorHAnsi" w:hAnsiTheme="minorHAnsi" w:cstheme="minorHAnsi"/>
                <w:sz w:val="22"/>
                <w:szCs w:val="22"/>
              </w:rPr>
              <w:lastRenderedPageBreak/>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t>[…]</w:t>
            </w:r>
            <w:r w:rsidRPr="00610F8D">
              <w:rPr>
                <w:rFonts w:asciiTheme="minorHAnsi" w:hAnsiTheme="minorHAnsi" w:cstheme="minorHAnsi"/>
                <w:sz w:val="22"/>
                <w:szCs w:val="22"/>
              </w:rPr>
              <w:br/>
            </w:r>
            <w:r w:rsidRPr="00610F8D">
              <w:rPr>
                <w:rFonts w:asciiTheme="minorHAnsi" w:hAnsiTheme="minorHAnsi" w:cstheme="minorHAnsi"/>
                <w:sz w:val="22"/>
                <w:szCs w:val="22"/>
              </w:rPr>
              <w:br/>
              <w:t>(adres internetowy, wydający urząd lub organ, dokładne dane referencyjne dokumentacji): [……][……][……]</w:t>
            </w:r>
          </w:p>
        </w:tc>
      </w:tr>
    </w:tbl>
    <w:p w14:paraId="5BBAD537" w14:textId="77777777" w:rsidR="00610F8D" w:rsidRPr="00610F8D" w:rsidRDefault="00610F8D" w:rsidP="00610F8D">
      <w:pPr>
        <w:keepNext/>
        <w:spacing w:before="240" w:after="360" w:line="276" w:lineRule="auto"/>
        <w:jc w:val="center"/>
        <w:rPr>
          <w:rFonts w:asciiTheme="minorHAnsi" w:hAnsiTheme="minorHAnsi" w:cstheme="minorHAnsi"/>
          <w:smallCaps/>
          <w:sz w:val="22"/>
          <w:szCs w:val="22"/>
          <w:lang w:eastAsia="en-GB"/>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610F8D">
        <w:rPr>
          <w:rFonts w:asciiTheme="minorHAnsi" w:hAnsiTheme="minorHAnsi" w:cstheme="minorHAnsi"/>
          <w:smallCaps/>
          <w:sz w:val="22"/>
          <w:szCs w:val="22"/>
          <w:lang w:eastAsia="en-GB"/>
        </w:rPr>
        <w:lastRenderedPageBreak/>
        <w:t>D: Systemy zapewniania jakości i normy zarządzania środowiskowego</w:t>
      </w:r>
    </w:p>
    <w:p w14:paraId="29928748"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spacing w:before="240" w:line="276" w:lineRule="auto"/>
        <w:rPr>
          <w:rFonts w:asciiTheme="minorHAnsi" w:hAnsiTheme="minorHAnsi" w:cstheme="minorHAnsi"/>
          <w:b/>
          <w:bCs/>
          <w:w w:val="0"/>
          <w:sz w:val="22"/>
          <w:szCs w:val="22"/>
        </w:rPr>
      </w:pPr>
      <w:r w:rsidRPr="00610F8D">
        <w:rPr>
          <w:rFonts w:asciiTheme="minorHAnsi" w:hAnsiTheme="minorHAnsi" w:cstheme="minorHAnsi"/>
          <w:b/>
          <w:bCs/>
          <w:w w:val="0"/>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610F8D" w:rsidRPr="00610F8D" w14:paraId="7E0C1EFB" w14:textId="77777777" w:rsidTr="00427A03">
        <w:tc>
          <w:tcPr>
            <w:tcW w:w="4644" w:type="dxa"/>
          </w:tcPr>
          <w:p w14:paraId="755CA900" w14:textId="77777777" w:rsidR="00610F8D" w:rsidRPr="00610F8D" w:rsidRDefault="00610F8D" w:rsidP="00610F8D">
            <w:pPr>
              <w:spacing w:before="240" w:line="276" w:lineRule="auto"/>
              <w:rPr>
                <w:rFonts w:asciiTheme="minorHAnsi" w:hAnsiTheme="minorHAnsi" w:cstheme="minorHAnsi"/>
                <w:b/>
                <w:bCs/>
                <w:w w:val="0"/>
                <w:sz w:val="22"/>
                <w:szCs w:val="22"/>
              </w:rPr>
            </w:pPr>
            <w:r w:rsidRPr="00610F8D">
              <w:rPr>
                <w:rFonts w:asciiTheme="minorHAnsi" w:hAnsiTheme="minorHAnsi" w:cstheme="minorHAnsi"/>
                <w:b/>
                <w:bCs/>
                <w:w w:val="0"/>
                <w:sz w:val="22"/>
                <w:szCs w:val="22"/>
              </w:rPr>
              <w:t>Systemy zapewniania jakości i normy zarządzania środowiskowego</w:t>
            </w:r>
          </w:p>
        </w:tc>
        <w:tc>
          <w:tcPr>
            <w:tcW w:w="4645" w:type="dxa"/>
          </w:tcPr>
          <w:p w14:paraId="7ECC48A7" w14:textId="77777777" w:rsidR="00610F8D" w:rsidRPr="00610F8D" w:rsidRDefault="00610F8D" w:rsidP="00610F8D">
            <w:pPr>
              <w:spacing w:before="240" w:line="276" w:lineRule="auto"/>
              <w:rPr>
                <w:rFonts w:asciiTheme="minorHAnsi" w:hAnsiTheme="minorHAnsi" w:cstheme="minorHAnsi"/>
                <w:b/>
                <w:bCs/>
                <w:w w:val="0"/>
                <w:sz w:val="22"/>
                <w:szCs w:val="22"/>
              </w:rPr>
            </w:pPr>
            <w:r w:rsidRPr="00610F8D">
              <w:rPr>
                <w:rFonts w:asciiTheme="minorHAnsi" w:hAnsiTheme="minorHAnsi" w:cstheme="minorHAnsi"/>
                <w:b/>
                <w:bCs/>
                <w:w w:val="0"/>
                <w:sz w:val="22"/>
                <w:szCs w:val="22"/>
              </w:rPr>
              <w:t>Odpowiedź:</w:t>
            </w:r>
          </w:p>
        </w:tc>
      </w:tr>
      <w:tr w:rsidR="00610F8D" w:rsidRPr="00610F8D" w14:paraId="19EC3CBC" w14:textId="77777777" w:rsidTr="00BF38EF">
        <w:tc>
          <w:tcPr>
            <w:tcW w:w="4644" w:type="dxa"/>
          </w:tcPr>
          <w:p w14:paraId="320D8E2D" w14:textId="77777777" w:rsidR="00610F8D" w:rsidRPr="00610F8D" w:rsidRDefault="00610F8D" w:rsidP="00610F8D">
            <w:pPr>
              <w:spacing w:before="240" w:line="276" w:lineRule="auto"/>
              <w:rPr>
                <w:rFonts w:asciiTheme="minorHAnsi" w:hAnsiTheme="minorHAnsi" w:cstheme="minorHAnsi"/>
                <w:w w:val="0"/>
                <w:sz w:val="22"/>
                <w:szCs w:val="22"/>
              </w:rPr>
            </w:pPr>
            <w:r w:rsidRPr="00610F8D">
              <w:rPr>
                <w:rFonts w:asciiTheme="minorHAnsi" w:hAnsiTheme="minorHAnsi" w:cstheme="minorHAnsi"/>
                <w:w w:val="0"/>
                <w:sz w:val="22"/>
                <w:szCs w:val="22"/>
              </w:rPr>
              <w:t xml:space="preserve">Czy wykonawca będzie w stanie przedstawić </w:t>
            </w:r>
            <w:r w:rsidRPr="00610F8D">
              <w:rPr>
                <w:rFonts w:asciiTheme="minorHAnsi" w:hAnsiTheme="minorHAnsi" w:cstheme="minorHAnsi"/>
                <w:b/>
                <w:bCs/>
                <w:sz w:val="22"/>
                <w:szCs w:val="22"/>
              </w:rPr>
              <w:t>zaświadczenia</w:t>
            </w:r>
            <w:r w:rsidRPr="00610F8D">
              <w:rPr>
                <w:rFonts w:asciiTheme="minorHAnsi" w:hAnsiTheme="minorHAnsi" w:cstheme="minorHAnsi"/>
                <w:w w:val="0"/>
                <w:sz w:val="22"/>
                <w:szCs w:val="22"/>
              </w:rPr>
              <w:t xml:space="preserve"> sporządzone przez niezależne jednostki, poświadczające spełnienie przez wykonawcę wymaganych </w:t>
            </w:r>
            <w:r w:rsidRPr="00610F8D">
              <w:rPr>
                <w:rFonts w:asciiTheme="minorHAnsi" w:hAnsiTheme="minorHAnsi" w:cstheme="minorHAnsi"/>
                <w:b/>
                <w:bCs/>
                <w:sz w:val="22"/>
                <w:szCs w:val="22"/>
              </w:rPr>
              <w:t>norm zapewniania jakości</w:t>
            </w:r>
            <w:r w:rsidRPr="00610F8D">
              <w:rPr>
                <w:rFonts w:asciiTheme="minorHAnsi" w:hAnsiTheme="minorHAnsi" w:cstheme="minorHAnsi"/>
                <w:w w:val="0"/>
                <w:sz w:val="22"/>
                <w:szCs w:val="22"/>
              </w:rPr>
              <w:t>, w tym w zakresie dostępności dla osób niepełnosprawnych?</w:t>
            </w:r>
            <w:r w:rsidRPr="00610F8D">
              <w:rPr>
                <w:rFonts w:asciiTheme="minorHAnsi" w:hAnsiTheme="minorHAnsi" w:cstheme="minorHAnsi"/>
                <w:w w:val="0"/>
                <w:sz w:val="22"/>
                <w:szCs w:val="22"/>
              </w:rPr>
              <w:br/>
            </w:r>
            <w:r w:rsidRPr="00610F8D">
              <w:rPr>
                <w:rFonts w:asciiTheme="minorHAnsi" w:hAnsiTheme="minorHAnsi" w:cstheme="minorHAnsi"/>
                <w:b/>
                <w:bCs/>
                <w:w w:val="0"/>
                <w:sz w:val="22"/>
                <w:szCs w:val="22"/>
              </w:rPr>
              <w:t>Jeżeli nie</w:t>
            </w:r>
            <w:r w:rsidRPr="00610F8D">
              <w:rPr>
                <w:rFonts w:asciiTheme="minorHAnsi" w:hAnsiTheme="minorHAnsi" w:cstheme="minorHAnsi"/>
                <w:w w:val="0"/>
                <w:sz w:val="22"/>
                <w:szCs w:val="22"/>
              </w:rPr>
              <w:t>, proszę wyjaśnić dlaczego, i określić, jakie inne środki dowodowe dotyczące systemu zapewniania jakości mogą zostać przedstawione:</w:t>
            </w:r>
            <w:r w:rsidRPr="00610F8D">
              <w:rPr>
                <w:rFonts w:asciiTheme="minorHAnsi" w:hAnsiTheme="minorHAnsi" w:cstheme="minorHAnsi"/>
                <w:w w:val="0"/>
                <w:sz w:val="22"/>
                <w:szCs w:val="22"/>
              </w:rPr>
              <w:br/>
            </w:r>
            <w:r w:rsidRPr="00610F8D">
              <w:rPr>
                <w:rFonts w:asciiTheme="minorHAnsi" w:hAnsiTheme="minorHAnsi" w:cstheme="minorHAnsi"/>
                <w:sz w:val="22"/>
                <w:szCs w:val="22"/>
              </w:rPr>
              <w:t>Jeżeli odnośna dokumentacja jest dostępna w formie elektronicznej, proszę wskazać:</w:t>
            </w:r>
          </w:p>
        </w:tc>
        <w:tc>
          <w:tcPr>
            <w:tcW w:w="4645" w:type="dxa"/>
          </w:tcPr>
          <w:p w14:paraId="4D142C17" w14:textId="77777777" w:rsidR="00610F8D" w:rsidRPr="00610F8D" w:rsidRDefault="00610F8D" w:rsidP="00610F8D">
            <w:pPr>
              <w:spacing w:before="240" w:line="276" w:lineRule="auto"/>
              <w:rPr>
                <w:rFonts w:asciiTheme="minorHAnsi" w:hAnsiTheme="minorHAnsi" w:cstheme="minorHAnsi"/>
                <w:w w:val="0"/>
                <w:sz w:val="22"/>
                <w:szCs w:val="22"/>
              </w:rPr>
            </w:pPr>
            <w:r w:rsidRPr="00610F8D">
              <w:rPr>
                <w:rFonts w:asciiTheme="minorHAnsi" w:hAnsiTheme="minorHAnsi" w:cstheme="minorHAnsi"/>
                <w:w w:val="0"/>
                <w:sz w:val="22"/>
                <w:szCs w:val="22"/>
              </w:rPr>
              <w:t>[] Tak [] Nie</w:t>
            </w:r>
            <w:r w:rsidRPr="00610F8D">
              <w:rPr>
                <w:rFonts w:asciiTheme="minorHAnsi" w:hAnsiTheme="minorHAnsi" w:cstheme="minorHAnsi"/>
                <w:w w:val="0"/>
                <w:sz w:val="22"/>
                <w:szCs w:val="22"/>
              </w:rPr>
              <w:br/>
            </w:r>
            <w:r w:rsidRPr="00610F8D">
              <w:rPr>
                <w:rFonts w:asciiTheme="minorHAnsi" w:hAnsiTheme="minorHAnsi" w:cstheme="minorHAnsi"/>
                <w:w w:val="0"/>
                <w:sz w:val="22"/>
                <w:szCs w:val="22"/>
              </w:rPr>
              <w:br/>
            </w:r>
            <w:r w:rsidRPr="00610F8D">
              <w:rPr>
                <w:rFonts w:asciiTheme="minorHAnsi" w:hAnsiTheme="minorHAnsi" w:cstheme="minorHAnsi"/>
                <w:w w:val="0"/>
                <w:sz w:val="22"/>
                <w:szCs w:val="22"/>
              </w:rPr>
              <w:br/>
            </w:r>
            <w:r w:rsidRPr="00610F8D">
              <w:rPr>
                <w:rFonts w:asciiTheme="minorHAnsi" w:hAnsiTheme="minorHAnsi" w:cstheme="minorHAnsi"/>
                <w:w w:val="0"/>
                <w:sz w:val="22"/>
                <w:szCs w:val="22"/>
              </w:rPr>
              <w:br/>
            </w:r>
            <w:r w:rsidRPr="00610F8D">
              <w:rPr>
                <w:rFonts w:asciiTheme="minorHAnsi" w:hAnsiTheme="minorHAnsi" w:cstheme="minorHAnsi"/>
                <w:w w:val="0"/>
                <w:sz w:val="22"/>
                <w:szCs w:val="22"/>
              </w:rPr>
              <w:br/>
              <w:t>[……] [……]</w:t>
            </w:r>
            <w:r w:rsidRPr="00610F8D">
              <w:rPr>
                <w:rFonts w:asciiTheme="minorHAnsi" w:hAnsiTheme="minorHAnsi" w:cstheme="minorHAnsi"/>
                <w:w w:val="0"/>
                <w:sz w:val="22"/>
                <w:szCs w:val="22"/>
              </w:rPr>
              <w:br/>
            </w:r>
            <w:r w:rsidRPr="00610F8D">
              <w:rPr>
                <w:rFonts w:asciiTheme="minorHAnsi" w:hAnsiTheme="minorHAnsi" w:cstheme="minorHAnsi"/>
                <w:w w:val="0"/>
                <w:sz w:val="22"/>
                <w:szCs w:val="22"/>
              </w:rPr>
              <w:br/>
            </w:r>
            <w:r w:rsidRPr="00610F8D">
              <w:rPr>
                <w:rFonts w:asciiTheme="minorHAnsi" w:hAnsiTheme="minorHAnsi" w:cstheme="minorHAnsi"/>
                <w:w w:val="0"/>
                <w:sz w:val="22"/>
                <w:szCs w:val="22"/>
              </w:rPr>
              <w:br/>
            </w:r>
            <w:r w:rsidRPr="00610F8D">
              <w:rPr>
                <w:rFonts w:asciiTheme="minorHAnsi" w:hAnsiTheme="minorHAnsi" w:cstheme="minorHAnsi"/>
                <w:sz w:val="22"/>
                <w:szCs w:val="22"/>
              </w:rPr>
              <w:t>(adres internetowy, wydający urząd lub organ, dokładne dane referencyjne dokumentacji): [……][……][……]</w:t>
            </w:r>
          </w:p>
        </w:tc>
      </w:tr>
      <w:tr w:rsidR="00610F8D" w:rsidRPr="00610F8D" w14:paraId="50CBC58E" w14:textId="77777777" w:rsidTr="00BF38EF">
        <w:tc>
          <w:tcPr>
            <w:tcW w:w="4644" w:type="dxa"/>
          </w:tcPr>
          <w:p w14:paraId="16E2ABA0" w14:textId="77777777" w:rsidR="00610F8D" w:rsidRPr="00610F8D" w:rsidRDefault="00610F8D" w:rsidP="00610F8D">
            <w:pPr>
              <w:spacing w:before="240" w:line="276" w:lineRule="auto"/>
              <w:rPr>
                <w:rFonts w:asciiTheme="minorHAnsi" w:hAnsiTheme="minorHAnsi" w:cstheme="minorHAnsi"/>
                <w:w w:val="0"/>
                <w:sz w:val="22"/>
                <w:szCs w:val="22"/>
              </w:rPr>
            </w:pPr>
            <w:r w:rsidRPr="00610F8D">
              <w:rPr>
                <w:rFonts w:asciiTheme="minorHAnsi" w:hAnsiTheme="minorHAnsi" w:cstheme="minorHAnsi"/>
                <w:w w:val="0"/>
                <w:sz w:val="22"/>
                <w:szCs w:val="22"/>
              </w:rPr>
              <w:t xml:space="preserve">Czy wykonawca będzie w stanie przedstawić </w:t>
            </w:r>
            <w:r w:rsidRPr="00610F8D">
              <w:rPr>
                <w:rFonts w:asciiTheme="minorHAnsi" w:hAnsiTheme="minorHAnsi" w:cstheme="minorHAnsi"/>
                <w:b/>
                <w:bCs/>
                <w:sz w:val="22"/>
                <w:szCs w:val="22"/>
              </w:rPr>
              <w:t>zaświadczenia</w:t>
            </w:r>
            <w:r w:rsidRPr="00610F8D">
              <w:rPr>
                <w:rFonts w:asciiTheme="minorHAnsi" w:hAnsiTheme="minorHAnsi" w:cstheme="minorHAnsi"/>
                <w:w w:val="0"/>
                <w:sz w:val="22"/>
                <w:szCs w:val="22"/>
              </w:rPr>
              <w:t xml:space="preserve"> sporządzone przez niezależne jednostki, poświadczające spełnienie przez wykonawcę wymogów określonych </w:t>
            </w:r>
            <w:r w:rsidRPr="00610F8D">
              <w:rPr>
                <w:rFonts w:asciiTheme="minorHAnsi" w:hAnsiTheme="minorHAnsi" w:cstheme="minorHAnsi"/>
                <w:b/>
                <w:bCs/>
                <w:sz w:val="22"/>
                <w:szCs w:val="22"/>
              </w:rPr>
              <w:t>systemów lub norm zarządzania środowiskowego</w:t>
            </w:r>
            <w:r w:rsidRPr="00610F8D">
              <w:rPr>
                <w:rFonts w:asciiTheme="minorHAnsi" w:hAnsiTheme="minorHAnsi" w:cstheme="minorHAnsi"/>
                <w:w w:val="0"/>
                <w:sz w:val="22"/>
                <w:szCs w:val="22"/>
              </w:rPr>
              <w:t>?</w:t>
            </w:r>
            <w:r w:rsidRPr="00610F8D">
              <w:rPr>
                <w:rFonts w:asciiTheme="minorHAnsi" w:hAnsiTheme="minorHAnsi" w:cstheme="minorHAnsi"/>
                <w:w w:val="0"/>
                <w:sz w:val="22"/>
                <w:szCs w:val="22"/>
              </w:rPr>
              <w:br/>
            </w:r>
            <w:r w:rsidRPr="00610F8D">
              <w:rPr>
                <w:rFonts w:asciiTheme="minorHAnsi" w:hAnsiTheme="minorHAnsi" w:cstheme="minorHAnsi"/>
                <w:b/>
                <w:bCs/>
                <w:w w:val="0"/>
                <w:sz w:val="22"/>
                <w:szCs w:val="22"/>
              </w:rPr>
              <w:t>Jeżeli nie</w:t>
            </w:r>
            <w:r w:rsidRPr="00610F8D">
              <w:rPr>
                <w:rFonts w:asciiTheme="minorHAnsi" w:hAnsiTheme="minorHAnsi" w:cstheme="minorHAnsi"/>
                <w:w w:val="0"/>
                <w:sz w:val="22"/>
                <w:szCs w:val="22"/>
              </w:rPr>
              <w:t xml:space="preserve">, proszę wyjaśnić dlaczego, i określić, jakie inne środki dowodowe dotyczące </w:t>
            </w:r>
            <w:r w:rsidRPr="00610F8D">
              <w:rPr>
                <w:rFonts w:asciiTheme="minorHAnsi" w:hAnsiTheme="minorHAnsi" w:cstheme="minorHAnsi"/>
                <w:b/>
                <w:bCs/>
                <w:w w:val="0"/>
                <w:sz w:val="22"/>
                <w:szCs w:val="22"/>
              </w:rPr>
              <w:t>systemów lub norm zarządzania środowiskowego</w:t>
            </w:r>
            <w:r w:rsidRPr="00610F8D">
              <w:rPr>
                <w:rFonts w:asciiTheme="minorHAnsi" w:hAnsiTheme="minorHAnsi" w:cstheme="minorHAnsi"/>
                <w:w w:val="0"/>
                <w:sz w:val="22"/>
                <w:szCs w:val="22"/>
              </w:rPr>
              <w:t xml:space="preserve"> mogą zostać przedstawione:</w:t>
            </w:r>
            <w:r w:rsidRPr="00610F8D">
              <w:rPr>
                <w:rFonts w:asciiTheme="minorHAnsi" w:hAnsiTheme="minorHAnsi" w:cstheme="minorHAnsi"/>
                <w:w w:val="0"/>
                <w:sz w:val="22"/>
                <w:szCs w:val="22"/>
              </w:rPr>
              <w:br/>
            </w:r>
            <w:r w:rsidRPr="00610F8D">
              <w:rPr>
                <w:rFonts w:asciiTheme="minorHAnsi" w:hAnsiTheme="minorHAnsi" w:cstheme="minorHAnsi"/>
                <w:sz w:val="22"/>
                <w:szCs w:val="22"/>
              </w:rPr>
              <w:t>Jeżeli odnośna dokumentacja jest dostępna w formie elektronicznej, proszę wskazać:</w:t>
            </w:r>
          </w:p>
        </w:tc>
        <w:tc>
          <w:tcPr>
            <w:tcW w:w="4645" w:type="dxa"/>
          </w:tcPr>
          <w:p w14:paraId="10DEDCDD" w14:textId="77777777" w:rsidR="00610F8D" w:rsidRPr="00610F8D" w:rsidRDefault="00610F8D" w:rsidP="00610F8D">
            <w:pPr>
              <w:spacing w:before="240" w:line="276" w:lineRule="auto"/>
              <w:rPr>
                <w:rFonts w:asciiTheme="minorHAnsi" w:hAnsiTheme="minorHAnsi" w:cstheme="minorHAnsi"/>
                <w:w w:val="0"/>
                <w:sz w:val="22"/>
                <w:szCs w:val="22"/>
              </w:rPr>
            </w:pPr>
            <w:r w:rsidRPr="00610F8D">
              <w:rPr>
                <w:rFonts w:asciiTheme="minorHAnsi" w:hAnsiTheme="minorHAnsi" w:cstheme="minorHAnsi"/>
                <w:w w:val="0"/>
                <w:sz w:val="22"/>
                <w:szCs w:val="22"/>
              </w:rPr>
              <w:t>[] Tak [] Nie</w:t>
            </w:r>
            <w:r w:rsidRPr="00610F8D">
              <w:rPr>
                <w:rFonts w:asciiTheme="minorHAnsi" w:hAnsiTheme="minorHAnsi" w:cstheme="minorHAnsi"/>
                <w:w w:val="0"/>
                <w:sz w:val="22"/>
                <w:szCs w:val="22"/>
              </w:rPr>
              <w:br/>
            </w:r>
            <w:r w:rsidRPr="00610F8D">
              <w:rPr>
                <w:rFonts w:asciiTheme="minorHAnsi" w:hAnsiTheme="minorHAnsi" w:cstheme="minorHAnsi"/>
                <w:w w:val="0"/>
                <w:sz w:val="22"/>
                <w:szCs w:val="22"/>
              </w:rPr>
              <w:br/>
            </w:r>
            <w:r w:rsidRPr="00610F8D">
              <w:rPr>
                <w:rFonts w:asciiTheme="minorHAnsi" w:hAnsiTheme="minorHAnsi" w:cstheme="minorHAnsi"/>
                <w:w w:val="0"/>
                <w:sz w:val="22"/>
                <w:szCs w:val="22"/>
              </w:rPr>
              <w:br/>
            </w:r>
            <w:r w:rsidRPr="00610F8D">
              <w:rPr>
                <w:rFonts w:asciiTheme="minorHAnsi" w:hAnsiTheme="minorHAnsi" w:cstheme="minorHAnsi"/>
                <w:w w:val="0"/>
                <w:sz w:val="22"/>
                <w:szCs w:val="22"/>
              </w:rPr>
              <w:br/>
            </w:r>
            <w:r w:rsidRPr="00610F8D">
              <w:rPr>
                <w:rFonts w:asciiTheme="minorHAnsi" w:hAnsiTheme="minorHAnsi" w:cstheme="minorHAnsi"/>
                <w:w w:val="0"/>
                <w:sz w:val="22"/>
                <w:szCs w:val="22"/>
              </w:rPr>
              <w:br/>
              <w:t>[……] [……]</w:t>
            </w:r>
            <w:r w:rsidRPr="00610F8D">
              <w:rPr>
                <w:rFonts w:asciiTheme="minorHAnsi" w:hAnsiTheme="minorHAnsi" w:cstheme="minorHAnsi"/>
                <w:w w:val="0"/>
                <w:sz w:val="22"/>
                <w:szCs w:val="22"/>
              </w:rPr>
              <w:br/>
            </w:r>
            <w:r w:rsidRPr="00610F8D">
              <w:rPr>
                <w:rFonts w:asciiTheme="minorHAnsi" w:hAnsiTheme="minorHAnsi" w:cstheme="minorHAnsi"/>
                <w:w w:val="0"/>
                <w:sz w:val="22"/>
                <w:szCs w:val="22"/>
              </w:rPr>
              <w:br/>
            </w:r>
            <w:r w:rsidRPr="00610F8D">
              <w:rPr>
                <w:rFonts w:asciiTheme="minorHAnsi" w:hAnsiTheme="minorHAnsi" w:cstheme="minorHAnsi"/>
                <w:w w:val="0"/>
                <w:sz w:val="22"/>
                <w:szCs w:val="22"/>
              </w:rPr>
              <w:br/>
            </w:r>
            <w:r w:rsidRPr="00610F8D">
              <w:rPr>
                <w:rFonts w:asciiTheme="minorHAnsi" w:hAnsiTheme="minorHAnsi" w:cstheme="minorHAnsi"/>
                <w:sz w:val="22"/>
                <w:szCs w:val="22"/>
              </w:rPr>
              <w:t>(adres internetowy, wydający urząd lub organ, dokładne dane referencyjne dokumentacji): [……][……][……]</w:t>
            </w:r>
          </w:p>
        </w:tc>
      </w:tr>
    </w:tbl>
    <w:p w14:paraId="3466A610" w14:textId="77777777" w:rsidR="00610F8D" w:rsidRPr="00610F8D" w:rsidRDefault="00610F8D" w:rsidP="00610F8D">
      <w:pPr>
        <w:keepNext/>
        <w:spacing w:before="240" w:after="360" w:line="276" w:lineRule="auto"/>
        <w:rPr>
          <w:rFonts w:asciiTheme="minorHAnsi" w:hAnsiTheme="minorHAnsi" w:cstheme="minorHAnsi"/>
          <w:b/>
          <w:bCs/>
          <w:sz w:val="22"/>
          <w:szCs w:val="22"/>
          <w:lang w:eastAsia="en-GB"/>
        </w:rPr>
      </w:pPr>
    </w:p>
    <w:p w14:paraId="60FD869B" w14:textId="77777777" w:rsidR="00610F8D" w:rsidRPr="00610F8D" w:rsidRDefault="00610F8D" w:rsidP="00610F8D">
      <w:pPr>
        <w:keepNext/>
        <w:spacing w:before="240" w:after="360" w:line="276" w:lineRule="auto"/>
        <w:jc w:val="center"/>
        <w:rPr>
          <w:rFonts w:asciiTheme="minorHAnsi" w:hAnsiTheme="minorHAnsi" w:cstheme="minorHAnsi"/>
          <w:b/>
          <w:bCs/>
          <w:sz w:val="22"/>
          <w:szCs w:val="22"/>
          <w:lang w:eastAsia="en-GB"/>
        </w:rPr>
      </w:pPr>
      <w:r w:rsidRPr="00610F8D">
        <w:rPr>
          <w:rFonts w:asciiTheme="minorHAnsi" w:hAnsiTheme="minorHAnsi" w:cstheme="minorHAnsi"/>
          <w:b/>
          <w:bCs/>
          <w:sz w:val="22"/>
          <w:szCs w:val="22"/>
          <w:lang w:eastAsia="en-GB"/>
        </w:rPr>
        <w:t>Część V: Ograniczanie liczby kwalifikujących się kandydatów</w:t>
      </w:r>
    </w:p>
    <w:p w14:paraId="7921DD7E" w14:textId="77777777" w:rsidR="00610F8D" w:rsidRPr="00610F8D" w:rsidRDefault="00610F8D" w:rsidP="00610F8D">
      <w:pPr>
        <w:pBdr>
          <w:top w:val="single" w:sz="4" w:space="1" w:color="auto"/>
          <w:left w:val="single" w:sz="4" w:space="4" w:color="auto"/>
          <w:bottom w:val="single" w:sz="4" w:space="1" w:color="auto"/>
          <w:right w:val="single" w:sz="4" w:space="4" w:color="auto"/>
        </w:pBdr>
        <w:shd w:val="clear" w:color="auto" w:fill="BFBFBF"/>
        <w:spacing w:before="240" w:line="276" w:lineRule="auto"/>
        <w:rPr>
          <w:rFonts w:asciiTheme="minorHAnsi" w:hAnsiTheme="minorHAnsi" w:cstheme="minorHAnsi"/>
          <w:b/>
          <w:bCs/>
          <w:sz w:val="22"/>
          <w:szCs w:val="22"/>
        </w:rPr>
      </w:pPr>
      <w:r w:rsidRPr="00610F8D">
        <w:rPr>
          <w:rFonts w:asciiTheme="minorHAnsi" w:hAnsiTheme="minorHAnsi" w:cstheme="minorHAnsi"/>
          <w:b/>
          <w:bCs/>
          <w:w w:val="0"/>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10F8D">
        <w:rPr>
          <w:rFonts w:asciiTheme="minorHAnsi" w:hAnsiTheme="minorHAnsi" w:cstheme="minorHAnsi"/>
          <w:b/>
          <w:bCs/>
          <w:w w:val="0"/>
          <w:sz w:val="22"/>
          <w:szCs w:val="22"/>
        </w:rPr>
        <w:br/>
        <w:t>Dotyczy jedynie procedury ograniczonej, procedury konkurencyjnej z negocjacjami, dialogu konkurencyjnego i partnerstwa innowacyjnego:</w:t>
      </w:r>
    </w:p>
    <w:p w14:paraId="233B2E46" w14:textId="77777777" w:rsidR="00610F8D" w:rsidRPr="00610F8D" w:rsidRDefault="00610F8D" w:rsidP="00610F8D">
      <w:pPr>
        <w:spacing w:before="240" w:line="276" w:lineRule="auto"/>
        <w:rPr>
          <w:rFonts w:asciiTheme="minorHAnsi" w:hAnsiTheme="minorHAnsi" w:cstheme="minorHAnsi"/>
          <w:b/>
          <w:bCs/>
          <w:w w:val="0"/>
          <w:sz w:val="22"/>
          <w:szCs w:val="22"/>
        </w:rPr>
      </w:pPr>
      <w:r w:rsidRPr="00610F8D">
        <w:rPr>
          <w:rFonts w:asciiTheme="minorHAnsi" w:hAnsiTheme="minorHAnsi" w:cstheme="minorHAnsi"/>
          <w:b/>
          <w:bCs/>
          <w:w w:val="0"/>
          <w:sz w:val="22"/>
          <w:szCs w:val="22"/>
        </w:rPr>
        <w:t>Wykonawca oświadcza, że: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5"/>
      </w:tblGrid>
      <w:tr w:rsidR="00610F8D" w:rsidRPr="00610F8D" w14:paraId="635A954B" w14:textId="77777777" w:rsidTr="00427A03">
        <w:tc>
          <w:tcPr>
            <w:tcW w:w="4644" w:type="dxa"/>
          </w:tcPr>
          <w:p w14:paraId="306B04E1" w14:textId="77777777" w:rsidR="00610F8D" w:rsidRPr="00610F8D" w:rsidRDefault="00610F8D" w:rsidP="00610F8D">
            <w:pPr>
              <w:spacing w:before="240" w:line="276" w:lineRule="auto"/>
              <w:rPr>
                <w:rFonts w:asciiTheme="minorHAnsi" w:hAnsiTheme="minorHAnsi" w:cstheme="minorHAnsi"/>
                <w:b/>
                <w:bCs/>
                <w:w w:val="0"/>
                <w:sz w:val="22"/>
                <w:szCs w:val="22"/>
              </w:rPr>
            </w:pPr>
            <w:r w:rsidRPr="00610F8D">
              <w:rPr>
                <w:rFonts w:asciiTheme="minorHAnsi" w:hAnsiTheme="minorHAnsi" w:cstheme="minorHAnsi"/>
                <w:b/>
                <w:bCs/>
                <w:w w:val="0"/>
                <w:sz w:val="22"/>
                <w:szCs w:val="22"/>
              </w:rPr>
              <w:t>Ograniczanie liczby kandydatów</w:t>
            </w:r>
          </w:p>
        </w:tc>
        <w:tc>
          <w:tcPr>
            <w:tcW w:w="4645" w:type="dxa"/>
          </w:tcPr>
          <w:p w14:paraId="14A6F03A" w14:textId="77777777" w:rsidR="00610F8D" w:rsidRPr="00610F8D" w:rsidRDefault="00610F8D" w:rsidP="00610F8D">
            <w:pPr>
              <w:spacing w:before="240" w:line="276" w:lineRule="auto"/>
              <w:rPr>
                <w:rFonts w:asciiTheme="minorHAnsi" w:hAnsiTheme="minorHAnsi" w:cstheme="minorHAnsi"/>
                <w:b/>
                <w:bCs/>
                <w:w w:val="0"/>
                <w:sz w:val="22"/>
                <w:szCs w:val="22"/>
              </w:rPr>
            </w:pPr>
            <w:r w:rsidRPr="00610F8D">
              <w:rPr>
                <w:rFonts w:asciiTheme="minorHAnsi" w:hAnsiTheme="minorHAnsi" w:cstheme="minorHAnsi"/>
                <w:b/>
                <w:bCs/>
                <w:w w:val="0"/>
                <w:sz w:val="22"/>
                <w:szCs w:val="22"/>
              </w:rPr>
              <w:t>Odpowiedź:</w:t>
            </w:r>
          </w:p>
        </w:tc>
      </w:tr>
      <w:tr w:rsidR="00610F8D" w:rsidRPr="00610F8D" w14:paraId="2B5EA45D" w14:textId="77777777" w:rsidTr="00BF38EF">
        <w:tc>
          <w:tcPr>
            <w:tcW w:w="4644" w:type="dxa"/>
          </w:tcPr>
          <w:p w14:paraId="251E4F3D" w14:textId="77777777" w:rsidR="00610F8D" w:rsidRPr="00610F8D" w:rsidRDefault="00610F8D" w:rsidP="00610F8D">
            <w:pPr>
              <w:spacing w:before="240" w:line="276" w:lineRule="auto"/>
              <w:rPr>
                <w:rFonts w:asciiTheme="minorHAnsi" w:hAnsiTheme="minorHAnsi" w:cstheme="minorHAnsi"/>
                <w:b/>
                <w:bCs/>
                <w:w w:val="0"/>
                <w:sz w:val="22"/>
                <w:szCs w:val="22"/>
              </w:rPr>
            </w:pPr>
            <w:r w:rsidRPr="00610F8D">
              <w:rPr>
                <w:rFonts w:asciiTheme="minorHAnsi" w:hAnsiTheme="minorHAnsi" w:cstheme="minorHAnsi"/>
                <w:w w:val="0"/>
                <w:sz w:val="22"/>
                <w:szCs w:val="22"/>
              </w:rPr>
              <w:t xml:space="preserve">W następujący sposób </w:t>
            </w:r>
            <w:r w:rsidRPr="00610F8D">
              <w:rPr>
                <w:rFonts w:asciiTheme="minorHAnsi" w:hAnsiTheme="minorHAnsi" w:cstheme="minorHAnsi"/>
                <w:b/>
                <w:bCs/>
                <w:w w:val="0"/>
                <w:sz w:val="22"/>
                <w:szCs w:val="22"/>
              </w:rPr>
              <w:t>spełnia</w:t>
            </w:r>
            <w:r w:rsidRPr="00610F8D">
              <w:rPr>
                <w:rFonts w:asciiTheme="minorHAnsi" w:hAnsiTheme="minorHAnsi" w:cstheme="minorHAnsi"/>
                <w:w w:val="0"/>
                <w:sz w:val="22"/>
                <w:szCs w:val="22"/>
              </w:rPr>
              <w:t xml:space="preserve"> obiektywne i niedyskryminacyjne kryteria lub zasady, które mają być stosowane w celu ograniczenia liczby kandydatów:</w:t>
            </w:r>
            <w:r w:rsidRPr="00610F8D">
              <w:rPr>
                <w:rFonts w:asciiTheme="minorHAnsi" w:hAnsiTheme="minorHAnsi" w:cstheme="minorHAnsi"/>
                <w:w w:val="0"/>
                <w:sz w:val="22"/>
                <w:szCs w:val="22"/>
              </w:rPr>
              <w:br/>
              <w:t xml:space="preserve">W przypadku gdy wymagane są określone zaświadczenia lub inne rodzaje dowodów w formie dokumentów, proszę wskazać dla </w:t>
            </w:r>
            <w:r w:rsidRPr="00610F8D">
              <w:rPr>
                <w:rFonts w:asciiTheme="minorHAnsi" w:hAnsiTheme="minorHAnsi" w:cstheme="minorHAnsi"/>
                <w:b/>
                <w:bCs/>
                <w:w w:val="0"/>
                <w:sz w:val="22"/>
                <w:szCs w:val="22"/>
              </w:rPr>
              <w:t>każdego</w:t>
            </w:r>
            <w:r w:rsidRPr="00610F8D">
              <w:rPr>
                <w:rFonts w:asciiTheme="minorHAnsi" w:hAnsiTheme="minorHAnsi" w:cstheme="minorHAnsi"/>
                <w:w w:val="0"/>
                <w:sz w:val="22"/>
                <w:szCs w:val="22"/>
              </w:rPr>
              <w:t xml:space="preserve"> z nich, czy wykonawca posiada wymagane dokumenty:</w:t>
            </w:r>
            <w:r w:rsidRPr="00610F8D">
              <w:rPr>
                <w:rFonts w:asciiTheme="minorHAnsi" w:hAnsiTheme="minorHAnsi" w:cstheme="minorHAnsi"/>
                <w:w w:val="0"/>
                <w:sz w:val="22"/>
                <w:szCs w:val="22"/>
              </w:rPr>
              <w:br/>
            </w:r>
            <w:r w:rsidRPr="00610F8D">
              <w:rPr>
                <w:rFonts w:asciiTheme="minorHAnsi" w:hAnsiTheme="minorHAnsi" w:cstheme="minorHAnsi"/>
                <w:sz w:val="22"/>
                <w:szCs w:val="22"/>
              </w:rPr>
              <w:t>Jeżeli niektóre z tych zaświadczeń lub rodzajów dowodów w formie dokumentów są dostępne w postaci elektronicznej</w:t>
            </w:r>
            <w:r w:rsidRPr="00610F8D">
              <w:rPr>
                <w:rFonts w:asciiTheme="minorHAnsi" w:hAnsiTheme="minorHAnsi" w:cstheme="minorHAnsi"/>
                <w:sz w:val="22"/>
                <w:szCs w:val="22"/>
                <w:vertAlign w:val="superscript"/>
              </w:rPr>
              <w:footnoteReference w:id="44"/>
            </w:r>
            <w:r w:rsidRPr="00610F8D">
              <w:rPr>
                <w:rFonts w:asciiTheme="minorHAnsi" w:hAnsiTheme="minorHAnsi" w:cstheme="minorHAnsi"/>
                <w:sz w:val="22"/>
                <w:szCs w:val="22"/>
              </w:rPr>
              <w:t xml:space="preserve">, proszę wskazać dla </w:t>
            </w:r>
            <w:r w:rsidRPr="00610F8D">
              <w:rPr>
                <w:rFonts w:asciiTheme="minorHAnsi" w:hAnsiTheme="minorHAnsi" w:cstheme="minorHAnsi"/>
                <w:b/>
                <w:bCs/>
                <w:sz w:val="22"/>
                <w:szCs w:val="22"/>
              </w:rPr>
              <w:t>każdego</w:t>
            </w:r>
            <w:r w:rsidRPr="00610F8D">
              <w:rPr>
                <w:rFonts w:asciiTheme="minorHAnsi" w:hAnsiTheme="minorHAnsi" w:cstheme="minorHAnsi"/>
                <w:sz w:val="22"/>
                <w:szCs w:val="22"/>
              </w:rPr>
              <w:t xml:space="preserve"> z nich:</w:t>
            </w:r>
          </w:p>
        </w:tc>
        <w:tc>
          <w:tcPr>
            <w:tcW w:w="4645" w:type="dxa"/>
          </w:tcPr>
          <w:p w14:paraId="16D2ADB5" w14:textId="77777777" w:rsidR="00610F8D" w:rsidRPr="00610F8D" w:rsidRDefault="00610F8D" w:rsidP="00610F8D">
            <w:pPr>
              <w:spacing w:before="240" w:line="276" w:lineRule="auto"/>
              <w:rPr>
                <w:rFonts w:asciiTheme="minorHAnsi" w:hAnsiTheme="minorHAnsi" w:cstheme="minorHAnsi"/>
                <w:b/>
                <w:bCs/>
                <w:w w:val="0"/>
                <w:sz w:val="22"/>
                <w:szCs w:val="22"/>
              </w:rPr>
            </w:pPr>
            <w:r w:rsidRPr="00610F8D">
              <w:rPr>
                <w:rFonts w:asciiTheme="minorHAnsi" w:hAnsiTheme="minorHAnsi" w:cstheme="minorHAnsi"/>
                <w:sz w:val="22"/>
                <w:szCs w:val="22"/>
              </w:rPr>
              <w:t>[….]</w:t>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t>[] Tak [] Nie</w:t>
            </w:r>
            <w:r w:rsidRPr="00610F8D">
              <w:rPr>
                <w:rFonts w:asciiTheme="minorHAnsi" w:hAnsiTheme="minorHAnsi" w:cstheme="minorHAnsi"/>
                <w:sz w:val="22"/>
                <w:szCs w:val="22"/>
                <w:vertAlign w:val="superscript"/>
              </w:rPr>
              <w:footnoteReference w:id="45"/>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r>
            <w:r w:rsidRPr="00610F8D">
              <w:rPr>
                <w:rFonts w:asciiTheme="minorHAnsi" w:hAnsiTheme="minorHAnsi" w:cstheme="minorHAnsi"/>
                <w:sz w:val="22"/>
                <w:szCs w:val="22"/>
              </w:rPr>
              <w:br/>
              <w:t>(adres internetowy, wydający urząd lub organ, dokładne dane referencyjne dokumentacji): [……][……][……]</w:t>
            </w:r>
            <w:r w:rsidRPr="00610F8D">
              <w:rPr>
                <w:rFonts w:asciiTheme="minorHAnsi" w:hAnsiTheme="minorHAnsi" w:cstheme="minorHAnsi"/>
                <w:sz w:val="22"/>
                <w:szCs w:val="22"/>
                <w:vertAlign w:val="superscript"/>
              </w:rPr>
              <w:footnoteReference w:id="46"/>
            </w:r>
          </w:p>
        </w:tc>
      </w:tr>
    </w:tbl>
    <w:p w14:paraId="3474E7AE" w14:textId="77777777" w:rsidR="00610F8D" w:rsidRPr="00610F8D" w:rsidRDefault="00610F8D" w:rsidP="00BA6E8C">
      <w:pPr>
        <w:keepNext/>
        <w:spacing w:before="240" w:after="360" w:line="276" w:lineRule="auto"/>
        <w:ind w:left="1416" w:firstLine="708"/>
        <w:rPr>
          <w:rFonts w:asciiTheme="minorHAnsi" w:hAnsiTheme="minorHAnsi" w:cstheme="minorHAnsi"/>
          <w:b/>
          <w:bCs/>
          <w:sz w:val="22"/>
          <w:szCs w:val="22"/>
          <w:lang w:eastAsia="en-GB"/>
        </w:rPr>
      </w:pPr>
      <w:r w:rsidRPr="00610F8D">
        <w:rPr>
          <w:rFonts w:asciiTheme="minorHAnsi" w:hAnsiTheme="minorHAnsi" w:cstheme="minorHAnsi"/>
          <w:b/>
          <w:bCs/>
          <w:sz w:val="22"/>
          <w:szCs w:val="22"/>
          <w:lang w:eastAsia="en-GB"/>
        </w:rPr>
        <w:t>Część VI: Oświadczenia końcowe</w:t>
      </w:r>
    </w:p>
    <w:p w14:paraId="03E8CB77" w14:textId="77777777" w:rsidR="00610F8D" w:rsidRPr="00876375" w:rsidRDefault="00610F8D" w:rsidP="00610F8D">
      <w:pPr>
        <w:spacing w:before="240" w:line="276" w:lineRule="auto"/>
        <w:rPr>
          <w:rFonts w:asciiTheme="minorHAnsi" w:hAnsiTheme="minorHAnsi" w:cstheme="minorHAnsi"/>
          <w:i/>
          <w:iCs/>
          <w:sz w:val="18"/>
          <w:szCs w:val="22"/>
        </w:rPr>
      </w:pPr>
      <w:r w:rsidRPr="00876375">
        <w:rPr>
          <w:rFonts w:asciiTheme="minorHAnsi" w:hAnsiTheme="minorHAnsi" w:cstheme="minorHAnsi"/>
          <w:i/>
          <w:iCs/>
          <w:sz w:val="18"/>
          <w:szCs w:val="22"/>
        </w:rPr>
        <w:t>Niżej podpisany(-a)(-i) oficjalnie oświadcza(-ją), że informacje podane powyżej w częściach II–V są dokładne i prawidłowe oraz że zostały przedstawione z pełną świadomością konsekwencji poważnego wprowadzenia w błąd.</w:t>
      </w:r>
    </w:p>
    <w:p w14:paraId="14D25220" w14:textId="77777777" w:rsidR="00610F8D" w:rsidRPr="00876375" w:rsidRDefault="00610F8D" w:rsidP="00610F8D">
      <w:pPr>
        <w:spacing w:before="240" w:line="276" w:lineRule="auto"/>
        <w:rPr>
          <w:rFonts w:asciiTheme="minorHAnsi" w:hAnsiTheme="minorHAnsi" w:cstheme="minorHAnsi"/>
          <w:i/>
          <w:iCs/>
          <w:sz w:val="18"/>
          <w:szCs w:val="22"/>
        </w:rPr>
      </w:pPr>
      <w:r w:rsidRPr="00876375">
        <w:rPr>
          <w:rFonts w:asciiTheme="minorHAnsi" w:hAnsiTheme="minorHAnsi" w:cstheme="minorHAnsi"/>
          <w:i/>
          <w:iCs/>
          <w:sz w:val="18"/>
          <w:szCs w:val="22"/>
        </w:rPr>
        <w:t>Niżej podpisany(-a)(-i) oficjalnie oświadcza(-ją), że jest (są) w stanie, na żądanie i bez zwłoki, przedstawić zaświadczenia i inne rodzaje dowodów w formie dokumentów, z wyjątkiem przypadków, w których:</w:t>
      </w:r>
    </w:p>
    <w:p w14:paraId="63A54A73" w14:textId="77777777" w:rsidR="00610F8D" w:rsidRPr="00876375" w:rsidRDefault="00610F8D" w:rsidP="00610F8D">
      <w:pPr>
        <w:spacing w:before="240" w:line="276" w:lineRule="auto"/>
        <w:rPr>
          <w:rFonts w:asciiTheme="minorHAnsi" w:hAnsiTheme="minorHAnsi" w:cstheme="minorHAnsi"/>
          <w:i/>
          <w:iCs/>
          <w:sz w:val="18"/>
          <w:szCs w:val="22"/>
        </w:rPr>
      </w:pPr>
      <w:r w:rsidRPr="00876375">
        <w:rPr>
          <w:rFonts w:asciiTheme="minorHAnsi" w:hAnsiTheme="minorHAnsi" w:cstheme="minorHAnsi"/>
          <w:i/>
          <w:iCs/>
          <w:sz w:val="18"/>
          <w:szCs w:val="22"/>
        </w:rPr>
        <w:t>a) instytucja zamawiająca lub podmiot zamawiający ma możliwość uzyskania odpowiednich dokumentów potwierdzających bezpośrednio za pomocą bezpłatnej krajowej bazy danych w dowolnym państwie członkowskim</w:t>
      </w:r>
      <w:r w:rsidRPr="00876375">
        <w:rPr>
          <w:rFonts w:asciiTheme="minorHAnsi" w:hAnsiTheme="minorHAnsi" w:cstheme="minorHAnsi"/>
          <w:sz w:val="18"/>
          <w:szCs w:val="22"/>
          <w:vertAlign w:val="superscript"/>
        </w:rPr>
        <w:footnoteReference w:id="47"/>
      </w:r>
      <w:r w:rsidRPr="00876375">
        <w:rPr>
          <w:rFonts w:asciiTheme="minorHAnsi" w:hAnsiTheme="minorHAnsi" w:cstheme="minorHAnsi"/>
          <w:i/>
          <w:iCs/>
          <w:sz w:val="18"/>
          <w:szCs w:val="22"/>
        </w:rPr>
        <w:t xml:space="preserve">, lub </w:t>
      </w:r>
    </w:p>
    <w:p w14:paraId="5725F9CA" w14:textId="77777777" w:rsidR="00610F8D" w:rsidRPr="00876375" w:rsidRDefault="00610F8D" w:rsidP="00610F8D">
      <w:pPr>
        <w:spacing w:before="240" w:line="276" w:lineRule="auto"/>
        <w:rPr>
          <w:rFonts w:asciiTheme="minorHAnsi" w:hAnsiTheme="minorHAnsi" w:cstheme="minorHAnsi"/>
          <w:i/>
          <w:iCs/>
          <w:sz w:val="18"/>
          <w:szCs w:val="22"/>
        </w:rPr>
      </w:pPr>
      <w:r w:rsidRPr="00876375">
        <w:rPr>
          <w:rFonts w:asciiTheme="minorHAnsi" w:hAnsiTheme="minorHAnsi" w:cstheme="minorHAnsi"/>
          <w:i/>
          <w:iCs/>
          <w:sz w:val="18"/>
          <w:szCs w:val="22"/>
        </w:rPr>
        <w:t>b) najpóźniej od dnia 18 kwietnia 2018 r.</w:t>
      </w:r>
      <w:r w:rsidRPr="00876375">
        <w:rPr>
          <w:rFonts w:asciiTheme="minorHAnsi" w:hAnsiTheme="minorHAnsi" w:cstheme="minorHAnsi"/>
          <w:sz w:val="18"/>
          <w:szCs w:val="22"/>
          <w:vertAlign w:val="superscript"/>
        </w:rPr>
        <w:footnoteReference w:id="48"/>
      </w:r>
      <w:r w:rsidRPr="00876375">
        <w:rPr>
          <w:rFonts w:asciiTheme="minorHAnsi" w:hAnsiTheme="minorHAnsi" w:cstheme="minorHAnsi"/>
          <w:i/>
          <w:iCs/>
          <w:sz w:val="18"/>
          <w:szCs w:val="22"/>
        </w:rPr>
        <w:t>, instytucja zamawiająca lub podmiot zamawiający już posiada odpowiednią dokumentację</w:t>
      </w:r>
      <w:r w:rsidRPr="00876375">
        <w:rPr>
          <w:rFonts w:asciiTheme="minorHAnsi" w:hAnsiTheme="minorHAnsi" w:cstheme="minorHAnsi"/>
          <w:sz w:val="18"/>
          <w:szCs w:val="22"/>
        </w:rPr>
        <w:t>.</w:t>
      </w:r>
    </w:p>
    <w:p w14:paraId="66EC9651" w14:textId="77777777" w:rsidR="00610F8D" w:rsidRPr="00876375" w:rsidRDefault="00610F8D" w:rsidP="00610F8D">
      <w:pPr>
        <w:spacing w:before="240" w:line="276" w:lineRule="auto"/>
        <w:rPr>
          <w:rFonts w:asciiTheme="minorHAnsi" w:hAnsiTheme="minorHAnsi" w:cstheme="minorHAnsi"/>
          <w:i/>
          <w:iCs/>
          <w:vanish/>
          <w:sz w:val="18"/>
          <w:szCs w:val="22"/>
        </w:rPr>
      </w:pPr>
      <w:r w:rsidRPr="00876375">
        <w:rPr>
          <w:rFonts w:asciiTheme="minorHAnsi" w:hAnsiTheme="minorHAnsi" w:cstheme="minorHAnsi"/>
          <w:i/>
          <w:iCs/>
          <w:sz w:val="18"/>
          <w:szCs w:val="22"/>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76375">
        <w:rPr>
          <w:rFonts w:asciiTheme="minorHAnsi" w:hAnsiTheme="minorHAnsi" w:cstheme="minorHAnsi"/>
          <w:sz w:val="18"/>
          <w:szCs w:val="22"/>
        </w:rPr>
        <w:t xml:space="preserve">[określić postępowanie o udzielenie zamówienia: (skrócony opis, adres publikacyjny w </w:t>
      </w:r>
      <w:r w:rsidRPr="00876375">
        <w:rPr>
          <w:rFonts w:asciiTheme="minorHAnsi" w:hAnsiTheme="minorHAnsi" w:cstheme="minorHAnsi"/>
          <w:i/>
          <w:iCs/>
          <w:sz w:val="18"/>
          <w:szCs w:val="22"/>
        </w:rPr>
        <w:t>Dzienniku Urzędowym Unii Europejskiej</w:t>
      </w:r>
      <w:r w:rsidRPr="00876375">
        <w:rPr>
          <w:rFonts w:asciiTheme="minorHAnsi" w:hAnsiTheme="minorHAnsi" w:cstheme="minorHAnsi"/>
          <w:sz w:val="18"/>
          <w:szCs w:val="22"/>
        </w:rPr>
        <w:t>, numer referencyjny)].</w:t>
      </w:r>
    </w:p>
    <w:p w14:paraId="1D4F9CC3" w14:textId="77777777" w:rsidR="00610F8D" w:rsidRPr="00610F8D" w:rsidRDefault="00610F8D" w:rsidP="00610F8D">
      <w:pPr>
        <w:spacing w:before="240" w:line="276" w:lineRule="auto"/>
        <w:rPr>
          <w:rFonts w:asciiTheme="minorHAnsi" w:hAnsiTheme="minorHAnsi" w:cstheme="minorHAnsi"/>
          <w:i/>
          <w:iCs/>
          <w:sz w:val="22"/>
          <w:szCs w:val="22"/>
        </w:rPr>
      </w:pPr>
    </w:p>
    <w:p w14:paraId="64021CB7" w14:textId="6E5C43E8" w:rsidR="001701F7" w:rsidRPr="001701F7" w:rsidRDefault="00610F8D" w:rsidP="001701F7">
      <w:pPr>
        <w:spacing w:before="240" w:line="276" w:lineRule="auto"/>
        <w:rPr>
          <w:rFonts w:asciiTheme="minorHAnsi" w:hAnsiTheme="minorHAnsi" w:cstheme="minorHAnsi"/>
          <w:sz w:val="22"/>
          <w:szCs w:val="22"/>
        </w:rPr>
      </w:pPr>
      <w:r w:rsidRPr="00610F8D">
        <w:rPr>
          <w:rFonts w:asciiTheme="minorHAnsi" w:hAnsiTheme="minorHAnsi" w:cstheme="minorHAnsi"/>
          <w:sz w:val="22"/>
          <w:szCs w:val="22"/>
        </w:rPr>
        <w:t>Data, miejscowość oraz  podpis(-y): .........................................................</w:t>
      </w:r>
      <w:r w:rsidR="001701F7">
        <w:rPr>
          <w:rFonts w:asciiTheme="minorHAnsi" w:hAnsiTheme="minorHAnsi" w:cstheme="minorHAnsi"/>
          <w:sz w:val="22"/>
          <w:szCs w:val="22"/>
        </w:rPr>
        <w:t>...........................</w:t>
      </w:r>
    </w:p>
    <w:p w14:paraId="61926169" w14:textId="77777777" w:rsidR="00876375" w:rsidRDefault="003A3E00" w:rsidP="005778B1">
      <w:pPr>
        <w:spacing w:after="120" w:line="276" w:lineRule="auto"/>
        <w:ind w:left="4248" w:firstLine="708"/>
        <w:jc w:val="both"/>
        <w:rPr>
          <w:rFonts w:asciiTheme="minorHAnsi" w:hAnsiTheme="minorHAnsi" w:cstheme="minorHAnsi"/>
          <w:b/>
          <w:bCs/>
          <w:sz w:val="22"/>
          <w:szCs w:val="22"/>
        </w:rPr>
      </w:pPr>
      <w:r w:rsidRPr="007A4CB4">
        <w:rPr>
          <w:rFonts w:asciiTheme="minorHAnsi" w:hAnsiTheme="minorHAnsi" w:cstheme="minorHAnsi"/>
          <w:b/>
          <w:bCs/>
          <w:sz w:val="22"/>
          <w:szCs w:val="22"/>
        </w:rPr>
        <w:tab/>
      </w:r>
      <w:r w:rsidRPr="007A4CB4">
        <w:rPr>
          <w:rFonts w:asciiTheme="minorHAnsi" w:hAnsiTheme="minorHAnsi" w:cstheme="minorHAnsi"/>
          <w:b/>
          <w:bCs/>
          <w:sz w:val="22"/>
          <w:szCs w:val="22"/>
        </w:rPr>
        <w:tab/>
      </w:r>
    </w:p>
    <w:p w14:paraId="42F55469" w14:textId="77777777" w:rsidR="00876375" w:rsidRDefault="00876375" w:rsidP="005778B1">
      <w:pPr>
        <w:spacing w:after="120" w:line="276" w:lineRule="auto"/>
        <w:ind w:left="4248" w:firstLine="708"/>
        <w:jc w:val="both"/>
        <w:rPr>
          <w:rFonts w:asciiTheme="minorHAnsi" w:hAnsiTheme="minorHAnsi" w:cstheme="minorHAnsi"/>
          <w:b/>
          <w:bCs/>
          <w:sz w:val="22"/>
          <w:szCs w:val="22"/>
        </w:rPr>
      </w:pPr>
    </w:p>
    <w:p w14:paraId="58B42A8B" w14:textId="77777777" w:rsidR="00876375" w:rsidRDefault="00876375" w:rsidP="005778B1">
      <w:pPr>
        <w:spacing w:after="120" w:line="276" w:lineRule="auto"/>
        <w:ind w:left="4248" w:firstLine="708"/>
        <w:jc w:val="both"/>
        <w:rPr>
          <w:rFonts w:asciiTheme="minorHAnsi" w:hAnsiTheme="minorHAnsi" w:cstheme="minorHAnsi"/>
          <w:b/>
          <w:bCs/>
          <w:sz w:val="22"/>
          <w:szCs w:val="22"/>
        </w:rPr>
      </w:pPr>
    </w:p>
    <w:p w14:paraId="28BDC263" w14:textId="6DC92622" w:rsidR="00A754BF" w:rsidRDefault="00A754BF" w:rsidP="00A754BF">
      <w:pPr>
        <w:spacing w:after="120" w:line="276" w:lineRule="auto"/>
        <w:jc w:val="both"/>
        <w:rPr>
          <w:rFonts w:asciiTheme="minorHAnsi" w:hAnsiTheme="minorHAnsi" w:cstheme="minorHAnsi"/>
          <w:b/>
          <w:bCs/>
          <w:sz w:val="22"/>
          <w:szCs w:val="22"/>
        </w:rPr>
      </w:pPr>
    </w:p>
    <w:p w14:paraId="58C8E38E" w14:textId="196A61BE" w:rsidR="001F68E8" w:rsidRDefault="001F68E8" w:rsidP="00A754BF">
      <w:pPr>
        <w:spacing w:after="120" w:line="276" w:lineRule="auto"/>
        <w:jc w:val="both"/>
        <w:rPr>
          <w:rFonts w:asciiTheme="minorHAnsi" w:hAnsiTheme="minorHAnsi" w:cstheme="minorHAnsi"/>
          <w:b/>
          <w:bCs/>
          <w:sz w:val="22"/>
          <w:szCs w:val="22"/>
        </w:rPr>
      </w:pPr>
    </w:p>
    <w:p w14:paraId="21348094" w14:textId="65595CA8" w:rsidR="001F68E8" w:rsidRDefault="001F68E8" w:rsidP="00A754BF">
      <w:pPr>
        <w:spacing w:after="120" w:line="276" w:lineRule="auto"/>
        <w:jc w:val="both"/>
        <w:rPr>
          <w:rFonts w:asciiTheme="minorHAnsi" w:hAnsiTheme="minorHAnsi" w:cstheme="minorHAnsi"/>
          <w:b/>
          <w:bCs/>
          <w:sz w:val="22"/>
          <w:szCs w:val="22"/>
        </w:rPr>
      </w:pPr>
    </w:p>
    <w:p w14:paraId="30448B00" w14:textId="15FAF9E0" w:rsidR="001F68E8" w:rsidRDefault="001F68E8" w:rsidP="00A754BF">
      <w:pPr>
        <w:spacing w:after="120" w:line="276" w:lineRule="auto"/>
        <w:jc w:val="both"/>
        <w:rPr>
          <w:rFonts w:asciiTheme="minorHAnsi" w:hAnsiTheme="minorHAnsi" w:cstheme="minorHAnsi"/>
          <w:b/>
          <w:bCs/>
          <w:sz w:val="22"/>
          <w:szCs w:val="22"/>
        </w:rPr>
      </w:pPr>
    </w:p>
    <w:p w14:paraId="5850BE45" w14:textId="45FBB12E" w:rsidR="001F68E8" w:rsidRDefault="001F68E8" w:rsidP="00A754BF">
      <w:pPr>
        <w:spacing w:after="120" w:line="276" w:lineRule="auto"/>
        <w:jc w:val="both"/>
        <w:rPr>
          <w:rFonts w:asciiTheme="minorHAnsi" w:hAnsiTheme="minorHAnsi" w:cstheme="minorHAnsi"/>
          <w:b/>
          <w:bCs/>
          <w:sz w:val="22"/>
          <w:szCs w:val="22"/>
        </w:rPr>
      </w:pPr>
    </w:p>
    <w:p w14:paraId="63C900D5" w14:textId="526A2927" w:rsidR="001F68E8" w:rsidRDefault="001F68E8" w:rsidP="00A754BF">
      <w:pPr>
        <w:spacing w:after="120" w:line="276" w:lineRule="auto"/>
        <w:jc w:val="both"/>
        <w:rPr>
          <w:rFonts w:asciiTheme="minorHAnsi" w:hAnsiTheme="minorHAnsi" w:cstheme="minorHAnsi"/>
          <w:b/>
          <w:bCs/>
          <w:sz w:val="22"/>
          <w:szCs w:val="22"/>
        </w:rPr>
      </w:pPr>
    </w:p>
    <w:p w14:paraId="4DB98D7E" w14:textId="6A35B12A" w:rsidR="001F68E8" w:rsidRDefault="001F68E8" w:rsidP="00A754BF">
      <w:pPr>
        <w:spacing w:after="120" w:line="276" w:lineRule="auto"/>
        <w:jc w:val="both"/>
        <w:rPr>
          <w:rFonts w:asciiTheme="minorHAnsi" w:hAnsiTheme="minorHAnsi" w:cstheme="minorHAnsi"/>
          <w:b/>
          <w:bCs/>
          <w:sz w:val="22"/>
          <w:szCs w:val="22"/>
        </w:rPr>
      </w:pPr>
    </w:p>
    <w:p w14:paraId="28DA9697" w14:textId="0AAD253C" w:rsidR="001F68E8" w:rsidRDefault="001F68E8" w:rsidP="00A754BF">
      <w:pPr>
        <w:spacing w:after="120" w:line="276" w:lineRule="auto"/>
        <w:jc w:val="both"/>
        <w:rPr>
          <w:rFonts w:asciiTheme="minorHAnsi" w:hAnsiTheme="minorHAnsi" w:cstheme="minorHAnsi"/>
          <w:b/>
          <w:bCs/>
          <w:sz w:val="22"/>
          <w:szCs w:val="22"/>
        </w:rPr>
      </w:pPr>
    </w:p>
    <w:p w14:paraId="2F7A3468" w14:textId="1B8A829A" w:rsidR="001F68E8" w:rsidRDefault="001F68E8" w:rsidP="00A754BF">
      <w:pPr>
        <w:spacing w:after="120" w:line="276" w:lineRule="auto"/>
        <w:jc w:val="both"/>
        <w:rPr>
          <w:rFonts w:asciiTheme="minorHAnsi" w:hAnsiTheme="minorHAnsi" w:cstheme="minorHAnsi"/>
          <w:b/>
          <w:bCs/>
          <w:sz w:val="22"/>
          <w:szCs w:val="22"/>
        </w:rPr>
      </w:pPr>
    </w:p>
    <w:p w14:paraId="2BC11C79" w14:textId="5B1897BE" w:rsidR="001F68E8" w:rsidRDefault="001F68E8" w:rsidP="00A754BF">
      <w:pPr>
        <w:spacing w:after="120" w:line="276" w:lineRule="auto"/>
        <w:jc w:val="both"/>
        <w:rPr>
          <w:rFonts w:asciiTheme="minorHAnsi" w:hAnsiTheme="minorHAnsi" w:cstheme="minorHAnsi"/>
          <w:b/>
          <w:bCs/>
          <w:sz w:val="22"/>
          <w:szCs w:val="22"/>
        </w:rPr>
      </w:pPr>
    </w:p>
    <w:p w14:paraId="59822E9C" w14:textId="5F49963D" w:rsidR="001F68E8" w:rsidRDefault="001F68E8" w:rsidP="00A754BF">
      <w:pPr>
        <w:spacing w:after="120" w:line="276" w:lineRule="auto"/>
        <w:jc w:val="both"/>
        <w:rPr>
          <w:rFonts w:asciiTheme="minorHAnsi" w:hAnsiTheme="minorHAnsi" w:cstheme="minorHAnsi"/>
          <w:b/>
          <w:bCs/>
          <w:sz w:val="22"/>
          <w:szCs w:val="22"/>
        </w:rPr>
      </w:pPr>
    </w:p>
    <w:p w14:paraId="251591CE" w14:textId="2E7633DC" w:rsidR="001F68E8" w:rsidRDefault="001F68E8" w:rsidP="00A754BF">
      <w:pPr>
        <w:spacing w:after="120" w:line="276" w:lineRule="auto"/>
        <w:jc w:val="both"/>
        <w:rPr>
          <w:rFonts w:asciiTheme="minorHAnsi" w:hAnsiTheme="minorHAnsi" w:cstheme="minorHAnsi"/>
          <w:b/>
          <w:bCs/>
          <w:sz w:val="22"/>
          <w:szCs w:val="22"/>
        </w:rPr>
      </w:pPr>
    </w:p>
    <w:p w14:paraId="07B04D3A" w14:textId="6B7CC348" w:rsidR="001F68E8" w:rsidRDefault="001F68E8" w:rsidP="00A754BF">
      <w:pPr>
        <w:spacing w:after="120" w:line="276" w:lineRule="auto"/>
        <w:jc w:val="both"/>
        <w:rPr>
          <w:rFonts w:asciiTheme="minorHAnsi" w:hAnsiTheme="minorHAnsi" w:cstheme="minorHAnsi"/>
          <w:b/>
          <w:bCs/>
          <w:sz w:val="22"/>
          <w:szCs w:val="22"/>
        </w:rPr>
      </w:pPr>
    </w:p>
    <w:p w14:paraId="2C5CA2EF" w14:textId="11158A95" w:rsidR="001F68E8" w:rsidRDefault="001F68E8" w:rsidP="00A754BF">
      <w:pPr>
        <w:spacing w:after="120" w:line="276" w:lineRule="auto"/>
        <w:jc w:val="both"/>
        <w:rPr>
          <w:rFonts w:asciiTheme="minorHAnsi" w:hAnsiTheme="minorHAnsi" w:cstheme="minorHAnsi"/>
          <w:b/>
          <w:bCs/>
          <w:sz w:val="22"/>
          <w:szCs w:val="22"/>
        </w:rPr>
      </w:pPr>
    </w:p>
    <w:p w14:paraId="02722EA1" w14:textId="52FA56C4" w:rsidR="001F68E8" w:rsidRDefault="001F68E8" w:rsidP="00A754BF">
      <w:pPr>
        <w:spacing w:after="120" w:line="276" w:lineRule="auto"/>
        <w:jc w:val="both"/>
        <w:rPr>
          <w:rFonts w:asciiTheme="minorHAnsi" w:hAnsiTheme="minorHAnsi" w:cstheme="minorHAnsi"/>
          <w:b/>
          <w:bCs/>
          <w:sz w:val="22"/>
          <w:szCs w:val="22"/>
        </w:rPr>
      </w:pPr>
    </w:p>
    <w:p w14:paraId="68DF7218" w14:textId="02921299" w:rsidR="001F68E8" w:rsidRDefault="001F68E8" w:rsidP="00A754BF">
      <w:pPr>
        <w:spacing w:after="120" w:line="276" w:lineRule="auto"/>
        <w:jc w:val="both"/>
        <w:rPr>
          <w:rFonts w:asciiTheme="minorHAnsi" w:hAnsiTheme="minorHAnsi" w:cstheme="minorHAnsi"/>
          <w:b/>
          <w:bCs/>
          <w:sz w:val="22"/>
          <w:szCs w:val="22"/>
        </w:rPr>
      </w:pPr>
    </w:p>
    <w:p w14:paraId="38E028E3" w14:textId="7CF258D1" w:rsidR="001F68E8" w:rsidRDefault="001F68E8" w:rsidP="00A754BF">
      <w:pPr>
        <w:spacing w:after="120" w:line="276" w:lineRule="auto"/>
        <w:jc w:val="both"/>
        <w:rPr>
          <w:rFonts w:asciiTheme="minorHAnsi" w:hAnsiTheme="minorHAnsi" w:cstheme="minorHAnsi"/>
          <w:b/>
          <w:bCs/>
          <w:sz w:val="22"/>
          <w:szCs w:val="22"/>
        </w:rPr>
      </w:pPr>
    </w:p>
    <w:p w14:paraId="78464C39" w14:textId="027BDA4A" w:rsidR="001F68E8" w:rsidRDefault="001F68E8" w:rsidP="00A754BF">
      <w:pPr>
        <w:spacing w:after="120" w:line="276" w:lineRule="auto"/>
        <w:jc w:val="both"/>
        <w:rPr>
          <w:rFonts w:asciiTheme="minorHAnsi" w:hAnsiTheme="minorHAnsi" w:cstheme="minorHAnsi"/>
          <w:b/>
          <w:bCs/>
          <w:sz w:val="22"/>
          <w:szCs w:val="22"/>
        </w:rPr>
      </w:pPr>
    </w:p>
    <w:p w14:paraId="6471FD1C" w14:textId="5BC21B03" w:rsidR="001F68E8" w:rsidRDefault="001F68E8" w:rsidP="00A754BF">
      <w:pPr>
        <w:spacing w:after="120" w:line="276" w:lineRule="auto"/>
        <w:jc w:val="both"/>
        <w:rPr>
          <w:rFonts w:asciiTheme="minorHAnsi" w:hAnsiTheme="minorHAnsi" w:cstheme="minorHAnsi"/>
          <w:b/>
          <w:bCs/>
          <w:sz w:val="22"/>
          <w:szCs w:val="22"/>
        </w:rPr>
      </w:pPr>
    </w:p>
    <w:p w14:paraId="409338A0" w14:textId="09DBA2DD" w:rsidR="001F68E8" w:rsidRDefault="001F68E8" w:rsidP="00A754BF">
      <w:pPr>
        <w:spacing w:after="120" w:line="276" w:lineRule="auto"/>
        <w:jc w:val="both"/>
        <w:rPr>
          <w:rFonts w:asciiTheme="minorHAnsi" w:hAnsiTheme="minorHAnsi" w:cstheme="minorHAnsi"/>
          <w:b/>
          <w:bCs/>
          <w:sz w:val="22"/>
          <w:szCs w:val="22"/>
        </w:rPr>
      </w:pPr>
    </w:p>
    <w:p w14:paraId="4A03B6A0" w14:textId="0A70C795" w:rsidR="001F68E8" w:rsidRDefault="001F68E8" w:rsidP="00A754BF">
      <w:pPr>
        <w:spacing w:after="120" w:line="276" w:lineRule="auto"/>
        <w:jc w:val="both"/>
        <w:rPr>
          <w:rFonts w:asciiTheme="minorHAnsi" w:hAnsiTheme="minorHAnsi" w:cstheme="minorHAnsi"/>
          <w:b/>
          <w:bCs/>
          <w:sz w:val="22"/>
          <w:szCs w:val="22"/>
        </w:rPr>
      </w:pPr>
    </w:p>
    <w:p w14:paraId="23A55E12" w14:textId="65244739" w:rsidR="001F68E8" w:rsidRDefault="001F68E8" w:rsidP="00A754BF">
      <w:pPr>
        <w:spacing w:after="120" w:line="276" w:lineRule="auto"/>
        <w:jc w:val="both"/>
        <w:rPr>
          <w:rFonts w:asciiTheme="minorHAnsi" w:hAnsiTheme="minorHAnsi" w:cstheme="minorHAnsi"/>
          <w:b/>
          <w:bCs/>
          <w:sz w:val="22"/>
          <w:szCs w:val="22"/>
        </w:rPr>
      </w:pPr>
    </w:p>
    <w:p w14:paraId="3BCD4B7F" w14:textId="538B607E" w:rsidR="001F68E8" w:rsidRDefault="001F68E8" w:rsidP="00A754BF">
      <w:pPr>
        <w:spacing w:after="120" w:line="276" w:lineRule="auto"/>
        <w:jc w:val="both"/>
        <w:rPr>
          <w:rFonts w:asciiTheme="minorHAnsi" w:hAnsiTheme="minorHAnsi" w:cstheme="minorHAnsi"/>
          <w:b/>
          <w:bCs/>
          <w:sz w:val="22"/>
          <w:szCs w:val="22"/>
        </w:rPr>
      </w:pPr>
    </w:p>
    <w:p w14:paraId="2501B23E" w14:textId="715E87F9" w:rsidR="001F68E8" w:rsidRDefault="001F68E8" w:rsidP="00A754BF">
      <w:pPr>
        <w:spacing w:after="120" w:line="276" w:lineRule="auto"/>
        <w:jc w:val="both"/>
        <w:rPr>
          <w:rFonts w:asciiTheme="minorHAnsi" w:hAnsiTheme="minorHAnsi" w:cstheme="minorHAnsi"/>
          <w:b/>
          <w:bCs/>
          <w:sz w:val="22"/>
          <w:szCs w:val="22"/>
        </w:rPr>
      </w:pPr>
    </w:p>
    <w:p w14:paraId="52935870" w14:textId="2A9E3387" w:rsidR="001F68E8" w:rsidRDefault="001F68E8" w:rsidP="00A754BF">
      <w:pPr>
        <w:spacing w:after="120" w:line="276" w:lineRule="auto"/>
        <w:jc w:val="both"/>
        <w:rPr>
          <w:rFonts w:asciiTheme="minorHAnsi" w:hAnsiTheme="minorHAnsi" w:cstheme="minorHAnsi"/>
          <w:b/>
          <w:bCs/>
          <w:sz w:val="22"/>
          <w:szCs w:val="22"/>
        </w:rPr>
      </w:pPr>
    </w:p>
    <w:p w14:paraId="183B72E8" w14:textId="543C0E09" w:rsidR="001F68E8" w:rsidRDefault="001F68E8" w:rsidP="00A754BF">
      <w:pPr>
        <w:spacing w:after="120" w:line="276" w:lineRule="auto"/>
        <w:jc w:val="both"/>
        <w:rPr>
          <w:rFonts w:asciiTheme="minorHAnsi" w:hAnsiTheme="minorHAnsi" w:cstheme="minorHAnsi"/>
          <w:b/>
          <w:bCs/>
          <w:sz w:val="22"/>
          <w:szCs w:val="22"/>
        </w:rPr>
      </w:pPr>
    </w:p>
    <w:p w14:paraId="71166293" w14:textId="58223593" w:rsidR="006863DC" w:rsidRPr="00A754BF" w:rsidRDefault="00876375" w:rsidP="00A754BF">
      <w:pPr>
        <w:spacing w:after="120" w:line="276" w:lineRule="auto"/>
        <w:ind w:left="4248" w:firstLine="708"/>
        <w:jc w:val="both"/>
        <w:rPr>
          <w:rFonts w:asciiTheme="minorHAnsi" w:hAnsiTheme="minorHAnsi" w:cstheme="minorHAnsi"/>
          <w:i/>
          <w:iCs/>
          <w:sz w:val="16"/>
          <w:szCs w:val="16"/>
          <w:lang w:eastAsia="en-US"/>
        </w:rPr>
      </w:pPr>
      <w:r>
        <w:rPr>
          <w:rFonts w:asciiTheme="minorHAnsi" w:hAnsiTheme="minorHAnsi" w:cstheme="minorHAnsi"/>
          <w:b/>
          <w:bCs/>
          <w:sz w:val="22"/>
          <w:szCs w:val="22"/>
        </w:rPr>
        <w:lastRenderedPageBreak/>
        <w:t xml:space="preserve">                    </w:t>
      </w:r>
      <w:r w:rsidR="001F68E8">
        <w:rPr>
          <w:rFonts w:asciiTheme="minorHAnsi" w:hAnsiTheme="minorHAnsi" w:cstheme="minorHAnsi"/>
          <w:b/>
          <w:bCs/>
          <w:sz w:val="22"/>
          <w:szCs w:val="22"/>
        </w:rPr>
        <w:tab/>
      </w:r>
      <w:r w:rsidR="00FB6E7B" w:rsidRPr="007A4CB4">
        <w:rPr>
          <w:rFonts w:asciiTheme="minorHAnsi" w:hAnsiTheme="minorHAnsi" w:cstheme="minorHAnsi"/>
          <w:b/>
          <w:bCs/>
          <w:sz w:val="22"/>
          <w:szCs w:val="22"/>
        </w:rPr>
        <w:t xml:space="preserve">Załącznik nr </w:t>
      </w:r>
      <w:r w:rsidR="001D27D9">
        <w:rPr>
          <w:rFonts w:asciiTheme="minorHAnsi" w:hAnsiTheme="minorHAnsi" w:cstheme="minorHAnsi"/>
          <w:b/>
          <w:bCs/>
          <w:sz w:val="22"/>
          <w:szCs w:val="22"/>
        </w:rPr>
        <w:t>3</w:t>
      </w:r>
      <w:r w:rsidR="006863DC">
        <w:rPr>
          <w:rFonts w:asciiTheme="minorHAnsi" w:hAnsiTheme="minorHAnsi" w:cstheme="minorHAnsi"/>
          <w:b/>
          <w:bCs/>
          <w:sz w:val="22"/>
          <w:szCs w:val="22"/>
        </w:rPr>
        <w:t xml:space="preserve"> do SWZ</w:t>
      </w:r>
    </w:p>
    <w:p w14:paraId="1E41E768" w14:textId="77777777" w:rsidR="00FB6E7B" w:rsidRPr="007A4CB4" w:rsidRDefault="00FB6E7B" w:rsidP="00FB6E7B">
      <w:pPr>
        <w:spacing w:after="120" w:line="276" w:lineRule="auto"/>
        <w:rPr>
          <w:rFonts w:asciiTheme="minorHAnsi" w:hAnsiTheme="minorHAnsi" w:cstheme="minorHAnsi"/>
          <w:b/>
          <w:bCs/>
          <w:sz w:val="22"/>
          <w:szCs w:val="22"/>
          <w:lang w:eastAsia="en-US"/>
        </w:rPr>
      </w:pPr>
      <w:r w:rsidRPr="007A4CB4">
        <w:rPr>
          <w:rFonts w:asciiTheme="minorHAnsi" w:hAnsiTheme="minorHAnsi" w:cstheme="minorHAnsi"/>
          <w:b/>
          <w:bCs/>
          <w:sz w:val="22"/>
          <w:szCs w:val="22"/>
          <w:lang w:eastAsia="en-US"/>
        </w:rPr>
        <w:t>Wykonawca:</w:t>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t xml:space="preserve">Data: </w:t>
      </w:r>
      <w:r w:rsidRPr="007A4CB4">
        <w:rPr>
          <w:rFonts w:asciiTheme="minorHAnsi" w:hAnsiTheme="minorHAnsi" w:cstheme="minorHAnsi"/>
          <w:bCs/>
          <w:sz w:val="22"/>
          <w:szCs w:val="22"/>
          <w:lang w:eastAsia="en-US"/>
        </w:rPr>
        <w:t>………………………………………</w:t>
      </w:r>
    </w:p>
    <w:p w14:paraId="615741D1" w14:textId="77777777" w:rsidR="00FB6E7B" w:rsidRPr="007A4CB4" w:rsidRDefault="00FB6E7B" w:rsidP="00FB6E7B">
      <w:pPr>
        <w:spacing w:after="120" w:line="276" w:lineRule="auto"/>
        <w:ind w:right="5953"/>
        <w:rPr>
          <w:rFonts w:asciiTheme="minorHAnsi" w:hAnsiTheme="minorHAnsi" w:cstheme="minorHAnsi"/>
          <w:iCs/>
          <w:sz w:val="22"/>
          <w:szCs w:val="22"/>
          <w:lang w:eastAsia="en-US"/>
        </w:rPr>
      </w:pPr>
      <w:r w:rsidRPr="007A4CB4">
        <w:rPr>
          <w:rFonts w:asciiTheme="minorHAnsi" w:hAnsiTheme="minorHAnsi" w:cstheme="minorHAnsi"/>
          <w:iCs/>
          <w:sz w:val="22"/>
          <w:szCs w:val="22"/>
          <w:lang w:eastAsia="en-US"/>
        </w:rPr>
        <w:t>…………………………………………….</w:t>
      </w:r>
    </w:p>
    <w:p w14:paraId="40147BB0" w14:textId="639C734F" w:rsidR="001701F7" w:rsidRPr="007A4CB4" w:rsidRDefault="004E7CFC" w:rsidP="00A754BF">
      <w:pPr>
        <w:spacing w:after="120" w:line="276" w:lineRule="auto"/>
        <w:jc w:val="center"/>
        <w:rPr>
          <w:rFonts w:asciiTheme="minorHAnsi" w:hAnsiTheme="minorHAnsi" w:cstheme="minorHAnsi"/>
          <w:b/>
          <w:bCs/>
          <w:sz w:val="22"/>
          <w:szCs w:val="22"/>
        </w:rPr>
      </w:pPr>
      <w:r w:rsidRPr="007A4CB4">
        <w:rPr>
          <w:rFonts w:asciiTheme="minorHAnsi" w:hAnsiTheme="minorHAnsi" w:cstheme="minorHAnsi"/>
          <w:b/>
          <w:bCs/>
          <w:sz w:val="22"/>
          <w:szCs w:val="22"/>
        </w:rPr>
        <w:t>FORMULARZ OFERTOWY</w:t>
      </w:r>
    </w:p>
    <w:p w14:paraId="378A8C1C" w14:textId="3876B767" w:rsidR="00781569"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 xml:space="preserve">dla </w:t>
      </w:r>
      <w:r w:rsidR="005419B4" w:rsidRPr="007A4CB4">
        <w:rPr>
          <w:rFonts w:asciiTheme="minorHAnsi" w:hAnsiTheme="minorHAnsi" w:cstheme="minorHAnsi"/>
          <w:sz w:val="22"/>
          <w:szCs w:val="22"/>
        </w:rPr>
        <w:t xml:space="preserve"> Sieć Badawcza  Łukasiewicz </w:t>
      </w:r>
      <w:r w:rsidR="005419B4" w:rsidRPr="007E120C">
        <w:rPr>
          <w:rFonts w:asciiTheme="minorHAnsi" w:hAnsiTheme="minorHAnsi" w:cstheme="minorHAnsi"/>
          <w:sz w:val="22"/>
          <w:szCs w:val="22"/>
        </w:rPr>
        <w:t xml:space="preserve">- </w:t>
      </w:r>
      <w:r w:rsidRPr="007E120C">
        <w:rPr>
          <w:rFonts w:asciiTheme="minorHAnsi" w:hAnsiTheme="minorHAnsi" w:cstheme="minorHAnsi"/>
          <w:sz w:val="22"/>
          <w:szCs w:val="22"/>
        </w:rPr>
        <w:t>Ins</w:t>
      </w:r>
      <w:r w:rsidR="00781569" w:rsidRPr="007E120C">
        <w:rPr>
          <w:rFonts w:asciiTheme="minorHAnsi" w:hAnsiTheme="minorHAnsi" w:cstheme="minorHAnsi"/>
          <w:sz w:val="22"/>
          <w:szCs w:val="22"/>
        </w:rPr>
        <w:t xml:space="preserve">tytutu </w:t>
      </w:r>
      <w:r w:rsidR="001D27D9">
        <w:rPr>
          <w:rFonts w:asciiTheme="minorHAnsi" w:hAnsiTheme="minorHAnsi" w:cstheme="minorHAnsi"/>
          <w:sz w:val="22"/>
          <w:szCs w:val="22"/>
        </w:rPr>
        <w:t>Mikroelektroniki i Fotoniki</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7A4CB4" w14:paraId="6FA11B42" w14:textId="77777777" w:rsidTr="00700781">
        <w:trPr>
          <w:trHeight w:val="422"/>
        </w:trPr>
        <w:tc>
          <w:tcPr>
            <w:tcW w:w="4500" w:type="dxa"/>
            <w:gridSpan w:val="2"/>
            <w:tcBorders>
              <w:top w:val="single" w:sz="4" w:space="0" w:color="auto"/>
              <w:bottom w:val="single" w:sz="4" w:space="0" w:color="auto"/>
              <w:right w:val="single" w:sz="4" w:space="0" w:color="auto"/>
            </w:tcBorders>
          </w:tcPr>
          <w:p w14:paraId="525B3F0D" w14:textId="77777777" w:rsidR="004E7CFC" w:rsidRPr="007A4CB4" w:rsidRDefault="00C60AEC" w:rsidP="00A754BF">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Przedmiot zamówienia</w:t>
            </w:r>
          </w:p>
        </w:tc>
        <w:tc>
          <w:tcPr>
            <w:tcW w:w="5068" w:type="dxa"/>
            <w:tcBorders>
              <w:top w:val="single" w:sz="4" w:space="0" w:color="auto"/>
              <w:left w:val="single" w:sz="4" w:space="0" w:color="auto"/>
              <w:bottom w:val="single" w:sz="4" w:space="0" w:color="auto"/>
            </w:tcBorders>
          </w:tcPr>
          <w:p w14:paraId="2D675127" w14:textId="446EAF4B" w:rsidR="003C2B10" w:rsidRPr="0073711D" w:rsidRDefault="00B1170B" w:rsidP="00680F36">
            <w:pPr>
              <w:tabs>
                <w:tab w:val="left" w:pos="4536"/>
                <w:tab w:val="left" w:leader="dot" w:pos="9072"/>
              </w:tabs>
              <w:ind w:firstLine="6"/>
              <w:jc w:val="center"/>
              <w:rPr>
                <w:rFonts w:ascii="Calibri" w:hAnsi="Calibri" w:cs="Calibri"/>
                <w:b/>
                <w:bCs/>
                <w:sz w:val="22"/>
                <w:szCs w:val="22"/>
              </w:rPr>
            </w:pPr>
            <w:r>
              <w:rPr>
                <w:rFonts w:ascii="Calibri" w:hAnsi="Calibri" w:cs="Calibri"/>
                <w:b/>
                <w:bCs/>
                <w:iCs/>
                <w:sz w:val="22"/>
                <w:szCs w:val="22"/>
              </w:rPr>
              <w:t>D</w:t>
            </w:r>
            <w:r w:rsidR="00680F36" w:rsidRPr="00680F36">
              <w:rPr>
                <w:rFonts w:ascii="Calibri" w:hAnsi="Calibri" w:cs="Calibri"/>
                <w:b/>
                <w:bCs/>
                <w:iCs/>
                <w:sz w:val="22"/>
                <w:szCs w:val="22"/>
              </w:rPr>
              <w:t>ostaw</w:t>
            </w:r>
            <w:r w:rsidR="00680F36">
              <w:rPr>
                <w:rFonts w:ascii="Calibri" w:hAnsi="Calibri" w:cs="Calibri"/>
                <w:b/>
                <w:bCs/>
                <w:iCs/>
                <w:sz w:val="22"/>
                <w:szCs w:val="22"/>
              </w:rPr>
              <w:t>a</w:t>
            </w:r>
            <w:r w:rsidR="00680F36" w:rsidRPr="00680F36">
              <w:rPr>
                <w:rFonts w:ascii="Calibri" w:hAnsi="Calibri" w:cs="Calibri"/>
                <w:b/>
                <w:bCs/>
                <w:iCs/>
                <w:sz w:val="22"/>
                <w:szCs w:val="22"/>
              </w:rPr>
              <w:t xml:space="preserve"> urządzenia do mycia płytek </w:t>
            </w:r>
            <w:r w:rsidR="00680F36" w:rsidRPr="00680F36">
              <w:rPr>
                <w:rFonts w:ascii="Calibri" w:hAnsi="Calibri" w:cs="Calibri"/>
                <w:b/>
                <w:bCs/>
                <w:iCs/>
                <w:sz w:val="22"/>
                <w:szCs w:val="22"/>
              </w:rPr>
              <w:br/>
              <w:t>o średnicy 100, 150 i 200 mm</w:t>
            </w:r>
          </w:p>
        </w:tc>
      </w:tr>
      <w:tr w:rsidR="004E7CFC" w:rsidRPr="007A4CB4" w14:paraId="64A9907D" w14:textId="77777777">
        <w:trPr>
          <w:trHeight w:val="632"/>
        </w:trPr>
        <w:tc>
          <w:tcPr>
            <w:tcW w:w="610" w:type="dxa"/>
            <w:tcBorders>
              <w:top w:val="single" w:sz="4" w:space="0" w:color="auto"/>
              <w:bottom w:val="single" w:sz="4" w:space="0" w:color="auto"/>
              <w:right w:val="single" w:sz="4" w:space="0" w:color="auto"/>
            </w:tcBorders>
          </w:tcPr>
          <w:p w14:paraId="129FA7DE" w14:textId="77777777" w:rsidR="004E7CFC" w:rsidRPr="007A4CB4" w:rsidRDefault="004E7CFC" w:rsidP="001F39F2">
            <w:pPr>
              <w:spacing w:after="120" w:line="276" w:lineRule="auto"/>
              <w:jc w:val="center"/>
              <w:rPr>
                <w:rFonts w:asciiTheme="minorHAnsi" w:hAnsiTheme="minorHAnsi" w:cstheme="minorHAnsi"/>
                <w:sz w:val="22"/>
                <w:szCs w:val="22"/>
              </w:rPr>
            </w:pPr>
          </w:p>
          <w:p w14:paraId="11F7B0EA" w14:textId="77777777" w:rsidR="004E7CFC" w:rsidRPr="007A4CB4" w:rsidRDefault="004E7CFC" w:rsidP="001F39F2">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64ABC80" w14:textId="77777777" w:rsidR="004E7CFC" w:rsidRPr="007A4CB4" w:rsidRDefault="004E7CFC" w:rsidP="001F39F2">
            <w:pPr>
              <w:spacing w:after="120" w:line="276" w:lineRule="auto"/>
              <w:rPr>
                <w:rFonts w:asciiTheme="minorHAnsi" w:hAnsiTheme="minorHAnsi" w:cstheme="minorHAnsi"/>
                <w:sz w:val="22"/>
                <w:szCs w:val="22"/>
              </w:rPr>
            </w:pPr>
          </w:p>
          <w:p w14:paraId="5C2E5CE1"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Nazwa i adres Wykonawcy</w:t>
            </w:r>
          </w:p>
        </w:tc>
        <w:tc>
          <w:tcPr>
            <w:tcW w:w="5068" w:type="dxa"/>
            <w:tcBorders>
              <w:top w:val="single" w:sz="4" w:space="0" w:color="auto"/>
              <w:left w:val="single" w:sz="4" w:space="0" w:color="auto"/>
              <w:bottom w:val="single" w:sz="4" w:space="0" w:color="auto"/>
            </w:tcBorders>
          </w:tcPr>
          <w:p w14:paraId="79AE1088" w14:textId="77777777" w:rsidR="004E7CFC"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25BD27B8" w14:textId="77777777" w:rsidR="00700781"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4E7CFC" w:rsidRPr="007A4CB4" w14:paraId="43DFCA25" w14:textId="77777777">
        <w:tc>
          <w:tcPr>
            <w:tcW w:w="610" w:type="dxa"/>
            <w:tcBorders>
              <w:top w:val="single" w:sz="4" w:space="0" w:color="auto"/>
              <w:bottom w:val="single" w:sz="4" w:space="0" w:color="auto"/>
              <w:right w:val="single" w:sz="4" w:space="0" w:color="auto"/>
            </w:tcBorders>
          </w:tcPr>
          <w:p w14:paraId="5818F2A9"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500564BC" w14:textId="599D801F" w:rsidR="00A535E9" w:rsidRDefault="00A535E9" w:rsidP="001F39F2">
            <w:pPr>
              <w:spacing w:after="120" w:line="276" w:lineRule="auto"/>
              <w:rPr>
                <w:rFonts w:asciiTheme="minorHAnsi" w:hAnsiTheme="minorHAnsi" w:cstheme="minorHAnsi"/>
                <w:sz w:val="22"/>
                <w:szCs w:val="22"/>
              </w:rPr>
            </w:pPr>
            <w:r>
              <w:rPr>
                <w:rFonts w:asciiTheme="minorHAnsi" w:hAnsiTheme="minorHAnsi" w:cstheme="minorHAnsi"/>
                <w:sz w:val="22"/>
                <w:szCs w:val="22"/>
              </w:rPr>
              <w:t>NIP</w:t>
            </w:r>
          </w:p>
          <w:p w14:paraId="2E430EE0" w14:textId="2DB736E3" w:rsidR="00A535E9" w:rsidRDefault="00A535E9" w:rsidP="00A535E9">
            <w:pPr>
              <w:spacing w:after="120" w:line="276" w:lineRule="auto"/>
              <w:rPr>
                <w:rFonts w:asciiTheme="minorHAnsi" w:hAnsiTheme="minorHAnsi" w:cstheme="minorHAnsi"/>
                <w:sz w:val="22"/>
                <w:szCs w:val="22"/>
              </w:rPr>
            </w:pPr>
            <w:r>
              <w:rPr>
                <w:rFonts w:asciiTheme="minorHAnsi" w:hAnsiTheme="minorHAnsi" w:cstheme="minorHAnsi"/>
                <w:sz w:val="22"/>
                <w:szCs w:val="22"/>
              </w:rPr>
              <w:t>REGON</w:t>
            </w:r>
          </w:p>
          <w:p w14:paraId="502222C6" w14:textId="5D9E83E9" w:rsidR="004E7CFC" w:rsidRPr="007A4CB4" w:rsidRDefault="00352289" w:rsidP="00A535E9">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rPr>
              <w:t xml:space="preserve">lub odpowiednie numery </w:t>
            </w:r>
            <w:r w:rsidR="00081999">
              <w:rPr>
                <w:rFonts w:asciiTheme="minorHAnsi" w:hAnsiTheme="minorHAnsi" w:cstheme="minorHAnsi"/>
                <w:sz w:val="22"/>
                <w:szCs w:val="22"/>
              </w:rPr>
              <w:br/>
            </w:r>
            <w:r w:rsidRPr="007A4CB4">
              <w:rPr>
                <w:rFonts w:asciiTheme="minorHAnsi" w:hAnsiTheme="minorHAnsi" w:cstheme="minorHAnsi"/>
                <w:sz w:val="22"/>
                <w:szCs w:val="22"/>
              </w:rPr>
              <w:t>z państw</w:t>
            </w:r>
          </w:p>
        </w:tc>
        <w:tc>
          <w:tcPr>
            <w:tcW w:w="5068" w:type="dxa"/>
            <w:tcBorders>
              <w:top w:val="single" w:sz="4" w:space="0" w:color="auto"/>
              <w:left w:val="single" w:sz="4" w:space="0" w:color="auto"/>
              <w:bottom w:val="single" w:sz="4" w:space="0" w:color="auto"/>
            </w:tcBorders>
          </w:tcPr>
          <w:p w14:paraId="68C1618D" w14:textId="77777777" w:rsidR="004E7CFC" w:rsidRDefault="00700781"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1F16641D" w14:textId="77777777" w:rsidR="00A535E9"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489CD68D" w14:textId="48033DFB" w:rsidR="00A535E9" w:rsidRPr="007A4CB4"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4E7CFC" w:rsidRPr="007A4CB4" w14:paraId="1A208E3B" w14:textId="77777777">
        <w:tc>
          <w:tcPr>
            <w:tcW w:w="610" w:type="dxa"/>
            <w:tcBorders>
              <w:top w:val="single" w:sz="4" w:space="0" w:color="auto"/>
              <w:bottom w:val="single" w:sz="4" w:space="0" w:color="auto"/>
              <w:right w:val="single" w:sz="4" w:space="0" w:color="auto"/>
            </w:tcBorders>
          </w:tcPr>
          <w:p w14:paraId="7B5ACEFF" w14:textId="390B6C26"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65C3F981" w14:textId="77777777" w:rsidR="004E7CFC" w:rsidRPr="007A4CB4" w:rsidRDefault="004E7CFC"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Telefon:</w:t>
            </w:r>
          </w:p>
          <w:p w14:paraId="2A47C738"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e-mail:</w:t>
            </w:r>
          </w:p>
        </w:tc>
        <w:tc>
          <w:tcPr>
            <w:tcW w:w="5068" w:type="dxa"/>
            <w:tcBorders>
              <w:top w:val="single" w:sz="4" w:space="0" w:color="auto"/>
              <w:left w:val="single" w:sz="4" w:space="0" w:color="auto"/>
              <w:bottom w:val="single" w:sz="4" w:space="0" w:color="auto"/>
            </w:tcBorders>
          </w:tcPr>
          <w:p w14:paraId="1EB284C4"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p w14:paraId="419C0960"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tc>
      </w:tr>
      <w:tr w:rsidR="004E7CFC" w:rsidRPr="007A4CB4" w14:paraId="06450445" w14:textId="77777777" w:rsidTr="00081999">
        <w:trPr>
          <w:trHeight w:val="3363"/>
        </w:trPr>
        <w:tc>
          <w:tcPr>
            <w:tcW w:w="610" w:type="dxa"/>
            <w:tcBorders>
              <w:top w:val="single" w:sz="4" w:space="0" w:color="auto"/>
              <w:bottom w:val="single" w:sz="4" w:space="0" w:color="auto"/>
              <w:right w:val="single" w:sz="4" w:space="0" w:color="auto"/>
            </w:tcBorders>
          </w:tcPr>
          <w:p w14:paraId="6DFD258D" w14:textId="77777777" w:rsidR="004E7CFC"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2396944D"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C</w:t>
            </w:r>
            <w:r w:rsidR="00512654" w:rsidRPr="007A4CB4">
              <w:rPr>
                <w:rFonts w:asciiTheme="minorHAnsi" w:hAnsiTheme="minorHAnsi" w:cstheme="minorHAnsi"/>
                <w:sz w:val="22"/>
                <w:szCs w:val="22"/>
              </w:rPr>
              <w:t>ałkowita c</w:t>
            </w:r>
            <w:r w:rsidRPr="007A4CB4">
              <w:rPr>
                <w:rFonts w:asciiTheme="minorHAnsi" w:hAnsiTheme="minorHAnsi" w:cstheme="minorHAnsi"/>
                <w:sz w:val="22"/>
                <w:szCs w:val="22"/>
              </w:rPr>
              <w:t>ena oferty netto</w:t>
            </w:r>
          </w:p>
          <w:p w14:paraId="62C40E09" w14:textId="77777777" w:rsidR="004E7CFC" w:rsidRPr="007A4CB4" w:rsidRDefault="004E7CFC" w:rsidP="001F39F2">
            <w:pPr>
              <w:spacing w:after="120" w:line="276" w:lineRule="auto"/>
              <w:rPr>
                <w:rFonts w:asciiTheme="minorHAnsi" w:hAnsiTheme="minorHAnsi" w:cstheme="minorHAnsi"/>
                <w:sz w:val="22"/>
                <w:szCs w:val="22"/>
              </w:rPr>
            </w:pPr>
          </w:p>
          <w:p w14:paraId="165B54BA"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Stawka podatku VAT</w:t>
            </w:r>
          </w:p>
          <w:p w14:paraId="48CE14CC" w14:textId="77777777" w:rsidR="004E7CFC" w:rsidRPr="007A4CB4" w:rsidRDefault="004E7CFC" w:rsidP="001F39F2">
            <w:pPr>
              <w:spacing w:after="120" w:line="276" w:lineRule="auto"/>
              <w:rPr>
                <w:rFonts w:asciiTheme="minorHAnsi" w:hAnsiTheme="minorHAnsi" w:cstheme="minorHAnsi"/>
                <w:sz w:val="22"/>
                <w:szCs w:val="22"/>
              </w:rPr>
            </w:pPr>
          </w:p>
          <w:p w14:paraId="2500BCEA"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Wartość VAT</w:t>
            </w:r>
          </w:p>
          <w:p w14:paraId="285C1894" w14:textId="77777777" w:rsidR="004E7CFC" w:rsidRPr="007A4CB4" w:rsidRDefault="004E7CFC" w:rsidP="001F39F2">
            <w:pPr>
              <w:spacing w:after="120" w:line="276" w:lineRule="auto"/>
              <w:rPr>
                <w:rFonts w:asciiTheme="minorHAnsi" w:hAnsiTheme="minorHAnsi" w:cstheme="minorHAnsi"/>
                <w:sz w:val="22"/>
                <w:szCs w:val="22"/>
              </w:rPr>
            </w:pPr>
          </w:p>
          <w:p w14:paraId="7027A8C0"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C</w:t>
            </w:r>
            <w:r w:rsidR="00512654" w:rsidRPr="007A4CB4">
              <w:rPr>
                <w:rFonts w:asciiTheme="minorHAnsi" w:hAnsiTheme="minorHAnsi" w:cstheme="minorHAnsi"/>
                <w:sz w:val="22"/>
                <w:szCs w:val="22"/>
              </w:rPr>
              <w:t>ałkowita c</w:t>
            </w:r>
            <w:r w:rsidRPr="007A4CB4">
              <w:rPr>
                <w:rFonts w:asciiTheme="minorHAnsi" w:hAnsiTheme="minorHAnsi" w:cstheme="minorHAnsi"/>
                <w:sz w:val="22"/>
                <w:szCs w:val="22"/>
              </w:rPr>
              <w:t>ena oferty brutto</w:t>
            </w:r>
          </w:p>
          <w:p w14:paraId="3C81B66D" w14:textId="77777777" w:rsidR="004E7CFC" w:rsidRPr="007A4CB4" w:rsidRDefault="004E7CFC" w:rsidP="001F39F2">
            <w:pPr>
              <w:spacing w:after="120" w:line="276" w:lineRule="auto"/>
              <w:rPr>
                <w:rFonts w:asciiTheme="minorHAnsi" w:hAnsiTheme="minorHAnsi" w:cstheme="minorHAnsi"/>
                <w:sz w:val="22"/>
                <w:szCs w:val="22"/>
              </w:rPr>
            </w:pPr>
          </w:p>
        </w:tc>
        <w:tc>
          <w:tcPr>
            <w:tcW w:w="5068" w:type="dxa"/>
            <w:tcBorders>
              <w:top w:val="single" w:sz="4" w:space="0" w:color="auto"/>
              <w:left w:val="single" w:sz="4" w:space="0" w:color="auto"/>
              <w:bottom w:val="single" w:sz="4" w:space="0" w:color="auto"/>
            </w:tcBorders>
          </w:tcPr>
          <w:p w14:paraId="574043FF" w14:textId="04007DC3" w:rsidR="004E7CFC" w:rsidRPr="007A4CB4" w:rsidRDefault="004E7CFC" w:rsidP="001F39F2">
            <w:pPr>
              <w:spacing w:after="120" w:line="276" w:lineRule="auto"/>
              <w:rPr>
                <w:rFonts w:asciiTheme="minorHAnsi" w:hAnsiTheme="minorHAnsi" w:cstheme="minorHAnsi"/>
                <w:iCs/>
                <w:sz w:val="22"/>
                <w:szCs w:val="22"/>
              </w:rPr>
            </w:pPr>
            <w:r w:rsidRPr="007A4CB4">
              <w:rPr>
                <w:rFonts w:asciiTheme="minorHAnsi" w:hAnsiTheme="minorHAnsi" w:cstheme="minorHAnsi"/>
                <w:b/>
                <w:bCs/>
                <w:sz w:val="22"/>
                <w:szCs w:val="22"/>
              </w:rPr>
              <w:t>podać</w:t>
            </w:r>
            <w:r w:rsidRPr="007A4CB4">
              <w:rPr>
                <w:rFonts w:asciiTheme="minorHAnsi" w:hAnsiTheme="minorHAnsi" w:cstheme="minorHAnsi"/>
                <w:sz w:val="22"/>
                <w:szCs w:val="22"/>
              </w:rPr>
              <w:t>: ................</w:t>
            </w:r>
            <w:r w:rsidR="0053785C" w:rsidRPr="007A4CB4">
              <w:rPr>
                <w:rFonts w:asciiTheme="minorHAnsi" w:hAnsiTheme="minorHAnsi" w:cstheme="minorHAnsi"/>
                <w:sz w:val="22"/>
                <w:szCs w:val="22"/>
              </w:rPr>
              <w:t>...........</w:t>
            </w:r>
            <w:r w:rsidRPr="007A4CB4">
              <w:rPr>
                <w:rFonts w:asciiTheme="minorHAnsi" w:hAnsiTheme="minorHAnsi" w:cstheme="minorHAnsi"/>
                <w:sz w:val="22"/>
                <w:szCs w:val="22"/>
              </w:rPr>
              <w:t xml:space="preserve">. </w:t>
            </w:r>
            <w:r w:rsidR="00876375" w:rsidRPr="00876375">
              <w:rPr>
                <w:rFonts w:asciiTheme="minorHAnsi" w:hAnsiTheme="minorHAnsi" w:cstheme="minorHAnsi"/>
                <w:iCs/>
                <w:sz w:val="22"/>
                <w:szCs w:val="22"/>
              </w:rPr>
              <w:t>PLN/EUR/USD/GBP</w:t>
            </w:r>
            <w:r w:rsidR="00A754BF">
              <w:rPr>
                <w:rFonts w:asciiTheme="minorHAnsi" w:hAnsiTheme="minorHAnsi" w:cstheme="minorHAnsi"/>
                <w:iCs/>
                <w:sz w:val="22"/>
                <w:szCs w:val="22"/>
              </w:rPr>
              <w:t>*</w:t>
            </w:r>
          </w:p>
          <w:p w14:paraId="577D63A7"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słownie:.........................</w:t>
            </w:r>
            <w:r w:rsidR="00942845" w:rsidRPr="007A4CB4">
              <w:rPr>
                <w:rFonts w:asciiTheme="minorHAnsi" w:hAnsiTheme="minorHAnsi" w:cstheme="minorHAnsi"/>
                <w:sz w:val="22"/>
                <w:szCs w:val="22"/>
              </w:rPr>
              <w:t>...............................</w:t>
            </w:r>
          </w:p>
          <w:p w14:paraId="0064EB98" w14:textId="77777777" w:rsidR="004E7CFC" w:rsidRPr="007A4CB4" w:rsidRDefault="00781569" w:rsidP="001F39F2">
            <w:pPr>
              <w:spacing w:after="120" w:line="276" w:lineRule="auto"/>
              <w:rPr>
                <w:rFonts w:asciiTheme="minorHAnsi" w:hAnsiTheme="minorHAnsi" w:cstheme="minorHAnsi"/>
                <w:sz w:val="22"/>
                <w:szCs w:val="22"/>
              </w:rPr>
            </w:pPr>
            <w:r w:rsidRPr="007A4CB4">
              <w:rPr>
                <w:rFonts w:asciiTheme="minorHAnsi" w:hAnsiTheme="minorHAnsi" w:cstheme="minorHAnsi"/>
                <w:b/>
                <w:bCs/>
                <w:sz w:val="22"/>
                <w:szCs w:val="22"/>
              </w:rPr>
              <w:t>p</w:t>
            </w:r>
            <w:r w:rsidR="004E7CFC" w:rsidRPr="007A4CB4">
              <w:rPr>
                <w:rFonts w:asciiTheme="minorHAnsi" w:hAnsiTheme="minorHAnsi" w:cstheme="minorHAnsi"/>
                <w:b/>
                <w:bCs/>
                <w:sz w:val="22"/>
                <w:szCs w:val="22"/>
              </w:rPr>
              <w:t>odać</w:t>
            </w:r>
            <w:r w:rsidR="004E7CFC" w:rsidRPr="007A4CB4">
              <w:rPr>
                <w:rFonts w:asciiTheme="minorHAnsi" w:hAnsiTheme="minorHAnsi" w:cstheme="minorHAnsi"/>
                <w:sz w:val="22"/>
                <w:szCs w:val="22"/>
              </w:rPr>
              <w:t>: .....................%</w:t>
            </w:r>
          </w:p>
          <w:p w14:paraId="3AAEC53D" w14:textId="77777777" w:rsidR="004E7CFC" w:rsidRPr="007A4CB4" w:rsidRDefault="004E7CFC" w:rsidP="001F39F2">
            <w:pPr>
              <w:spacing w:after="120" w:line="276" w:lineRule="auto"/>
              <w:rPr>
                <w:rFonts w:asciiTheme="minorHAnsi" w:hAnsiTheme="minorHAnsi" w:cstheme="minorHAnsi"/>
                <w:sz w:val="22"/>
                <w:szCs w:val="22"/>
              </w:rPr>
            </w:pPr>
          </w:p>
          <w:p w14:paraId="5DD196A4" w14:textId="21E55013"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b/>
                <w:bCs/>
                <w:sz w:val="22"/>
                <w:szCs w:val="22"/>
              </w:rPr>
              <w:t>podać</w:t>
            </w:r>
            <w:r w:rsidRPr="007A4CB4">
              <w:rPr>
                <w:rFonts w:asciiTheme="minorHAnsi" w:hAnsiTheme="minorHAnsi" w:cstheme="minorHAnsi"/>
                <w:sz w:val="22"/>
                <w:szCs w:val="22"/>
              </w:rPr>
              <w:t>: ................................</w:t>
            </w:r>
            <w:r w:rsidR="003E2DF5" w:rsidRPr="007A4CB4">
              <w:rPr>
                <w:rFonts w:asciiTheme="minorHAnsi" w:hAnsiTheme="minorHAnsi" w:cstheme="minorHAnsi"/>
                <w:sz w:val="22"/>
                <w:szCs w:val="22"/>
              </w:rPr>
              <w:t>..........</w:t>
            </w:r>
            <w:r w:rsidR="00876375" w:rsidRPr="00876375">
              <w:rPr>
                <w:rFonts w:ascii="Calibri" w:hAnsi="Calibri" w:cs="Calibri"/>
                <w:sz w:val="22"/>
                <w:szCs w:val="22"/>
              </w:rPr>
              <w:t xml:space="preserve"> </w:t>
            </w:r>
            <w:r w:rsidR="00876375" w:rsidRPr="00876375">
              <w:rPr>
                <w:rFonts w:asciiTheme="minorHAnsi" w:hAnsiTheme="minorHAnsi" w:cstheme="minorHAnsi"/>
                <w:sz w:val="22"/>
                <w:szCs w:val="22"/>
              </w:rPr>
              <w:t>PLN/EUR/USD/GBP</w:t>
            </w:r>
            <w:r w:rsidR="00A754BF">
              <w:rPr>
                <w:rFonts w:asciiTheme="minorHAnsi" w:hAnsiTheme="minorHAnsi" w:cstheme="minorHAnsi"/>
                <w:sz w:val="22"/>
                <w:szCs w:val="22"/>
              </w:rPr>
              <w:t>*</w:t>
            </w:r>
          </w:p>
          <w:p w14:paraId="4C8D05DE" w14:textId="77777777" w:rsidR="004E7CFC" w:rsidRPr="007A4CB4" w:rsidRDefault="004E7CFC" w:rsidP="001F39F2">
            <w:pPr>
              <w:spacing w:after="120" w:line="276" w:lineRule="auto"/>
              <w:rPr>
                <w:rFonts w:asciiTheme="minorHAnsi" w:hAnsiTheme="minorHAnsi" w:cstheme="minorHAnsi"/>
                <w:sz w:val="22"/>
                <w:szCs w:val="22"/>
              </w:rPr>
            </w:pPr>
          </w:p>
          <w:p w14:paraId="5926EBE4" w14:textId="753D9F26" w:rsidR="004E7CFC" w:rsidRPr="007A4CB4" w:rsidRDefault="004E7CFC" w:rsidP="00BC61F0">
            <w:pPr>
              <w:spacing w:after="120" w:line="276" w:lineRule="auto"/>
              <w:rPr>
                <w:rFonts w:asciiTheme="minorHAnsi" w:hAnsiTheme="minorHAnsi" w:cstheme="minorHAnsi"/>
                <w:i/>
                <w:iCs/>
                <w:sz w:val="22"/>
                <w:szCs w:val="22"/>
              </w:rPr>
            </w:pPr>
            <w:r w:rsidRPr="007A4CB4">
              <w:rPr>
                <w:rFonts w:asciiTheme="minorHAnsi" w:hAnsiTheme="minorHAnsi" w:cstheme="minorHAnsi"/>
                <w:b/>
                <w:bCs/>
                <w:sz w:val="22"/>
                <w:szCs w:val="22"/>
              </w:rPr>
              <w:t>podać</w:t>
            </w:r>
            <w:r w:rsidRPr="007A4CB4">
              <w:rPr>
                <w:rFonts w:asciiTheme="minorHAnsi" w:hAnsiTheme="minorHAnsi" w:cstheme="minorHAnsi"/>
                <w:sz w:val="22"/>
                <w:szCs w:val="22"/>
              </w:rPr>
              <w:t>: ....................</w:t>
            </w:r>
            <w:r w:rsidR="0053785C" w:rsidRPr="007A4CB4">
              <w:rPr>
                <w:rFonts w:asciiTheme="minorHAnsi" w:hAnsiTheme="minorHAnsi" w:cstheme="minorHAnsi"/>
                <w:sz w:val="22"/>
                <w:szCs w:val="22"/>
              </w:rPr>
              <w:t>........</w:t>
            </w:r>
            <w:r w:rsidR="00876375" w:rsidRPr="00876375">
              <w:rPr>
                <w:rFonts w:ascii="Calibri" w:hAnsi="Calibri" w:cs="Calibri"/>
                <w:sz w:val="22"/>
                <w:szCs w:val="22"/>
              </w:rPr>
              <w:t xml:space="preserve"> </w:t>
            </w:r>
            <w:r w:rsidR="00876375" w:rsidRPr="00876375">
              <w:rPr>
                <w:rFonts w:asciiTheme="minorHAnsi" w:hAnsiTheme="minorHAnsi" w:cstheme="minorHAnsi"/>
                <w:iCs/>
                <w:sz w:val="22"/>
                <w:szCs w:val="22"/>
              </w:rPr>
              <w:t>PLN/EUR/USD/GBP</w:t>
            </w:r>
            <w:r w:rsidR="00A754BF">
              <w:rPr>
                <w:rFonts w:asciiTheme="minorHAnsi" w:hAnsiTheme="minorHAnsi" w:cstheme="minorHAnsi"/>
                <w:iCs/>
                <w:sz w:val="22"/>
                <w:szCs w:val="22"/>
              </w:rPr>
              <w:t>*</w:t>
            </w:r>
          </w:p>
          <w:p w14:paraId="4534664A" w14:textId="77777777" w:rsidR="004E7CFC" w:rsidRPr="007A4CB4" w:rsidRDefault="00781569" w:rsidP="00781569">
            <w:pPr>
              <w:pStyle w:val="Stopka"/>
              <w:tabs>
                <w:tab w:val="clear" w:pos="4536"/>
                <w:tab w:val="clear" w:pos="9072"/>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 xml:space="preserve">słownie: </w:t>
            </w:r>
            <w:r w:rsidR="004E7CFC" w:rsidRPr="007A4CB4">
              <w:rPr>
                <w:rFonts w:asciiTheme="minorHAnsi" w:hAnsiTheme="minorHAnsi" w:cstheme="minorHAnsi"/>
                <w:sz w:val="22"/>
                <w:szCs w:val="22"/>
              </w:rPr>
              <w:t>.................................</w:t>
            </w:r>
            <w:r w:rsidRPr="007A4CB4">
              <w:rPr>
                <w:rFonts w:asciiTheme="minorHAnsi" w:hAnsiTheme="minorHAnsi" w:cstheme="minorHAnsi"/>
                <w:sz w:val="22"/>
                <w:szCs w:val="22"/>
              </w:rPr>
              <w:t>.....................</w:t>
            </w:r>
          </w:p>
        </w:tc>
      </w:tr>
      <w:tr w:rsidR="004E7CFC" w:rsidRPr="007A4CB4" w14:paraId="5E98F96D" w14:textId="77777777">
        <w:trPr>
          <w:trHeight w:val="649"/>
        </w:trPr>
        <w:tc>
          <w:tcPr>
            <w:tcW w:w="610" w:type="dxa"/>
            <w:tcBorders>
              <w:top w:val="single" w:sz="4" w:space="0" w:color="auto"/>
              <w:bottom w:val="single" w:sz="4" w:space="0" w:color="auto"/>
              <w:right w:val="single" w:sz="4" w:space="0" w:color="auto"/>
            </w:tcBorders>
          </w:tcPr>
          <w:p w14:paraId="20C18750" w14:textId="77777777" w:rsidR="004E7CFC" w:rsidRPr="007A4CB4" w:rsidRDefault="004E7CFC" w:rsidP="001B55BD">
            <w:pPr>
              <w:spacing w:after="120" w:line="276" w:lineRule="auto"/>
              <w:jc w:val="center"/>
              <w:rPr>
                <w:rFonts w:asciiTheme="minorHAnsi" w:hAnsiTheme="minorHAnsi" w:cstheme="minorHAnsi"/>
                <w:sz w:val="22"/>
                <w:szCs w:val="22"/>
                <w:highlight w:val="yellow"/>
              </w:rPr>
            </w:pPr>
            <w:r w:rsidRPr="007A4CB4">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3B70BD0A" w14:textId="77777777" w:rsidR="007A1A03" w:rsidRPr="007A4CB4" w:rsidRDefault="004E7CFC" w:rsidP="006B204B">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Termin wykonania zamówienia:</w:t>
            </w:r>
          </w:p>
          <w:p w14:paraId="6F10EC37" w14:textId="6BA13ABF" w:rsidR="004E7CFC" w:rsidRPr="007A4CB4" w:rsidRDefault="006863DC" w:rsidP="00680F36">
            <w:p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Maksymalnie </w:t>
            </w:r>
            <w:r w:rsidR="004E7CFC" w:rsidRPr="007A4CB4">
              <w:rPr>
                <w:rFonts w:asciiTheme="minorHAnsi" w:hAnsiTheme="minorHAnsi" w:cstheme="minorHAnsi"/>
                <w:sz w:val="22"/>
                <w:szCs w:val="22"/>
              </w:rPr>
              <w:t xml:space="preserve">do </w:t>
            </w:r>
            <w:r w:rsidR="00680F36">
              <w:rPr>
                <w:rFonts w:asciiTheme="minorHAnsi" w:hAnsiTheme="minorHAnsi" w:cstheme="minorHAnsi"/>
                <w:b/>
                <w:sz w:val="22"/>
                <w:szCs w:val="22"/>
              </w:rPr>
              <w:t>15</w:t>
            </w:r>
            <w:r w:rsidR="00853C26" w:rsidRPr="007A4CB4">
              <w:rPr>
                <w:rFonts w:asciiTheme="minorHAnsi" w:hAnsiTheme="minorHAnsi" w:cstheme="minorHAnsi"/>
                <w:b/>
                <w:sz w:val="22"/>
                <w:szCs w:val="22"/>
              </w:rPr>
              <w:t xml:space="preserve"> </w:t>
            </w:r>
            <w:r w:rsidR="00C50DF6" w:rsidRPr="007A4CB4">
              <w:rPr>
                <w:rFonts w:asciiTheme="minorHAnsi" w:hAnsiTheme="minorHAnsi" w:cstheme="minorHAnsi"/>
                <w:b/>
                <w:sz w:val="22"/>
                <w:szCs w:val="22"/>
              </w:rPr>
              <w:t>tygodni</w:t>
            </w:r>
            <w:r w:rsidR="00B33671" w:rsidRPr="007A4CB4">
              <w:rPr>
                <w:rFonts w:asciiTheme="minorHAnsi" w:hAnsiTheme="minorHAnsi" w:cstheme="minorHAnsi"/>
                <w:sz w:val="22"/>
                <w:szCs w:val="22"/>
              </w:rPr>
              <w:t xml:space="preserve"> od daty </w:t>
            </w:r>
            <w:r w:rsidR="00352289" w:rsidRPr="007A4CB4">
              <w:rPr>
                <w:rFonts w:asciiTheme="minorHAnsi" w:hAnsiTheme="minorHAnsi" w:cstheme="minorHAnsi"/>
                <w:sz w:val="22"/>
                <w:szCs w:val="22"/>
              </w:rPr>
              <w:t xml:space="preserve">zawarcia </w:t>
            </w:r>
            <w:r w:rsidR="00C50DF6" w:rsidRPr="007A4CB4">
              <w:rPr>
                <w:rFonts w:asciiTheme="minorHAnsi" w:hAnsiTheme="minorHAnsi" w:cstheme="minorHAnsi"/>
                <w:sz w:val="22"/>
                <w:szCs w:val="22"/>
              </w:rPr>
              <w:t xml:space="preserve"> umowy</w:t>
            </w:r>
          </w:p>
        </w:tc>
        <w:tc>
          <w:tcPr>
            <w:tcW w:w="5068" w:type="dxa"/>
            <w:tcBorders>
              <w:top w:val="single" w:sz="4" w:space="0" w:color="auto"/>
              <w:left w:val="single" w:sz="4" w:space="0" w:color="auto"/>
              <w:bottom w:val="single" w:sz="4" w:space="0" w:color="auto"/>
            </w:tcBorders>
          </w:tcPr>
          <w:p w14:paraId="7742F409" w14:textId="26D67537" w:rsidR="004E7CFC" w:rsidRPr="007A4CB4" w:rsidRDefault="004E7CFC" w:rsidP="00781569">
            <w:pPr>
              <w:spacing w:after="120" w:line="276" w:lineRule="auto"/>
              <w:rPr>
                <w:rFonts w:asciiTheme="minorHAnsi" w:hAnsiTheme="minorHAnsi" w:cstheme="minorHAnsi"/>
                <w:sz w:val="22"/>
                <w:szCs w:val="22"/>
              </w:rPr>
            </w:pPr>
            <w:r w:rsidRPr="007A4CB4">
              <w:rPr>
                <w:rFonts w:asciiTheme="minorHAnsi" w:hAnsiTheme="minorHAnsi" w:cstheme="minorHAnsi"/>
                <w:b/>
                <w:bCs/>
                <w:sz w:val="22"/>
                <w:szCs w:val="22"/>
              </w:rPr>
              <w:t>podać:</w:t>
            </w:r>
            <w:r w:rsidRPr="007A4CB4">
              <w:rPr>
                <w:rFonts w:asciiTheme="minorHAnsi" w:hAnsiTheme="minorHAnsi" w:cstheme="minorHAnsi"/>
                <w:sz w:val="22"/>
                <w:szCs w:val="22"/>
              </w:rPr>
              <w:t xml:space="preserve">    ........................................</w:t>
            </w:r>
            <w:r w:rsidR="00772316">
              <w:rPr>
                <w:rFonts w:asciiTheme="minorHAnsi" w:hAnsiTheme="minorHAnsi" w:cstheme="minorHAnsi"/>
                <w:sz w:val="22"/>
                <w:szCs w:val="22"/>
              </w:rPr>
              <w:t xml:space="preserve"> </w:t>
            </w:r>
            <w:r w:rsidR="00772316" w:rsidRPr="00772316">
              <w:rPr>
                <w:rFonts w:asciiTheme="minorHAnsi" w:hAnsiTheme="minorHAnsi" w:cstheme="minorHAnsi"/>
                <w:i/>
                <w:sz w:val="22"/>
                <w:szCs w:val="22"/>
              </w:rPr>
              <w:t>(w tygodniach)</w:t>
            </w:r>
          </w:p>
        </w:tc>
      </w:tr>
      <w:tr w:rsidR="001373A9" w:rsidRPr="007A4CB4" w14:paraId="4A35CFC2" w14:textId="77777777">
        <w:trPr>
          <w:trHeight w:val="649"/>
        </w:trPr>
        <w:tc>
          <w:tcPr>
            <w:tcW w:w="610" w:type="dxa"/>
            <w:tcBorders>
              <w:top w:val="single" w:sz="4" w:space="0" w:color="auto"/>
              <w:bottom w:val="single" w:sz="4" w:space="0" w:color="auto"/>
              <w:right w:val="single" w:sz="4" w:space="0" w:color="auto"/>
            </w:tcBorders>
          </w:tcPr>
          <w:p w14:paraId="2DA5A3B0" w14:textId="77777777" w:rsidR="001373A9" w:rsidRPr="007A4CB4" w:rsidRDefault="001373A9" w:rsidP="001B55BD">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46856FA7" w14:textId="482426BB" w:rsidR="00535ECF" w:rsidRPr="007A4CB4" w:rsidRDefault="001373A9" w:rsidP="003A43C9">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 xml:space="preserve">Okres gwarancji: </w:t>
            </w:r>
            <w:r w:rsidRPr="007A4CB4">
              <w:rPr>
                <w:rFonts w:asciiTheme="minorHAnsi" w:hAnsiTheme="minorHAnsi" w:cstheme="minorHAnsi"/>
                <w:b/>
                <w:sz w:val="22"/>
                <w:szCs w:val="22"/>
              </w:rPr>
              <w:t xml:space="preserve">co najmniej  </w:t>
            </w:r>
            <w:r w:rsidR="00C57A6D">
              <w:rPr>
                <w:rFonts w:asciiTheme="minorHAnsi" w:hAnsiTheme="minorHAnsi" w:cstheme="minorHAnsi"/>
                <w:b/>
                <w:sz w:val="22"/>
                <w:szCs w:val="22"/>
              </w:rPr>
              <w:t>12</w:t>
            </w:r>
            <w:r w:rsidR="00772316">
              <w:rPr>
                <w:rFonts w:asciiTheme="minorHAnsi" w:hAnsiTheme="minorHAnsi" w:cstheme="minorHAnsi"/>
                <w:b/>
                <w:sz w:val="22"/>
                <w:szCs w:val="22"/>
              </w:rPr>
              <w:t xml:space="preserve"> </w:t>
            </w:r>
            <w:r w:rsidR="00763263" w:rsidRPr="007A4CB4">
              <w:rPr>
                <w:rFonts w:asciiTheme="minorHAnsi" w:hAnsiTheme="minorHAnsi" w:cstheme="minorHAnsi"/>
                <w:b/>
                <w:sz w:val="22"/>
                <w:szCs w:val="22"/>
              </w:rPr>
              <w:t>mies</w:t>
            </w:r>
            <w:r w:rsidR="00717616" w:rsidRPr="007A4CB4">
              <w:rPr>
                <w:rFonts w:asciiTheme="minorHAnsi" w:hAnsiTheme="minorHAnsi" w:cstheme="minorHAnsi"/>
                <w:b/>
                <w:sz w:val="22"/>
                <w:szCs w:val="22"/>
              </w:rPr>
              <w:t>i</w:t>
            </w:r>
            <w:r w:rsidR="00C86188">
              <w:rPr>
                <w:rFonts w:asciiTheme="minorHAnsi" w:hAnsiTheme="minorHAnsi" w:cstheme="minorHAnsi"/>
                <w:b/>
                <w:sz w:val="22"/>
                <w:szCs w:val="22"/>
              </w:rPr>
              <w:t>ęcy</w:t>
            </w:r>
            <w:r w:rsidR="00535ECF">
              <w:rPr>
                <w:rFonts w:asciiTheme="minorHAnsi" w:hAnsiTheme="minorHAnsi" w:cstheme="minorHAnsi"/>
                <w:b/>
                <w:sz w:val="22"/>
                <w:szCs w:val="22"/>
              </w:rPr>
              <w:t xml:space="preserve"> </w:t>
            </w:r>
          </w:p>
        </w:tc>
        <w:tc>
          <w:tcPr>
            <w:tcW w:w="5068" w:type="dxa"/>
            <w:tcBorders>
              <w:top w:val="single" w:sz="4" w:space="0" w:color="auto"/>
              <w:left w:val="single" w:sz="4" w:space="0" w:color="auto"/>
              <w:bottom w:val="single" w:sz="4" w:space="0" w:color="auto"/>
            </w:tcBorders>
          </w:tcPr>
          <w:p w14:paraId="081935E9" w14:textId="18F5C014" w:rsidR="001373A9" w:rsidRPr="007A4CB4" w:rsidRDefault="000C22DE" w:rsidP="00772316">
            <w:pPr>
              <w:spacing w:after="120" w:line="276" w:lineRule="auto"/>
              <w:rPr>
                <w:rFonts w:asciiTheme="minorHAnsi" w:hAnsiTheme="minorHAnsi" w:cstheme="minorHAnsi"/>
                <w:b/>
                <w:bCs/>
                <w:sz w:val="22"/>
                <w:szCs w:val="22"/>
              </w:rPr>
            </w:pPr>
            <w:r w:rsidRPr="007A4CB4">
              <w:rPr>
                <w:rFonts w:asciiTheme="minorHAnsi" w:hAnsiTheme="minorHAnsi" w:cstheme="minorHAnsi"/>
                <w:b/>
                <w:bCs/>
                <w:noProof/>
                <w:sz w:val="22"/>
                <w:szCs w:val="22"/>
              </w:rPr>
              <mc:AlternateContent>
                <mc:Choice Requires="wps">
                  <w:drawing>
                    <wp:anchor distT="4294967295" distB="4294967295" distL="114300" distR="114300" simplePos="0" relativeHeight="251659264" behindDoc="0" locked="0" layoutInCell="1" allowOverlap="1" wp14:anchorId="7688F31F" wp14:editId="7EE3E112">
                      <wp:simplePos x="0" y="0"/>
                      <wp:positionH relativeFrom="column">
                        <wp:posOffset>-34925</wp:posOffset>
                      </wp:positionH>
                      <wp:positionV relativeFrom="paragraph">
                        <wp:posOffset>-8256</wp:posOffset>
                      </wp:positionV>
                      <wp:extent cx="3200400" cy="0"/>
                      <wp:effectExtent l="0" t="0" r="19050"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7BF2590"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75pt,-.65pt" to="249.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" strokecolor="#4579b8 [3044]">
                      <o:lock v:ext="edit" shapetype="f"/>
                    </v:line>
                  </w:pict>
                </mc:Fallback>
              </mc:AlternateContent>
            </w:r>
            <w:r w:rsidR="001373A9" w:rsidRPr="007A4CB4">
              <w:rPr>
                <w:rFonts w:asciiTheme="minorHAnsi" w:hAnsiTheme="minorHAnsi" w:cstheme="minorHAnsi"/>
                <w:b/>
                <w:color w:val="000000"/>
                <w:sz w:val="22"/>
                <w:szCs w:val="22"/>
              </w:rPr>
              <w:t>podać</w:t>
            </w:r>
            <w:r w:rsidR="001373A9" w:rsidRPr="007A4CB4">
              <w:rPr>
                <w:rFonts w:asciiTheme="minorHAnsi" w:hAnsiTheme="minorHAnsi" w:cstheme="minorHAnsi"/>
                <w:color w:val="000000"/>
                <w:sz w:val="22"/>
                <w:szCs w:val="22"/>
              </w:rPr>
              <w:t>:……………………..</w:t>
            </w:r>
            <w:r w:rsidR="00772316">
              <w:rPr>
                <w:rFonts w:asciiTheme="minorHAnsi" w:hAnsiTheme="minorHAnsi" w:cstheme="minorHAnsi"/>
                <w:color w:val="000000"/>
                <w:sz w:val="22"/>
                <w:szCs w:val="22"/>
              </w:rPr>
              <w:t xml:space="preserve"> </w:t>
            </w:r>
            <w:r w:rsidR="00772316" w:rsidRPr="00772316">
              <w:rPr>
                <w:rFonts w:asciiTheme="minorHAnsi" w:hAnsiTheme="minorHAnsi" w:cstheme="minorHAnsi"/>
                <w:i/>
                <w:color w:val="000000"/>
                <w:sz w:val="22"/>
                <w:szCs w:val="22"/>
              </w:rPr>
              <w:t>(miesiącach)</w:t>
            </w:r>
          </w:p>
        </w:tc>
      </w:tr>
      <w:tr w:rsidR="00F02396" w:rsidRPr="007A4CB4" w14:paraId="2D44B4E3" w14:textId="77777777">
        <w:trPr>
          <w:trHeight w:val="649"/>
        </w:trPr>
        <w:tc>
          <w:tcPr>
            <w:tcW w:w="610" w:type="dxa"/>
            <w:tcBorders>
              <w:top w:val="single" w:sz="4" w:space="0" w:color="auto"/>
              <w:bottom w:val="single" w:sz="4" w:space="0" w:color="auto"/>
              <w:right w:val="single" w:sz="4" w:space="0" w:color="auto"/>
            </w:tcBorders>
          </w:tcPr>
          <w:p w14:paraId="0D703473" w14:textId="77777777" w:rsidR="00F02396"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7</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498D3A1" w14:textId="77777777" w:rsidR="00F02396" w:rsidRPr="007A4CB4" w:rsidRDefault="00F02396"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Oświadczenie</w:t>
            </w:r>
          </w:p>
        </w:tc>
        <w:tc>
          <w:tcPr>
            <w:tcW w:w="5068" w:type="dxa"/>
            <w:tcBorders>
              <w:top w:val="single" w:sz="4" w:space="0" w:color="auto"/>
              <w:left w:val="single" w:sz="4" w:space="0" w:color="auto"/>
              <w:bottom w:val="single" w:sz="4" w:space="0" w:color="auto"/>
            </w:tcBorders>
          </w:tcPr>
          <w:p w14:paraId="15FB95A4" w14:textId="77777777" w:rsidR="00F02396" w:rsidRPr="007A4CB4" w:rsidRDefault="00F02396" w:rsidP="001F39F2">
            <w:pPr>
              <w:spacing w:after="120" w:line="276" w:lineRule="auto"/>
              <w:jc w:val="both"/>
              <w:rPr>
                <w:rFonts w:asciiTheme="minorHAnsi" w:hAnsiTheme="minorHAnsi" w:cstheme="minorHAnsi"/>
                <w:color w:val="000000"/>
                <w:sz w:val="22"/>
                <w:szCs w:val="22"/>
              </w:rPr>
            </w:pPr>
            <w:r w:rsidRPr="007A4CB4">
              <w:rPr>
                <w:rFonts w:asciiTheme="minorHAnsi" w:hAnsiTheme="minorHAnsi" w:cstheme="minorHAnsi"/>
                <w:color w:val="000000"/>
                <w:sz w:val="22"/>
                <w:szCs w:val="22"/>
              </w:rPr>
              <w:t xml:space="preserve">Oświadczam, iż wybór mojej oferty </w:t>
            </w:r>
            <w:r w:rsidRPr="007A4CB4">
              <w:rPr>
                <w:rFonts w:asciiTheme="minorHAnsi" w:hAnsiTheme="minorHAnsi" w:cstheme="minorHAnsi"/>
                <w:b/>
                <w:bCs/>
                <w:color w:val="000000"/>
                <w:sz w:val="22"/>
                <w:szCs w:val="22"/>
              </w:rPr>
              <w:t>będzie/ nie będzie*</w:t>
            </w:r>
            <w:r w:rsidRPr="007A4CB4">
              <w:rPr>
                <w:rFonts w:asciiTheme="minorHAnsi" w:hAnsiTheme="minorHAnsi" w:cstheme="minorHAnsi"/>
                <w:color w:val="000000"/>
                <w:sz w:val="22"/>
                <w:szCs w:val="22"/>
              </w:rPr>
              <w:t xml:space="preserve"> prowadził do powstania</w:t>
            </w:r>
            <w:r w:rsidR="00CC07AA" w:rsidRPr="007A4CB4">
              <w:rPr>
                <w:rFonts w:asciiTheme="minorHAnsi" w:hAnsiTheme="minorHAnsi" w:cstheme="minorHAnsi"/>
                <w:color w:val="000000"/>
                <w:sz w:val="22"/>
                <w:szCs w:val="22"/>
              </w:rPr>
              <w:br/>
            </w:r>
            <w:r w:rsidRPr="007A4CB4">
              <w:rPr>
                <w:rFonts w:asciiTheme="minorHAnsi" w:hAnsiTheme="minorHAnsi" w:cstheme="minorHAnsi"/>
                <w:color w:val="000000"/>
                <w:sz w:val="22"/>
                <w:szCs w:val="22"/>
              </w:rPr>
              <w:t>u Zamawi</w:t>
            </w:r>
            <w:r w:rsidR="007A4CB4">
              <w:rPr>
                <w:rFonts w:asciiTheme="minorHAnsi" w:hAnsiTheme="minorHAnsi" w:cstheme="minorHAnsi"/>
                <w:color w:val="000000"/>
                <w:sz w:val="22"/>
                <w:szCs w:val="22"/>
              </w:rPr>
              <w:t xml:space="preserve">ającego obowiązku podatkowego. </w:t>
            </w:r>
          </w:p>
          <w:p w14:paraId="6FA8795C" w14:textId="77777777" w:rsidR="00F02396" w:rsidRPr="007A4CB4" w:rsidRDefault="00F02396" w:rsidP="001F39F2">
            <w:pPr>
              <w:spacing w:after="120" w:line="276" w:lineRule="auto"/>
              <w:rPr>
                <w:rFonts w:asciiTheme="minorHAnsi" w:hAnsiTheme="minorHAnsi" w:cstheme="minorHAnsi"/>
                <w:sz w:val="22"/>
                <w:szCs w:val="22"/>
              </w:rPr>
            </w:pPr>
            <w:r w:rsidRPr="007A4CB4">
              <w:rPr>
                <w:rFonts w:asciiTheme="minorHAnsi" w:hAnsiTheme="minorHAnsi" w:cstheme="minorHAnsi"/>
                <w:color w:val="000000"/>
                <w:sz w:val="22"/>
                <w:szCs w:val="22"/>
                <w:lang w:eastAsia="en-US"/>
              </w:rPr>
              <w:t xml:space="preserve">Wskazuje następujące nazwę (rodzaj) towaru lub usługi, których dostawa lub świadczenie będzie prowadzić do jego powstania, oraz wskazuje ich </w:t>
            </w:r>
            <w:r w:rsidRPr="007A4CB4">
              <w:rPr>
                <w:rFonts w:asciiTheme="minorHAnsi" w:hAnsiTheme="minorHAnsi" w:cstheme="minorHAnsi"/>
                <w:b/>
                <w:bCs/>
                <w:color w:val="000000"/>
                <w:sz w:val="22"/>
                <w:szCs w:val="22"/>
                <w:lang w:eastAsia="en-US"/>
              </w:rPr>
              <w:t>wartość bez kwoty podatku</w:t>
            </w:r>
            <w:r w:rsidRPr="007A4CB4">
              <w:rPr>
                <w:rFonts w:asciiTheme="minorHAnsi" w:hAnsiTheme="minorHAnsi" w:cstheme="minorHAnsi"/>
                <w:color w:val="000000"/>
                <w:sz w:val="22"/>
                <w:szCs w:val="22"/>
                <w:lang w:eastAsia="en-US"/>
              </w:rPr>
              <w:t>:........................................</w:t>
            </w:r>
            <w:r w:rsidR="007A4CB4">
              <w:rPr>
                <w:rFonts w:asciiTheme="minorHAnsi" w:hAnsiTheme="minorHAnsi" w:cstheme="minorHAnsi"/>
                <w:color w:val="000000"/>
                <w:sz w:val="22"/>
                <w:szCs w:val="22"/>
                <w:lang w:eastAsia="en-US"/>
              </w:rPr>
              <w:t xml:space="preserve"> </w:t>
            </w:r>
            <w:r w:rsidRPr="007A4CB4">
              <w:rPr>
                <w:rFonts w:asciiTheme="minorHAnsi" w:hAnsiTheme="minorHAnsi" w:cstheme="minorHAnsi"/>
                <w:b/>
                <w:bCs/>
                <w:color w:val="000000"/>
                <w:sz w:val="22"/>
                <w:szCs w:val="22"/>
              </w:rPr>
              <w:t>nazwa towaru</w:t>
            </w:r>
            <w:r w:rsidRPr="007A4CB4">
              <w:rPr>
                <w:rFonts w:asciiTheme="minorHAnsi" w:hAnsiTheme="minorHAnsi" w:cstheme="minorHAnsi"/>
                <w:color w:val="000000"/>
                <w:sz w:val="22"/>
                <w:szCs w:val="22"/>
              </w:rPr>
              <w:t xml:space="preserve"> …..………………………………..............</w:t>
            </w:r>
          </w:p>
        </w:tc>
      </w:tr>
      <w:tr w:rsidR="00F02396" w:rsidRPr="007A4CB4" w14:paraId="07C541A3" w14:textId="77777777">
        <w:trPr>
          <w:trHeight w:val="649"/>
        </w:trPr>
        <w:tc>
          <w:tcPr>
            <w:tcW w:w="610" w:type="dxa"/>
            <w:tcBorders>
              <w:top w:val="single" w:sz="4" w:space="0" w:color="auto"/>
              <w:bottom w:val="single" w:sz="4" w:space="0" w:color="auto"/>
              <w:right w:val="single" w:sz="4" w:space="0" w:color="auto"/>
            </w:tcBorders>
          </w:tcPr>
          <w:p w14:paraId="3FDC22AF" w14:textId="77777777" w:rsidR="00F02396"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8</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B2B7294" w14:textId="7867C62F" w:rsidR="00F02396" w:rsidRPr="007A4CB4" w:rsidRDefault="0073711D" w:rsidP="001F39F2">
            <w:pPr>
              <w:spacing w:after="120" w:line="276" w:lineRule="auto"/>
              <w:rPr>
                <w:rFonts w:asciiTheme="minorHAnsi" w:hAnsiTheme="minorHAnsi" w:cstheme="minorHAnsi"/>
                <w:sz w:val="22"/>
                <w:szCs w:val="22"/>
              </w:rPr>
            </w:pPr>
            <w:r>
              <w:rPr>
                <w:rFonts w:asciiTheme="minorHAnsi" w:hAnsiTheme="minorHAnsi" w:cstheme="minorHAnsi"/>
                <w:sz w:val="22"/>
                <w:szCs w:val="22"/>
              </w:rPr>
              <w:t>Rodzaj Wykonawcy</w:t>
            </w:r>
          </w:p>
        </w:tc>
        <w:tc>
          <w:tcPr>
            <w:tcW w:w="5068" w:type="dxa"/>
            <w:tcBorders>
              <w:top w:val="single" w:sz="4" w:space="0" w:color="auto"/>
              <w:left w:val="single" w:sz="4" w:space="0" w:color="auto"/>
              <w:bottom w:val="single" w:sz="4" w:space="0" w:color="auto"/>
            </w:tcBorders>
          </w:tcPr>
          <w:p w14:paraId="7F148020" w14:textId="77777777" w:rsidR="0073711D" w:rsidRPr="0073711D" w:rsidRDefault="0073711D" w:rsidP="0073711D">
            <w:pPr>
              <w:spacing w:after="120" w:line="276" w:lineRule="auto"/>
              <w:jc w:val="both"/>
              <w:rPr>
                <w:rFonts w:asciiTheme="minorHAnsi" w:hAnsiTheme="minorHAnsi" w:cstheme="minorHAnsi"/>
                <w:color w:val="000000"/>
                <w:sz w:val="22"/>
                <w:szCs w:val="22"/>
              </w:rPr>
            </w:pPr>
            <w:r w:rsidRPr="0073711D">
              <w:rPr>
                <w:rFonts w:asciiTheme="minorHAnsi" w:hAnsiTheme="minorHAnsi" w:cstheme="minorHAnsi"/>
                <w:color w:val="000000"/>
                <w:sz w:val="22"/>
                <w:szCs w:val="22"/>
              </w:rPr>
              <w:t>Oświadczam, iż jestem:</w:t>
            </w:r>
          </w:p>
          <w:p w14:paraId="50844F80" w14:textId="77777777" w:rsidR="0073711D" w:rsidRPr="0073711D" w:rsidRDefault="0073711D" w:rsidP="00D41169">
            <w:pPr>
              <w:numPr>
                <w:ilvl w:val="0"/>
                <w:numId w:val="81"/>
              </w:numPr>
              <w:spacing w:after="120" w:line="276" w:lineRule="auto"/>
              <w:jc w:val="both"/>
              <w:rPr>
                <w:rFonts w:asciiTheme="minorHAnsi" w:hAnsiTheme="minorHAnsi" w:cstheme="minorHAnsi"/>
                <w:color w:val="000000"/>
                <w:sz w:val="22"/>
                <w:szCs w:val="22"/>
              </w:rPr>
            </w:pPr>
            <w:r w:rsidRPr="0073711D">
              <w:rPr>
                <w:rFonts w:asciiTheme="minorHAnsi" w:hAnsiTheme="minorHAnsi" w:cstheme="minorHAnsi"/>
                <w:color w:val="000000"/>
                <w:sz w:val="22"/>
                <w:szCs w:val="22"/>
              </w:rPr>
              <w:lastRenderedPageBreak/>
              <w:t>Mikroprzedsiębiorcą</w:t>
            </w:r>
          </w:p>
          <w:p w14:paraId="7EEAAF59" w14:textId="77777777" w:rsidR="0073711D" w:rsidRPr="0073711D" w:rsidRDefault="0073711D" w:rsidP="00D41169">
            <w:pPr>
              <w:numPr>
                <w:ilvl w:val="0"/>
                <w:numId w:val="81"/>
              </w:numPr>
              <w:spacing w:after="120" w:line="276" w:lineRule="auto"/>
              <w:jc w:val="both"/>
              <w:rPr>
                <w:rFonts w:asciiTheme="minorHAnsi" w:hAnsiTheme="minorHAnsi" w:cstheme="minorHAnsi"/>
                <w:color w:val="000000"/>
                <w:sz w:val="22"/>
                <w:szCs w:val="22"/>
              </w:rPr>
            </w:pPr>
            <w:r w:rsidRPr="0073711D">
              <w:rPr>
                <w:rFonts w:asciiTheme="minorHAnsi" w:hAnsiTheme="minorHAnsi" w:cstheme="minorHAnsi"/>
                <w:color w:val="000000"/>
                <w:sz w:val="22"/>
                <w:szCs w:val="22"/>
              </w:rPr>
              <w:t>Małe przedsiębiorstwo</w:t>
            </w:r>
          </w:p>
          <w:p w14:paraId="0C55DEF9" w14:textId="77777777" w:rsidR="0073711D" w:rsidRPr="0073711D" w:rsidRDefault="0073711D" w:rsidP="00D41169">
            <w:pPr>
              <w:numPr>
                <w:ilvl w:val="0"/>
                <w:numId w:val="81"/>
              </w:numPr>
              <w:spacing w:after="120" w:line="276" w:lineRule="auto"/>
              <w:jc w:val="both"/>
              <w:rPr>
                <w:rFonts w:asciiTheme="minorHAnsi" w:hAnsiTheme="minorHAnsi" w:cstheme="minorHAnsi"/>
                <w:color w:val="000000"/>
                <w:sz w:val="22"/>
                <w:szCs w:val="22"/>
              </w:rPr>
            </w:pPr>
            <w:r w:rsidRPr="0073711D">
              <w:rPr>
                <w:rFonts w:asciiTheme="minorHAnsi" w:hAnsiTheme="minorHAnsi" w:cstheme="minorHAnsi"/>
                <w:color w:val="000000"/>
                <w:sz w:val="22"/>
                <w:szCs w:val="22"/>
              </w:rPr>
              <w:t>Średnie przedsiębiorstwo</w:t>
            </w:r>
          </w:p>
          <w:p w14:paraId="5557B0D3" w14:textId="77777777" w:rsidR="0073711D" w:rsidRPr="0073711D" w:rsidRDefault="0073711D" w:rsidP="00D41169">
            <w:pPr>
              <w:numPr>
                <w:ilvl w:val="0"/>
                <w:numId w:val="81"/>
              </w:numPr>
              <w:spacing w:after="120" w:line="276" w:lineRule="auto"/>
              <w:jc w:val="both"/>
              <w:rPr>
                <w:rFonts w:asciiTheme="minorHAnsi" w:hAnsiTheme="minorHAnsi" w:cstheme="minorHAnsi"/>
                <w:color w:val="000000"/>
                <w:sz w:val="22"/>
                <w:szCs w:val="22"/>
              </w:rPr>
            </w:pPr>
            <w:r w:rsidRPr="0073711D">
              <w:rPr>
                <w:rFonts w:asciiTheme="minorHAnsi" w:hAnsiTheme="minorHAnsi" w:cstheme="minorHAnsi"/>
                <w:color w:val="000000"/>
                <w:sz w:val="22"/>
                <w:szCs w:val="22"/>
              </w:rPr>
              <w:t>Jednoosobowa działalność gospodarcza</w:t>
            </w:r>
          </w:p>
          <w:p w14:paraId="20277B9A" w14:textId="77777777" w:rsidR="0073711D" w:rsidRPr="0073711D" w:rsidRDefault="0073711D" w:rsidP="00D41169">
            <w:pPr>
              <w:numPr>
                <w:ilvl w:val="0"/>
                <w:numId w:val="81"/>
              </w:numPr>
              <w:spacing w:after="120" w:line="276" w:lineRule="auto"/>
              <w:jc w:val="both"/>
              <w:rPr>
                <w:rFonts w:asciiTheme="minorHAnsi" w:hAnsiTheme="minorHAnsi" w:cstheme="minorHAnsi"/>
                <w:color w:val="000000"/>
                <w:sz w:val="22"/>
                <w:szCs w:val="22"/>
              </w:rPr>
            </w:pPr>
            <w:r w:rsidRPr="0073711D">
              <w:rPr>
                <w:rFonts w:asciiTheme="minorHAnsi" w:hAnsiTheme="minorHAnsi" w:cstheme="minorHAnsi"/>
                <w:color w:val="000000"/>
                <w:sz w:val="22"/>
                <w:szCs w:val="22"/>
              </w:rPr>
              <w:t>Osoba fizyczna nieprowadząca działalności gospodarczej</w:t>
            </w:r>
          </w:p>
          <w:p w14:paraId="25BD7A78" w14:textId="77777777" w:rsidR="0073711D" w:rsidRPr="0073711D" w:rsidRDefault="0073711D" w:rsidP="00D41169">
            <w:pPr>
              <w:numPr>
                <w:ilvl w:val="0"/>
                <w:numId w:val="81"/>
              </w:numPr>
              <w:spacing w:after="120" w:line="276" w:lineRule="auto"/>
              <w:jc w:val="both"/>
              <w:rPr>
                <w:rFonts w:asciiTheme="minorHAnsi" w:hAnsiTheme="minorHAnsi" w:cstheme="minorHAnsi"/>
                <w:color w:val="000000"/>
                <w:sz w:val="22"/>
                <w:szCs w:val="22"/>
              </w:rPr>
            </w:pPr>
            <w:r w:rsidRPr="0073711D">
              <w:rPr>
                <w:rFonts w:asciiTheme="minorHAnsi" w:hAnsiTheme="minorHAnsi" w:cstheme="minorHAnsi"/>
                <w:color w:val="000000"/>
                <w:sz w:val="22"/>
                <w:szCs w:val="22"/>
              </w:rPr>
              <w:t xml:space="preserve">Inny rodzaj: </w:t>
            </w:r>
            <w:r w:rsidRPr="0073711D">
              <w:rPr>
                <w:rFonts w:asciiTheme="minorHAnsi" w:hAnsiTheme="minorHAnsi" w:cstheme="minorHAnsi"/>
                <w:b/>
                <w:color w:val="000000"/>
                <w:sz w:val="22"/>
                <w:szCs w:val="22"/>
              </w:rPr>
              <w:t>podać</w:t>
            </w:r>
            <w:r w:rsidRPr="0073711D">
              <w:rPr>
                <w:rFonts w:asciiTheme="minorHAnsi" w:hAnsiTheme="minorHAnsi" w:cstheme="minorHAnsi"/>
                <w:color w:val="000000"/>
                <w:sz w:val="22"/>
                <w:szCs w:val="22"/>
              </w:rPr>
              <w:t xml:space="preserve"> ……………………….</w:t>
            </w:r>
          </w:p>
          <w:p w14:paraId="711017EC" w14:textId="77777777" w:rsidR="0073711D" w:rsidRPr="0073711D" w:rsidRDefault="0073711D" w:rsidP="0073711D">
            <w:pPr>
              <w:spacing w:after="120" w:line="276" w:lineRule="auto"/>
              <w:jc w:val="both"/>
              <w:rPr>
                <w:rFonts w:asciiTheme="minorHAnsi" w:hAnsiTheme="minorHAnsi" w:cstheme="minorHAnsi"/>
                <w:color w:val="000000"/>
                <w:sz w:val="22"/>
                <w:szCs w:val="22"/>
              </w:rPr>
            </w:pPr>
            <w:r w:rsidRPr="0073711D">
              <w:rPr>
                <w:rFonts w:asciiTheme="minorHAnsi" w:hAnsiTheme="minorHAnsi" w:cstheme="minorHAnsi"/>
                <w:color w:val="000000"/>
                <w:sz w:val="22"/>
                <w:szCs w:val="22"/>
              </w:rPr>
              <w:t>w rozumieniu ustawy z dnia 6 marca 2018 r. Prawo przedsiębiorców.</w:t>
            </w:r>
          </w:p>
          <w:p w14:paraId="4CD7A441" w14:textId="117299C5" w:rsidR="00F02396" w:rsidRPr="007A4CB4" w:rsidRDefault="0073711D" w:rsidP="0073711D">
            <w:pPr>
              <w:spacing w:after="120" w:line="276" w:lineRule="auto"/>
              <w:jc w:val="both"/>
              <w:rPr>
                <w:rFonts w:asciiTheme="minorHAnsi" w:hAnsiTheme="minorHAnsi" w:cstheme="minorHAnsi"/>
                <w:color w:val="000000"/>
                <w:sz w:val="22"/>
                <w:szCs w:val="22"/>
              </w:rPr>
            </w:pPr>
            <w:r w:rsidRPr="0073711D">
              <w:rPr>
                <w:rFonts w:asciiTheme="minorHAnsi" w:hAnsiTheme="minorHAnsi" w:cstheme="minorHAnsi"/>
                <w:i/>
                <w:color w:val="000000"/>
                <w:sz w:val="22"/>
                <w:szCs w:val="22"/>
              </w:rPr>
              <w:t>(Uwaga! Zaznaczyć „X” odpowiednią kratkę)</w:t>
            </w:r>
          </w:p>
        </w:tc>
      </w:tr>
      <w:tr w:rsidR="00735989" w:rsidRPr="007A4CB4" w14:paraId="7F41799F" w14:textId="77777777" w:rsidTr="00735989">
        <w:trPr>
          <w:trHeight w:val="416"/>
        </w:trPr>
        <w:tc>
          <w:tcPr>
            <w:tcW w:w="610" w:type="dxa"/>
            <w:tcBorders>
              <w:top w:val="single" w:sz="4" w:space="0" w:color="auto"/>
              <w:bottom w:val="single" w:sz="4" w:space="0" w:color="auto"/>
              <w:right w:val="single" w:sz="4" w:space="0" w:color="auto"/>
            </w:tcBorders>
          </w:tcPr>
          <w:p w14:paraId="3573AC88" w14:textId="77777777" w:rsidR="00735989"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lastRenderedPageBreak/>
              <w:t>9</w:t>
            </w:r>
            <w:r w:rsidR="00735989"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1AEBE97" w14:textId="77777777" w:rsidR="00735989" w:rsidRPr="007A4CB4" w:rsidRDefault="00735989"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Oświadczenie</w:t>
            </w:r>
          </w:p>
        </w:tc>
        <w:tc>
          <w:tcPr>
            <w:tcW w:w="5068" w:type="dxa"/>
            <w:tcBorders>
              <w:top w:val="single" w:sz="4" w:space="0" w:color="auto"/>
              <w:left w:val="single" w:sz="4" w:space="0" w:color="auto"/>
              <w:bottom w:val="single" w:sz="4" w:space="0" w:color="auto"/>
            </w:tcBorders>
          </w:tcPr>
          <w:p w14:paraId="17D270E3" w14:textId="34248AE7" w:rsidR="00735989" w:rsidRPr="007A4CB4" w:rsidRDefault="00735989" w:rsidP="001F39F2">
            <w:pPr>
              <w:spacing w:after="120" w:line="276" w:lineRule="auto"/>
              <w:jc w:val="both"/>
              <w:rPr>
                <w:rFonts w:asciiTheme="minorHAnsi" w:hAnsiTheme="minorHAnsi" w:cstheme="minorHAnsi"/>
                <w:color w:val="000000"/>
                <w:sz w:val="22"/>
                <w:szCs w:val="22"/>
              </w:rPr>
            </w:pPr>
            <w:r w:rsidRPr="007A4CB4">
              <w:rPr>
                <w:rFonts w:asciiTheme="minorHAnsi" w:hAnsiTheme="minorHAnsi" w:cstheme="minorHAnsi"/>
                <w:color w:val="000000"/>
                <w:sz w:val="22"/>
                <w:szCs w:val="22"/>
              </w:rPr>
              <w:t xml:space="preserve">Oświadczam, iż zapoznałem się z </w:t>
            </w:r>
            <w:r w:rsidR="00C72979">
              <w:rPr>
                <w:rFonts w:asciiTheme="minorHAnsi" w:hAnsiTheme="minorHAnsi" w:cstheme="minorHAnsi"/>
                <w:color w:val="000000"/>
                <w:sz w:val="22"/>
                <w:szCs w:val="22"/>
              </w:rPr>
              <w:t>treścią S</w:t>
            </w:r>
            <w:r w:rsidRPr="007A4CB4">
              <w:rPr>
                <w:rFonts w:asciiTheme="minorHAnsi" w:hAnsiTheme="minorHAnsi" w:cstheme="minorHAnsi"/>
                <w:color w:val="000000"/>
                <w:sz w:val="22"/>
                <w:szCs w:val="22"/>
              </w:rPr>
              <w:t>WZ</w:t>
            </w:r>
            <w:r w:rsidR="00FF32B7" w:rsidRPr="007A4CB4">
              <w:rPr>
                <w:rFonts w:asciiTheme="minorHAnsi" w:hAnsiTheme="minorHAnsi" w:cstheme="minorHAnsi"/>
                <w:color w:val="000000"/>
                <w:sz w:val="22"/>
                <w:szCs w:val="22"/>
              </w:rPr>
              <w:t xml:space="preserve"> (wraz z załącznikami stanowiącymi jej integralną część) </w:t>
            </w:r>
            <w:r w:rsidRPr="007A4CB4">
              <w:rPr>
                <w:rFonts w:asciiTheme="minorHAnsi" w:hAnsiTheme="minorHAnsi" w:cstheme="minorHAnsi"/>
                <w:color w:val="000000"/>
                <w:sz w:val="22"/>
                <w:szCs w:val="22"/>
              </w:rPr>
              <w:t>i akceptuję</w:t>
            </w:r>
            <w:r w:rsidR="00FF32B7" w:rsidRPr="007A4CB4">
              <w:rPr>
                <w:rFonts w:asciiTheme="minorHAnsi" w:hAnsiTheme="minorHAnsi" w:cstheme="minorHAnsi"/>
                <w:color w:val="000000"/>
                <w:sz w:val="22"/>
                <w:szCs w:val="22"/>
              </w:rPr>
              <w:t xml:space="preserve"> jej</w:t>
            </w:r>
            <w:r w:rsidR="00655D4B" w:rsidRPr="007A4CB4">
              <w:rPr>
                <w:rFonts w:asciiTheme="minorHAnsi" w:hAnsiTheme="minorHAnsi" w:cstheme="minorHAnsi"/>
                <w:color w:val="000000"/>
                <w:sz w:val="22"/>
                <w:szCs w:val="22"/>
              </w:rPr>
              <w:t xml:space="preserve"> brzmienie bez zastrzeżeń.</w:t>
            </w:r>
          </w:p>
        </w:tc>
      </w:tr>
      <w:tr w:rsidR="000538F1" w:rsidRPr="007A4CB4" w14:paraId="2AD185A0" w14:textId="77777777" w:rsidTr="00735989">
        <w:trPr>
          <w:trHeight w:val="416"/>
        </w:trPr>
        <w:tc>
          <w:tcPr>
            <w:tcW w:w="610" w:type="dxa"/>
            <w:tcBorders>
              <w:top w:val="single" w:sz="4" w:space="0" w:color="auto"/>
              <w:bottom w:val="single" w:sz="4" w:space="0" w:color="auto"/>
              <w:right w:val="single" w:sz="4" w:space="0" w:color="auto"/>
            </w:tcBorders>
          </w:tcPr>
          <w:p w14:paraId="0DE3BBB5" w14:textId="77777777" w:rsidR="000538F1"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10</w:t>
            </w:r>
            <w:r w:rsidR="000538F1"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A4B471" w14:textId="77777777" w:rsidR="000538F1" w:rsidRPr="007A4CB4" w:rsidRDefault="000538F1"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Oświadczam, że wypełniłem obowiązki informacyjne przewidziane w art. 13 lub art. 14 RODO</w:t>
            </w:r>
            <w:r w:rsidR="00BF0CD7" w:rsidRPr="007A4CB4">
              <w:rPr>
                <w:rFonts w:asciiTheme="minorHAnsi" w:hAnsiTheme="minorHAnsi" w:cstheme="minorHAnsi"/>
                <w:color w:val="000000" w:themeColor="text1"/>
                <w:sz w:val="22"/>
                <w:szCs w:val="22"/>
              </w:rPr>
              <w:t xml:space="preserve"> </w:t>
            </w:r>
            <w:r w:rsidRPr="007A4CB4">
              <w:rPr>
                <w:rFonts w:asciiTheme="minorHAnsi" w:hAnsiTheme="minorHAnsi" w:cstheme="minorHAnsi"/>
                <w:color w:val="000000" w:themeColor="text1"/>
                <w:sz w:val="22"/>
                <w:szCs w:val="22"/>
              </w:rPr>
              <w:t>wobec osób fizycznych, od których dane osobowe bezpośrednio lub pośrednio pozyskałem w celu ubiegania się o udzielenie zamówienia publicznego w niniejszym postępowaniu.</w:t>
            </w:r>
          </w:p>
        </w:tc>
        <w:tc>
          <w:tcPr>
            <w:tcW w:w="5068" w:type="dxa"/>
            <w:tcBorders>
              <w:top w:val="single" w:sz="4" w:space="0" w:color="auto"/>
              <w:left w:val="single" w:sz="4" w:space="0" w:color="auto"/>
              <w:bottom w:val="single" w:sz="4" w:space="0" w:color="auto"/>
            </w:tcBorders>
          </w:tcPr>
          <w:p w14:paraId="6DAB3AE6" w14:textId="77777777" w:rsidR="00352289" w:rsidRPr="007A4CB4" w:rsidRDefault="00352289" w:rsidP="000538F1">
            <w:pPr>
              <w:spacing w:after="120" w:line="276" w:lineRule="auto"/>
              <w:jc w:val="both"/>
              <w:rPr>
                <w:rFonts w:asciiTheme="minorHAnsi" w:hAnsiTheme="minorHAnsi" w:cstheme="minorHAnsi"/>
                <w:b/>
                <w:color w:val="000000" w:themeColor="text1"/>
                <w:sz w:val="22"/>
                <w:szCs w:val="22"/>
              </w:rPr>
            </w:pPr>
          </w:p>
          <w:p w14:paraId="5CFF8077" w14:textId="77777777" w:rsidR="000538F1" w:rsidRPr="007A4CB4" w:rsidRDefault="000538F1" w:rsidP="000538F1">
            <w:pPr>
              <w:spacing w:after="120" w:line="276" w:lineRule="auto"/>
              <w:jc w:val="both"/>
              <w:rPr>
                <w:rFonts w:asciiTheme="minorHAnsi" w:hAnsiTheme="minorHAnsi" w:cstheme="minorHAnsi"/>
                <w:color w:val="000000" w:themeColor="text1"/>
                <w:sz w:val="22"/>
                <w:szCs w:val="22"/>
              </w:rPr>
            </w:pPr>
            <w:r w:rsidRPr="007A4CB4">
              <w:rPr>
                <w:rFonts w:asciiTheme="minorHAnsi" w:hAnsiTheme="minorHAnsi" w:cstheme="minorHAnsi"/>
                <w:b/>
                <w:color w:val="000000" w:themeColor="text1"/>
                <w:sz w:val="22"/>
                <w:szCs w:val="22"/>
              </w:rPr>
              <w:t>potwierdzić:</w:t>
            </w:r>
            <w:r w:rsidRPr="007A4CB4">
              <w:rPr>
                <w:rFonts w:asciiTheme="minorHAnsi" w:hAnsiTheme="minorHAnsi" w:cstheme="minorHAnsi"/>
                <w:color w:val="000000" w:themeColor="text1"/>
                <w:sz w:val="22"/>
                <w:szCs w:val="22"/>
              </w:rPr>
              <w:t>……………………………………………..</w:t>
            </w:r>
          </w:p>
          <w:p w14:paraId="50F03942" w14:textId="77777777" w:rsidR="000538F1" w:rsidRPr="007A4CB4" w:rsidRDefault="000538F1" w:rsidP="000538F1">
            <w:pPr>
              <w:spacing w:after="120" w:line="276" w:lineRule="auto"/>
              <w:jc w:val="both"/>
              <w:rPr>
                <w:rFonts w:asciiTheme="minorHAnsi" w:hAnsiTheme="minorHAnsi" w:cstheme="minorHAnsi"/>
                <w:color w:val="000000" w:themeColor="text1"/>
                <w:sz w:val="22"/>
                <w:szCs w:val="22"/>
              </w:rPr>
            </w:pPr>
            <w:r w:rsidRPr="007A4CB4">
              <w:rPr>
                <w:rFonts w:asciiTheme="minorHAnsi" w:hAnsiTheme="minorHAnsi" w:cstheme="minorHAnsi"/>
                <w:i/>
                <w:color w:val="000000" w:themeColor="text1"/>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4E7CFC" w:rsidRPr="007A4CB4" w14:paraId="34D84C05" w14:textId="77777777">
        <w:trPr>
          <w:trHeight w:val="490"/>
        </w:trPr>
        <w:tc>
          <w:tcPr>
            <w:tcW w:w="610" w:type="dxa"/>
            <w:tcBorders>
              <w:top w:val="single" w:sz="4" w:space="0" w:color="auto"/>
              <w:bottom w:val="single" w:sz="4" w:space="0" w:color="auto"/>
              <w:right w:val="single" w:sz="4" w:space="0" w:color="auto"/>
            </w:tcBorders>
          </w:tcPr>
          <w:p w14:paraId="43000D23" w14:textId="77777777" w:rsidR="004E7CFC" w:rsidRPr="007A4CB4" w:rsidRDefault="0048060B"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0538F1" w:rsidRPr="007A4CB4">
              <w:rPr>
                <w:rFonts w:asciiTheme="minorHAnsi" w:hAnsiTheme="minorHAnsi" w:cstheme="minorHAnsi"/>
                <w:color w:val="000000" w:themeColor="text1"/>
                <w:sz w:val="22"/>
                <w:szCs w:val="22"/>
              </w:rPr>
              <w:t>1</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04D286" w14:textId="77777777" w:rsidR="004E7CFC" w:rsidRPr="007A4CB4" w:rsidRDefault="00942845"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 xml:space="preserve">Osoby uprawnione </w:t>
            </w:r>
            <w:r w:rsidR="004E7CFC" w:rsidRPr="007A4CB4">
              <w:rPr>
                <w:rFonts w:asciiTheme="minorHAnsi" w:hAnsiTheme="minorHAnsi" w:cstheme="minorHAnsi"/>
                <w:sz w:val="22"/>
                <w:szCs w:val="22"/>
              </w:rPr>
              <w:t>do reprezentowania wykonawcy</w:t>
            </w:r>
          </w:p>
        </w:tc>
        <w:tc>
          <w:tcPr>
            <w:tcW w:w="5068" w:type="dxa"/>
            <w:tcBorders>
              <w:top w:val="single" w:sz="4" w:space="0" w:color="auto"/>
              <w:left w:val="single" w:sz="4" w:space="0" w:color="auto"/>
              <w:bottom w:val="single" w:sz="4" w:space="0" w:color="auto"/>
            </w:tcBorders>
          </w:tcPr>
          <w:p w14:paraId="780D6493"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b/>
                <w:bCs/>
                <w:sz w:val="22"/>
                <w:szCs w:val="22"/>
              </w:rPr>
              <w:t>podać:</w:t>
            </w:r>
            <w:r w:rsidRPr="007A4CB4">
              <w:rPr>
                <w:rFonts w:asciiTheme="minorHAnsi" w:hAnsiTheme="minorHAnsi" w:cstheme="minorHAnsi"/>
                <w:sz w:val="22"/>
                <w:szCs w:val="22"/>
              </w:rPr>
              <w:t xml:space="preserve"> ...........................................</w:t>
            </w:r>
          </w:p>
        </w:tc>
      </w:tr>
      <w:tr w:rsidR="004E7CFC" w:rsidRPr="007A4CB4" w14:paraId="02730D2A" w14:textId="77777777">
        <w:trPr>
          <w:trHeight w:val="586"/>
        </w:trPr>
        <w:tc>
          <w:tcPr>
            <w:tcW w:w="610" w:type="dxa"/>
            <w:tcBorders>
              <w:top w:val="single" w:sz="4" w:space="0" w:color="auto"/>
              <w:bottom w:val="single" w:sz="4" w:space="0" w:color="auto"/>
              <w:right w:val="single" w:sz="4" w:space="0" w:color="auto"/>
            </w:tcBorders>
          </w:tcPr>
          <w:p w14:paraId="68E935F4"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5C7BF2F" w14:textId="77777777" w:rsidR="004E7CFC" w:rsidRPr="007A4CB4" w:rsidRDefault="004F7AD9"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0538F1" w:rsidRPr="007A4CB4">
              <w:rPr>
                <w:rFonts w:asciiTheme="minorHAnsi" w:hAnsiTheme="minorHAnsi" w:cstheme="minorHAnsi"/>
                <w:color w:val="000000" w:themeColor="text1"/>
                <w:sz w:val="22"/>
                <w:szCs w:val="22"/>
              </w:rPr>
              <w:t>2</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AFE5D57" w14:textId="77777777" w:rsidR="004E7CFC" w:rsidRPr="007A4CB4" w:rsidRDefault="004E7CFC" w:rsidP="001F39F2">
            <w:pPr>
              <w:pStyle w:val="Tekstpodstawowy2"/>
              <w:spacing w:after="120" w:line="276" w:lineRule="auto"/>
              <w:jc w:val="left"/>
              <w:rPr>
                <w:rFonts w:asciiTheme="minorHAnsi" w:hAnsiTheme="minorHAnsi" w:cstheme="minorHAnsi"/>
                <w:i/>
                <w:iCs/>
                <w:color w:val="000000"/>
                <w:sz w:val="22"/>
                <w:szCs w:val="22"/>
              </w:rPr>
            </w:pPr>
            <w:r w:rsidRPr="007A4CB4">
              <w:rPr>
                <w:rFonts w:asciiTheme="minorHAnsi" w:hAnsiTheme="minorHAnsi" w:cstheme="minorHAnsi"/>
                <w:sz w:val="22"/>
                <w:szCs w:val="22"/>
              </w:rPr>
              <w:t>Części zamówienia, które Wykonawca powierzy podwykonawcom</w:t>
            </w:r>
          </w:p>
        </w:tc>
        <w:tc>
          <w:tcPr>
            <w:tcW w:w="5068" w:type="dxa"/>
            <w:tcBorders>
              <w:top w:val="single" w:sz="4" w:space="0" w:color="auto"/>
              <w:left w:val="single" w:sz="4" w:space="0" w:color="auto"/>
              <w:bottom w:val="single" w:sz="4" w:space="0" w:color="auto"/>
            </w:tcBorders>
          </w:tcPr>
          <w:p w14:paraId="3B4FC8B1" w14:textId="77777777" w:rsidR="004E7CFC" w:rsidRPr="007A4CB4" w:rsidRDefault="009C66C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b/>
                <w:bCs/>
                <w:color w:val="000000" w:themeColor="text1"/>
                <w:sz w:val="22"/>
                <w:szCs w:val="22"/>
              </w:rPr>
              <w:t>p</w:t>
            </w:r>
            <w:r w:rsidR="004E7CFC" w:rsidRPr="007A4CB4">
              <w:rPr>
                <w:rFonts w:asciiTheme="minorHAnsi" w:hAnsiTheme="minorHAnsi" w:cstheme="minorHAnsi"/>
                <w:b/>
                <w:bCs/>
                <w:color w:val="000000" w:themeColor="text1"/>
                <w:sz w:val="22"/>
                <w:szCs w:val="22"/>
              </w:rPr>
              <w:t>odać</w:t>
            </w:r>
            <w:r w:rsidRPr="007A4CB4">
              <w:rPr>
                <w:rFonts w:asciiTheme="minorHAnsi" w:hAnsiTheme="minorHAnsi" w:cstheme="minorHAnsi"/>
                <w:b/>
                <w:bCs/>
                <w:color w:val="000000" w:themeColor="text1"/>
                <w:sz w:val="22"/>
                <w:szCs w:val="22"/>
              </w:rPr>
              <w:t xml:space="preserve"> części zamówienia </w:t>
            </w:r>
            <w:r w:rsidR="004E7CFC" w:rsidRPr="007A4CB4">
              <w:rPr>
                <w:rFonts w:asciiTheme="minorHAnsi" w:hAnsiTheme="minorHAnsi" w:cstheme="minorHAnsi"/>
                <w:b/>
                <w:bCs/>
                <w:color w:val="000000" w:themeColor="text1"/>
                <w:sz w:val="22"/>
                <w:szCs w:val="22"/>
              </w:rPr>
              <w:t xml:space="preserve">: </w:t>
            </w:r>
            <w:r w:rsidR="004E7CFC" w:rsidRPr="007A4CB4">
              <w:rPr>
                <w:rFonts w:asciiTheme="minorHAnsi" w:hAnsiTheme="minorHAnsi" w:cstheme="minorHAnsi"/>
                <w:color w:val="000000" w:themeColor="text1"/>
                <w:sz w:val="22"/>
                <w:szCs w:val="22"/>
              </w:rPr>
              <w:t>...........</w:t>
            </w:r>
            <w:r w:rsidR="00C60AEC" w:rsidRPr="007A4CB4">
              <w:rPr>
                <w:rFonts w:asciiTheme="minorHAnsi" w:hAnsiTheme="minorHAnsi" w:cstheme="minorHAnsi"/>
                <w:color w:val="000000" w:themeColor="text1"/>
                <w:sz w:val="22"/>
                <w:szCs w:val="22"/>
              </w:rPr>
              <w:t>............</w:t>
            </w:r>
          </w:p>
          <w:p w14:paraId="7ED31254" w14:textId="77777777" w:rsidR="00512FA5" w:rsidRPr="007A4CB4" w:rsidRDefault="00512FA5"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b/>
                <w:color w:val="000000" w:themeColor="text1"/>
                <w:sz w:val="22"/>
                <w:szCs w:val="22"/>
              </w:rPr>
              <w:t>podać nazwy</w:t>
            </w:r>
            <w:r w:rsidR="009C66CC" w:rsidRPr="007A4CB4">
              <w:rPr>
                <w:rFonts w:asciiTheme="minorHAnsi" w:hAnsiTheme="minorHAnsi" w:cstheme="minorHAnsi"/>
                <w:b/>
                <w:color w:val="000000" w:themeColor="text1"/>
                <w:sz w:val="22"/>
                <w:szCs w:val="22"/>
              </w:rPr>
              <w:t xml:space="preserve"> firm</w:t>
            </w:r>
            <w:r w:rsidRPr="007A4CB4">
              <w:rPr>
                <w:rFonts w:asciiTheme="minorHAnsi" w:hAnsiTheme="minorHAnsi" w:cstheme="minorHAnsi"/>
                <w:color w:val="000000" w:themeColor="text1"/>
                <w:sz w:val="22"/>
                <w:szCs w:val="22"/>
              </w:rPr>
              <w:t>: …………………………..</w:t>
            </w:r>
          </w:p>
        </w:tc>
      </w:tr>
      <w:tr w:rsidR="004E7CFC" w:rsidRPr="007A4CB4" w14:paraId="47A39F20" w14:textId="77777777" w:rsidTr="00F02396">
        <w:trPr>
          <w:trHeight w:val="700"/>
        </w:trPr>
        <w:tc>
          <w:tcPr>
            <w:tcW w:w="610" w:type="dxa"/>
            <w:tcBorders>
              <w:top w:val="single" w:sz="4" w:space="0" w:color="auto"/>
              <w:bottom w:val="single" w:sz="4" w:space="0" w:color="auto"/>
              <w:right w:val="single" w:sz="4" w:space="0" w:color="auto"/>
            </w:tcBorders>
          </w:tcPr>
          <w:p w14:paraId="12CCC66C"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4E4DF9F" w14:textId="77777777" w:rsidR="004E7CFC" w:rsidRPr="007A4CB4" w:rsidRDefault="00F02396"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0538F1" w:rsidRPr="007A4CB4">
              <w:rPr>
                <w:rFonts w:asciiTheme="minorHAnsi" w:hAnsiTheme="minorHAnsi" w:cstheme="minorHAnsi"/>
                <w:color w:val="000000" w:themeColor="text1"/>
                <w:sz w:val="22"/>
                <w:szCs w:val="22"/>
              </w:rPr>
              <w:t>3</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B63C50E" w14:textId="77777777" w:rsidR="004E7CFC" w:rsidRPr="007A4CB4" w:rsidRDefault="004E7CFC" w:rsidP="001F39F2">
            <w:pPr>
              <w:spacing w:after="120" w:line="276" w:lineRule="auto"/>
              <w:rPr>
                <w:rFonts w:asciiTheme="minorHAnsi" w:hAnsiTheme="minorHAnsi" w:cstheme="minorHAnsi"/>
                <w:sz w:val="22"/>
                <w:szCs w:val="22"/>
              </w:rPr>
            </w:pPr>
          </w:p>
          <w:p w14:paraId="6D8B924F"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Dokumenty załączone do oferty</w:t>
            </w:r>
          </w:p>
        </w:tc>
        <w:tc>
          <w:tcPr>
            <w:tcW w:w="5068" w:type="dxa"/>
            <w:tcBorders>
              <w:top w:val="single" w:sz="4" w:space="0" w:color="auto"/>
              <w:left w:val="single" w:sz="4" w:space="0" w:color="auto"/>
              <w:bottom w:val="single" w:sz="4" w:space="0" w:color="auto"/>
            </w:tcBorders>
          </w:tcPr>
          <w:p w14:paraId="1E78D404"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1C6A65E9"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2.</w:t>
            </w:r>
          </w:p>
          <w:p w14:paraId="38D467EC"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3.</w:t>
            </w:r>
          </w:p>
        </w:tc>
      </w:tr>
    </w:tbl>
    <w:p w14:paraId="6B1C7905" w14:textId="77777777" w:rsidR="002317AB" w:rsidRPr="007A4CB4" w:rsidRDefault="001F1BD6" w:rsidP="00942845">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Pr="007A4CB4">
        <w:rPr>
          <w:rFonts w:asciiTheme="minorHAnsi" w:hAnsiTheme="minorHAnsi" w:cstheme="minorHAnsi"/>
          <w:i/>
          <w:sz w:val="22"/>
          <w:szCs w:val="22"/>
        </w:rPr>
        <w:t>niepotrzebne skreślić</w:t>
      </w:r>
    </w:p>
    <w:p w14:paraId="1A0DCF4B" w14:textId="77777777" w:rsidR="007A1A03" w:rsidRPr="007A4CB4" w:rsidRDefault="007A1A03" w:rsidP="00FB6E7B">
      <w:pPr>
        <w:spacing w:after="120" w:line="276" w:lineRule="auto"/>
        <w:rPr>
          <w:rFonts w:asciiTheme="minorHAnsi" w:hAnsiTheme="minorHAnsi" w:cstheme="minorHAnsi"/>
          <w:b/>
          <w:sz w:val="22"/>
          <w:szCs w:val="22"/>
        </w:rPr>
      </w:pPr>
    </w:p>
    <w:p w14:paraId="1ED621B3" w14:textId="77777777" w:rsidR="00BF0CD7" w:rsidRPr="007A4CB4" w:rsidRDefault="00BF0CD7" w:rsidP="00FB6E7B">
      <w:pPr>
        <w:spacing w:after="120" w:line="276" w:lineRule="auto"/>
        <w:rPr>
          <w:rFonts w:asciiTheme="minorHAnsi" w:hAnsiTheme="minorHAnsi" w:cstheme="minorHAnsi"/>
          <w:b/>
          <w:sz w:val="22"/>
          <w:szCs w:val="22"/>
        </w:rPr>
      </w:pPr>
    </w:p>
    <w:p w14:paraId="17D7A560" w14:textId="77777777" w:rsidR="00BF0CD7" w:rsidRPr="007A4CB4" w:rsidRDefault="00BF0CD7" w:rsidP="00FB6E7B">
      <w:pPr>
        <w:spacing w:after="120" w:line="276" w:lineRule="auto"/>
        <w:rPr>
          <w:rFonts w:asciiTheme="minorHAnsi" w:hAnsiTheme="minorHAnsi" w:cstheme="minorHAnsi"/>
          <w:b/>
          <w:sz w:val="22"/>
          <w:szCs w:val="22"/>
        </w:rPr>
      </w:pPr>
    </w:p>
    <w:p w14:paraId="4F3BAFAE" w14:textId="77777777" w:rsidR="0066296E" w:rsidRDefault="0066296E" w:rsidP="00D540C7">
      <w:pPr>
        <w:spacing w:after="120" w:line="276" w:lineRule="auto"/>
        <w:rPr>
          <w:rFonts w:asciiTheme="minorHAnsi" w:hAnsiTheme="minorHAnsi" w:cstheme="minorHAnsi"/>
          <w:b/>
          <w:bCs/>
          <w:sz w:val="22"/>
          <w:szCs w:val="22"/>
          <w:lang w:eastAsia="en-US"/>
        </w:rPr>
      </w:pPr>
    </w:p>
    <w:p w14:paraId="580F6220" w14:textId="77777777" w:rsidR="00A754BF" w:rsidRDefault="00A754BF" w:rsidP="00983C82">
      <w:pPr>
        <w:spacing w:after="120" w:line="276" w:lineRule="auto"/>
        <w:jc w:val="right"/>
        <w:rPr>
          <w:rFonts w:asciiTheme="minorHAnsi" w:hAnsiTheme="minorHAnsi" w:cstheme="minorHAnsi"/>
          <w:b/>
          <w:bCs/>
          <w:sz w:val="22"/>
          <w:szCs w:val="22"/>
          <w:lang w:eastAsia="en-US"/>
        </w:rPr>
      </w:pPr>
    </w:p>
    <w:p w14:paraId="774F1E52" w14:textId="77777777" w:rsidR="00A131E2" w:rsidRDefault="00A131E2" w:rsidP="00983C82">
      <w:pPr>
        <w:spacing w:after="120" w:line="276" w:lineRule="auto"/>
        <w:jc w:val="right"/>
        <w:rPr>
          <w:rFonts w:asciiTheme="minorHAnsi" w:hAnsiTheme="minorHAnsi" w:cstheme="minorHAnsi"/>
          <w:b/>
          <w:bCs/>
          <w:sz w:val="22"/>
          <w:szCs w:val="22"/>
          <w:lang w:eastAsia="en-US"/>
        </w:rPr>
      </w:pPr>
    </w:p>
    <w:p w14:paraId="61344010" w14:textId="77777777" w:rsidR="00A754BF" w:rsidRDefault="00A754BF" w:rsidP="00983C82">
      <w:pPr>
        <w:spacing w:after="120" w:line="276" w:lineRule="auto"/>
        <w:jc w:val="right"/>
        <w:rPr>
          <w:rFonts w:asciiTheme="minorHAnsi" w:hAnsiTheme="minorHAnsi" w:cstheme="minorHAnsi"/>
          <w:b/>
          <w:bCs/>
          <w:sz w:val="22"/>
          <w:szCs w:val="22"/>
          <w:lang w:eastAsia="en-US"/>
        </w:rPr>
      </w:pPr>
    </w:p>
    <w:p w14:paraId="1E8AA320" w14:textId="4903B16E" w:rsidR="00C57A6D" w:rsidRPr="00983C82" w:rsidRDefault="000538F1" w:rsidP="00983C82">
      <w:pPr>
        <w:spacing w:after="120" w:line="276" w:lineRule="auto"/>
        <w:jc w:val="right"/>
        <w:rPr>
          <w:rFonts w:asciiTheme="minorHAnsi" w:hAnsiTheme="minorHAnsi" w:cstheme="minorHAnsi"/>
          <w:b/>
          <w:bCs/>
          <w:sz w:val="22"/>
          <w:szCs w:val="22"/>
          <w:lang w:eastAsia="en-US"/>
        </w:rPr>
      </w:pPr>
      <w:r w:rsidRPr="00983C82">
        <w:rPr>
          <w:rFonts w:asciiTheme="minorHAnsi" w:hAnsiTheme="minorHAnsi" w:cstheme="minorHAnsi"/>
          <w:b/>
          <w:bCs/>
          <w:sz w:val="22"/>
          <w:szCs w:val="22"/>
          <w:lang w:eastAsia="en-US"/>
        </w:rPr>
        <w:lastRenderedPageBreak/>
        <w:t xml:space="preserve">Załącznik nr </w:t>
      </w:r>
      <w:r w:rsidR="001D27D9" w:rsidRPr="00983C82">
        <w:rPr>
          <w:rFonts w:asciiTheme="minorHAnsi" w:hAnsiTheme="minorHAnsi" w:cstheme="minorHAnsi"/>
          <w:b/>
          <w:bCs/>
          <w:sz w:val="22"/>
          <w:szCs w:val="22"/>
          <w:lang w:eastAsia="en-US"/>
        </w:rPr>
        <w:t>4</w:t>
      </w:r>
      <w:r w:rsidRPr="00983C82">
        <w:rPr>
          <w:rFonts w:asciiTheme="minorHAnsi" w:hAnsiTheme="minorHAnsi" w:cstheme="minorHAnsi"/>
          <w:b/>
          <w:bCs/>
          <w:sz w:val="22"/>
          <w:szCs w:val="22"/>
          <w:lang w:eastAsia="en-US"/>
        </w:rPr>
        <w:tab/>
        <w:t>do SWZ</w:t>
      </w:r>
    </w:p>
    <w:p w14:paraId="47A0C1CA" w14:textId="77777777" w:rsidR="00C57A6D" w:rsidRPr="00983C82" w:rsidRDefault="00C57A6D" w:rsidP="00942845">
      <w:pPr>
        <w:spacing w:after="120" w:line="276" w:lineRule="auto"/>
        <w:jc w:val="right"/>
        <w:rPr>
          <w:rFonts w:asciiTheme="minorHAnsi" w:hAnsiTheme="minorHAnsi" w:cstheme="minorHAnsi"/>
          <w:b/>
          <w:bCs/>
          <w:sz w:val="22"/>
          <w:szCs w:val="22"/>
          <w:lang w:eastAsia="en-US"/>
        </w:rPr>
      </w:pPr>
    </w:p>
    <w:p w14:paraId="3B295773" w14:textId="77777777" w:rsidR="007E5AB5" w:rsidRPr="001701F7" w:rsidRDefault="007E5AB5" w:rsidP="007E5AB5">
      <w:pPr>
        <w:spacing w:line="360" w:lineRule="auto"/>
        <w:ind w:left="851"/>
        <w:jc w:val="center"/>
        <w:rPr>
          <w:rFonts w:asciiTheme="minorHAnsi" w:hAnsiTheme="minorHAnsi" w:cstheme="minorHAnsi"/>
          <w:b/>
          <w:bCs/>
          <w:sz w:val="22"/>
          <w:szCs w:val="22"/>
        </w:rPr>
      </w:pPr>
      <w:r w:rsidRPr="001701F7">
        <w:rPr>
          <w:rFonts w:asciiTheme="minorHAnsi" w:hAnsiTheme="minorHAnsi" w:cstheme="minorHAnsi"/>
          <w:b/>
          <w:bCs/>
          <w:sz w:val="22"/>
          <w:szCs w:val="22"/>
        </w:rPr>
        <w:t xml:space="preserve">OŚWIADCZENIE WYKONAWCY O AKTUALNOŚCI INFORMACJI ZAWARTYCH </w:t>
      </w:r>
      <w:r w:rsidRPr="001701F7">
        <w:rPr>
          <w:rFonts w:asciiTheme="minorHAnsi" w:hAnsiTheme="minorHAnsi" w:cstheme="minorHAnsi"/>
          <w:b/>
          <w:bCs/>
          <w:sz w:val="22"/>
          <w:szCs w:val="22"/>
        </w:rPr>
        <w:br/>
        <w:t>W OŚWIADCZENIU, O KTÓRYM MOWA W ART.125 UST. 1 USTAWY PZP</w:t>
      </w:r>
    </w:p>
    <w:p w14:paraId="3C0CA30E" w14:textId="77777777" w:rsidR="007E5AB5" w:rsidRPr="001701F7" w:rsidRDefault="007E5AB5" w:rsidP="007E5AB5">
      <w:pPr>
        <w:spacing w:line="360" w:lineRule="auto"/>
        <w:ind w:left="851"/>
        <w:jc w:val="center"/>
        <w:rPr>
          <w:rFonts w:asciiTheme="minorHAnsi" w:eastAsia="Calibri" w:hAnsiTheme="minorHAnsi" w:cstheme="minorHAnsi"/>
          <w:b/>
          <w:bCs/>
          <w:sz w:val="22"/>
          <w:szCs w:val="22"/>
          <w:lang w:eastAsia="en-US"/>
        </w:rPr>
      </w:pPr>
    </w:p>
    <w:p w14:paraId="4BD8267A" w14:textId="65DB3A5A" w:rsidR="007E5AB5" w:rsidRPr="001701F7" w:rsidRDefault="007E5AB5" w:rsidP="007E5AB5">
      <w:pPr>
        <w:spacing w:after="120" w:line="360" w:lineRule="auto"/>
        <w:ind w:left="142" w:right="-285"/>
        <w:rPr>
          <w:rFonts w:asciiTheme="minorHAnsi" w:hAnsiTheme="minorHAnsi" w:cstheme="minorHAnsi"/>
          <w:sz w:val="22"/>
          <w:szCs w:val="22"/>
        </w:rPr>
      </w:pPr>
      <w:r w:rsidRPr="001701F7">
        <w:rPr>
          <w:rFonts w:asciiTheme="minorHAnsi" w:hAnsiTheme="minorHAnsi" w:cstheme="minorHAnsi"/>
          <w:bCs/>
          <w:sz w:val="22"/>
          <w:szCs w:val="22"/>
        </w:rPr>
        <w:t xml:space="preserve">Składając ofertę w postępowaniu o udzielenie zamówienia publicznego prowadzonego w trybie przetargu nieograniczonego </w:t>
      </w:r>
      <w:r w:rsidRPr="001701F7">
        <w:rPr>
          <w:rFonts w:asciiTheme="minorHAnsi" w:hAnsiTheme="minorHAnsi" w:cstheme="minorHAnsi"/>
          <w:sz w:val="22"/>
          <w:szCs w:val="22"/>
        </w:rPr>
        <w:t xml:space="preserve">przez </w:t>
      </w:r>
      <w:r w:rsidR="00983C82" w:rsidRPr="001701F7">
        <w:rPr>
          <w:rFonts w:asciiTheme="minorHAnsi" w:hAnsiTheme="minorHAnsi" w:cstheme="minorHAnsi"/>
          <w:sz w:val="22"/>
          <w:szCs w:val="22"/>
        </w:rPr>
        <w:t xml:space="preserve">Sieć Badawcza Łukasiewicz – Instytut Mikroelektroniki i Fotoniki </w:t>
      </w:r>
      <w:r w:rsidRPr="001701F7">
        <w:rPr>
          <w:rFonts w:asciiTheme="minorHAnsi" w:hAnsiTheme="minorHAnsi" w:cstheme="minorHAnsi"/>
          <w:bCs/>
          <w:sz w:val="22"/>
          <w:szCs w:val="22"/>
        </w:rPr>
        <w:t xml:space="preserve"> na</w:t>
      </w:r>
      <w:r w:rsidRPr="001701F7">
        <w:rPr>
          <w:rFonts w:asciiTheme="minorHAnsi" w:hAnsiTheme="minorHAnsi" w:cstheme="minorHAnsi"/>
          <w:sz w:val="22"/>
          <w:szCs w:val="22"/>
        </w:rPr>
        <w:t>:</w:t>
      </w:r>
    </w:p>
    <w:p w14:paraId="3E4900B8" w14:textId="74FB8A43" w:rsidR="007E5AB5" w:rsidRPr="001701F7" w:rsidRDefault="007E5AB5" w:rsidP="007E5AB5">
      <w:pPr>
        <w:spacing w:after="120" w:line="360" w:lineRule="auto"/>
        <w:ind w:left="142" w:right="-285"/>
        <w:jc w:val="center"/>
        <w:rPr>
          <w:rFonts w:asciiTheme="minorHAnsi" w:eastAsia="Arial" w:hAnsiTheme="minorHAnsi" w:cstheme="minorHAnsi"/>
          <w:b/>
          <w:sz w:val="22"/>
          <w:szCs w:val="22"/>
        </w:rPr>
      </w:pPr>
      <w:r w:rsidRPr="001701F7">
        <w:rPr>
          <w:rFonts w:asciiTheme="minorHAnsi" w:hAnsiTheme="minorHAnsi" w:cstheme="minorHAnsi"/>
          <w:b/>
          <w:bCs/>
          <w:sz w:val="22"/>
          <w:szCs w:val="22"/>
        </w:rPr>
        <w:t>dostawę ………………………………………</w:t>
      </w:r>
    </w:p>
    <w:p w14:paraId="11AD69FD" w14:textId="77777777" w:rsidR="007E5AB5" w:rsidRPr="001701F7" w:rsidRDefault="007E5AB5" w:rsidP="007E5AB5">
      <w:pPr>
        <w:spacing w:after="120" w:line="360" w:lineRule="auto"/>
        <w:ind w:right="-285"/>
        <w:rPr>
          <w:rFonts w:asciiTheme="minorHAnsi" w:hAnsiTheme="minorHAnsi" w:cstheme="minorHAnsi"/>
          <w:sz w:val="22"/>
          <w:szCs w:val="22"/>
        </w:rPr>
      </w:pPr>
      <w:r w:rsidRPr="001701F7">
        <w:rPr>
          <w:rFonts w:asciiTheme="minorHAnsi" w:hAnsiTheme="minorHAnsi" w:cstheme="minorHAnsi"/>
          <w:bCs/>
          <w:iCs/>
          <w:sz w:val="22"/>
          <w:szCs w:val="22"/>
        </w:rPr>
        <w:t xml:space="preserve">ja/my </w:t>
      </w:r>
      <w:r w:rsidRPr="001701F7">
        <w:rPr>
          <w:rFonts w:ascii="Arial" w:hAnsi="Arial" w:cs="Arial"/>
          <w:bCs/>
          <w:iCs/>
          <w:sz w:val="22"/>
          <w:szCs w:val="22"/>
        </w:rPr>
        <w:t>⃰</w:t>
      </w:r>
      <w:r w:rsidRPr="001701F7">
        <w:rPr>
          <w:rFonts w:asciiTheme="minorHAnsi" w:hAnsiTheme="minorHAnsi" w:cstheme="minorHAnsi"/>
          <w:bCs/>
          <w:iCs/>
          <w:sz w:val="22"/>
          <w:szCs w:val="22"/>
        </w:rPr>
        <w:t xml:space="preserve"> niżej podpisany /i </w:t>
      </w:r>
      <w:r w:rsidRPr="001701F7">
        <w:rPr>
          <w:rFonts w:ascii="Arial" w:hAnsi="Arial" w:cs="Arial"/>
          <w:bCs/>
          <w:iCs/>
          <w:sz w:val="22"/>
          <w:szCs w:val="22"/>
        </w:rPr>
        <w:t>⃰</w:t>
      </w:r>
      <w:r w:rsidRPr="001701F7">
        <w:rPr>
          <w:rFonts w:asciiTheme="minorHAnsi" w:hAnsiTheme="minorHAnsi" w:cstheme="minorHAnsi"/>
          <w:bCs/>
          <w:iCs/>
          <w:sz w:val="22"/>
          <w:szCs w:val="22"/>
        </w:rPr>
        <w:t xml:space="preserve"> oświadczam / my </w:t>
      </w:r>
      <w:r w:rsidRPr="001701F7">
        <w:rPr>
          <w:rFonts w:ascii="Arial" w:hAnsi="Arial" w:cs="Arial"/>
          <w:bCs/>
          <w:iCs/>
          <w:sz w:val="22"/>
          <w:szCs w:val="22"/>
        </w:rPr>
        <w:t>⃰</w:t>
      </w:r>
      <w:r w:rsidRPr="001701F7">
        <w:rPr>
          <w:rFonts w:asciiTheme="minorHAnsi" w:hAnsiTheme="minorHAnsi" w:cstheme="minorHAnsi"/>
          <w:bCs/>
          <w:iCs/>
          <w:sz w:val="22"/>
          <w:szCs w:val="22"/>
        </w:rPr>
        <w:t>, że:</w:t>
      </w:r>
    </w:p>
    <w:p w14:paraId="44C7CBE7" w14:textId="77777777" w:rsidR="007E5AB5" w:rsidRPr="001701F7" w:rsidRDefault="007E5AB5" w:rsidP="007E5AB5">
      <w:pPr>
        <w:spacing w:line="360" w:lineRule="auto"/>
        <w:jc w:val="both"/>
        <w:rPr>
          <w:rFonts w:asciiTheme="minorHAnsi" w:hAnsiTheme="minorHAnsi" w:cstheme="minorHAnsi"/>
          <w:sz w:val="22"/>
          <w:szCs w:val="22"/>
        </w:rPr>
      </w:pPr>
      <w:r w:rsidRPr="001701F7">
        <w:rPr>
          <w:rFonts w:asciiTheme="minorHAnsi" w:hAnsiTheme="minorHAnsi" w:cstheme="minorHAnsi"/>
          <w:sz w:val="22"/>
          <w:szCs w:val="22"/>
        </w:rPr>
        <w:t>informacje zawarte w oświadczeniu składanym na podstawie art. 125 ust. 1 ustawy z dnia 11 września 2019 r. Prawo zamówień publicznych, w zakresie odnoszącym się do podstaw wykluczenia wskazanych przez zamawiającego, o których mowa w:</w:t>
      </w:r>
    </w:p>
    <w:p w14:paraId="3FE63136" w14:textId="77777777" w:rsidR="007E5AB5" w:rsidRPr="001701F7" w:rsidRDefault="007E5AB5" w:rsidP="00E97639">
      <w:pPr>
        <w:numPr>
          <w:ilvl w:val="0"/>
          <w:numId w:val="62"/>
        </w:numPr>
        <w:spacing w:line="360" w:lineRule="auto"/>
        <w:ind w:left="284"/>
        <w:contextualSpacing/>
        <w:jc w:val="both"/>
        <w:rPr>
          <w:rFonts w:asciiTheme="minorHAnsi" w:hAnsiTheme="minorHAnsi" w:cstheme="minorHAnsi"/>
          <w:sz w:val="22"/>
          <w:szCs w:val="22"/>
        </w:rPr>
      </w:pPr>
      <w:r w:rsidRPr="001701F7">
        <w:rPr>
          <w:rFonts w:asciiTheme="minorHAnsi" w:hAnsiTheme="minorHAnsi" w:cstheme="minorHAnsi"/>
          <w:sz w:val="22"/>
          <w:szCs w:val="22"/>
        </w:rPr>
        <w:t xml:space="preserve">art. 108 ust.1 pkt 3 ustawy, </w:t>
      </w:r>
    </w:p>
    <w:p w14:paraId="7CFACBB7" w14:textId="77777777" w:rsidR="007E5AB5" w:rsidRPr="001701F7" w:rsidRDefault="007E5AB5" w:rsidP="00E97639">
      <w:pPr>
        <w:numPr>
          <w:ilvl w:val="0"/>
          <w:numId w:val="62"/>
        </w:numPr>
        <w:spacing w:line="360" w:lineRule="auto"/>
        <w:ind w:left="284"/>
        <w:contextualSpacing/>
        <w:jc w:val="both"/>
        <w:rPr>
          <w:rFonts w:asciiTheme="minorHAnsi" w:hAnsiTheme="minorHAnsi" w:cstheme="minorHAnsi"/>
          <w:sz w:val="22"/>
          <w:szCs w:val="22"/>
        </w:rPr>
      </w:pPr>
      <w:r w:rsidRPr="001701F7">
        <w:rPr>
          <w:rFonts w:asciiTheme="minorHAnsi" w:hAnsiTheme="minorHAnsi" w:cstheme="minorHAnsi"/>
          <w:sz w:val="22"/>
          <w:szCs w:val="22"/>
        </w:rPr>
        <w:t xml:space="preserve">art. 108 ust.1 pkt 4 ustawy, dotyczących orzeczenia zakazu ubiegania się o zamówienie publiczne tytułem środka zapobiegawczego, </w:t>
      </w:r>
    </w:p>
    <w:p w14:paraId="3C662949" w14:textId="77777777" w:rsidR="007E5AB5" w:rsidRPr="001701F7" w:rsidRDefault="007E5AB5" w:rsidP="00E97639">
      <w:pPr>
        <w:numPr>
          <w:ilvl w:val="0"/>
          <w:numId w:val="62"/>
        </w:numPr>
        <w:spacing w:line="360" w:lineRule="auto"/>
        <w:ind w:left="284"/>
        <w:contextualSpacing/>
        <w:jc w:val="both"/>
        <w:rPr>
          <w:rFonts w:asciiTheme="minorHAnsi" w:hAnsiTheme="minorHAnsi" w:cstheme="minorHAnsi"/>
          <w:sz w:val="22"/>
          <w:szCs w:val="22"/>
        </w:rPr>
      </w:pPr>
      <w:r w:rsidRPr="001701F7">
        <w:rPr>
          <w:rFonts w:asciiTheme="minorHAnsi" w:hAnsiTheme="minorHAnsi" w:cstheme="minorHAnsi"/>
          <w:sz w:val="22"/>
          <w:szCs w:val="22"/>
        </w:rPr>
        <w:t xml:space="preserve">art. 108 ust.1 pkt 5 ustawy, dotyczących zawarcia z innymi wykonawcami porozumienia mającego na celu zakłócenie konkurencji, </w:t>
      </w:r>
    </w:p>
    <w:p w14:paraId="364AAE76" w14:textId="77777777" w:rsidR="007E5AB5" w:rsidRPr="001701F7" w:rsidRDefault="007E5AB5" w:rsidP="00E97639">
      <w:pPr>
        <w:numPr>
          <w:ilvl w:val="0"/>
          <w:numId w:val="62"/>
        </w:numPr>
        <w:spacing w:line="360" w:lineRule="auto"/>
        <w:ind w:left="284"/>
        <w:contextualSpacing/>
        <w:jc w:val="both"/>
        <w:rPr>
          <w:rFonts w:asciiTheme="minorHAnsi" w:hAnsiTheme="minorHAnsi" w:cstheme="minorHAnsi"/>
          <w:sz w:val="22"/>
          <w:szCs w:val="22"/>
        </w:rPr>
      </w:pPr>
      <w:r w:rsidRPr="001701F7">
        <w:rPr>
          <w:rFonts w:asciiTheme="minorHAnsi" w:hAnsiTheme="minorHAnsi" w:cstheme="minorHAnsi"/>
          <w:sz w:val="22"/>
          <w:szCs w:val="22"/>
        </w:rPr>
        <w:t xml:space="preserve">art. 108 ust.1 pkt 6 ustawy, </w:t>
      </w:r>
    </w:p>
    <w:p w14:paraId="6A13AFA5" w14:textId="61A2CAB9" w:rsidR="007E5AB5" w:rsidRPr="001701F7" w:rsidRDefault="007E5AB5" w:rsidP="00E97639">
      <w:pPr>
        <w:numPr>
          <w:ilvl w:val="0"/>
          <w:numId w:val="62"/>
        </w:numPr>
        <w:spacing w:line="360" w:lineRule="auto"/>
        <w:ind w:left="284"/>
        <w:contextualSpacing/>
        <w:jc w:val="both"/>
        <w:rPr>
          <w:rFonts w:asciiTheme="minorHAnsi" w:hAnsiTheme="minorHAnsi" w:cstheme="minorHAnsi"/>
          <w:sz w:val="22"/>
          <w:szCs w:val="22"/>
        </w:rPr>
      </w:pPr>
      <w:r w:rsidRPr="001701F7">
        <w:rPr>
          <w:rFonts w:asciiTheme="minorHAnsi" w:hAnsiTheme="minorHAnsi" w:cstheme="minorHAnsi"/>
          <w:sz w:val="22"/>
          <w:szCs w:val="22"/>
        </w:rPr>
        <w:t>art. 109 ust. 1 pkt 4 ustawy.</w:t>
      </w:r>
    </w:p>
    <w:p w14:paraId="1046316C" w14:textId="77777777" w:rsidR="007E5AB5" w:rsidRPr="001701F7" w:rsidRDefault="007E5AB5" w:rsidP="001701F7">
      <w:pPr>
        <w:spacing w:line="360" w:lineRule="auto"/>
        <w:jc w:val="both"/>
        <w:rPr>
          <w:rFonts w:asciiTheme="minorHAnsi" w:hAnsiTheme="minorHAnsi" w:cstheme="minorHAnsi"/>
          <w:sz w:val="22"/>
          <w:szCs w:val="22"/>
          <w:lang w:eastAsia="en-US"/>
        </w:rPr>
      </w:pPr>
      <w:r w:rsidRPr="001701F7">
        <w:rPr>
          <w:rFonts w:asciiTheme="minorHAnsi" w:hAnsiTheme="minorHAnsi" w:cstheme="minorHAnsi"/>
          <w:sz w:val="22"/>
          <w:szCs w:val="22"/>
          <w:lang w:eastAsia="en-US"/>
        </w:rPr>
        <w:t>Oświadczam, że wszystkie informacje podane w powyższym oświadczeniu są aktualne i zgodne z prawdą oraz zostały przedstawione z pełną świadomością konsekwencji wprowadzenia Zamawiającego w błąd przy przedstawianiu informacji.</w:t>
      </w:r>
    </w:p>
    <w:p w14:paraId="6FE2C5F6" w14:textId="77777777" w:rsidR="007E5AB5" w:rsidRPr="001701F7" w:rsidRDefault="007E5AB5" w:rsidP="007E5AB5">
      <w:pPr>
        <w:spacing w:line="360" w:lineRule="auto"/>
        <w:jc w:val="both"/>
        <w:rPr>
          <w:rFonts w:asciiTheme="minorHAnsi" w:eastAsia="Calibri" w:hAnsiTheme="minorHAnsi" w:cstheme="minorHAnsi"/>
          <w:sz w:val="22"/>
          <w:szCs w:val="22"/>
          <w:lang w:eastAsia="en-US"/>
        </w:rPr>
      </w:pPr>
    </w:p>
    <w:p w14:paraId="69D16461" w14:textId="3429DB40" w:rsidR="007E5AB5" w:rsidRPr="001701F7" w:rsidRDefault="007E5AB5" w:rsidP="001701F7">
      <w:pPr>
        <w:spacing w:after="200" w:line="360" w:lineRule="auto"/>
        <w:ind w:right="-142"/>
        <w:jc w:val="both"/>
        <w:rPr>
          <w:rFonts w:asciiTheme="minorHAnsi" w:eastAsia="Calibri" w:hAnsiTheme="minorHAnsi" w:cstheme="minorHAnsi"/>
          <w:i/>
          <w:iCs/>
          <w:sz w:val="22"/>
          <w:szCs w:val="22"/>
          <w:lang w:eastAsia="en-US"/>
        </w:rPr>
      </w:pPr>
      <w:r w:rsidRPr="001701F7">
        <w:rPr>
          <w:rFonts w:asciiTheme="minorHAnsi" w:eastAsia="Calibri" w:hAnsiTheme="minorHAnsi" w:cstheme="minorHAnsi"/>
          <w:b/>
          <w:bCs/>
          <w:i/>
          <w:iCs/>
          <w:sz w:val="22"/>
          <w:szCs w:val="22"/>
          <w:lang w:eastAsia="en-US"/>
        </w:rPr>
        <w:t xml:space="preserve">UWAGA: </w:t>
      </w:r>
      <w:r w:rsidRPr="001701F7">
        <w:rPr>
          <w:rFonts w:asciiTheme="minorHAnsi" w:eastAsia="Calibri" w:hAnsiTheme="minorHAnsi" w:cstheme="minorHAnsi"/>
          <w:i/>
          <w:iCs/>
          <w:sz w:val="22"/>
          <w:szCs w:val="22"/>
          <w:lang w:eastAsia="en-US"/>
        </w:rPr>
        <w:t xml:space="preserve">NINIEJSZE OŚWIADCZENIE SKŁADA </w:t>
      </w:r>
      <w:r w:rsidRPr="001701F7">
        <w:rPr>
          <w:rFonts w:asciiTheme="minorHAnsi" w:eastAsia="Calibri" w:hAnsiTheme="minorHAnsi" w:cstheme="minorHAnsi"/>
          <w:b/>
          <w:bCs/>
          <w:i/>
          <w:iCs/>
          <w:sz w:val="22"/>
          <w:szCs w:val="22"/>
          <w:lang w:eastAsia="en-US"/>
        </w:rPr>
        <w:t xml:space="preserve">ODRĘBNIE </w:t>
      </w:r>
      <w:r w:rsidRPr="001701F7">
        <w:rPr>
          <w:rFonts w:asciiTheme="minorHAnsi" w:eastAsia="Calibri" w:hAnsiTheme="minorHAnsi" w:cstheme="minorHAnsi"/>
          <w:i/>
          <w:iCs/>
          <w:sz w:val="22"/>
          <w:szCs w:val="22"/>
          <w:lang w:eastAsia="en-US"/>
        </w:rPr>
        <w:t>KAŻDY Z WYKONA</w:t>
      </w:r>
      <w:r w:rsidR="001701F7">
        <w:rPr>
          <w:rFonts w:asciiTheme="minorHAnsi" w:eastAsia="Calibri" w:hAnsiTheme="minorHAnsi" w:cstheme="minorHAnsi"/>
          <w:i/>
          <w:iCs/>
          <w:sz w:val="22"/>
          <w:szCs w:val="22"/>
          <w:lang w:eastAsia="en-US"/>
        </w:rPr>
        <w:t xml:space="preserve">WCÓW WSPÓLNIE UBIEGAJĄCYCH SIĘ </w:t>
      </w:r>
      <w:r w:rsidRPr="001701F7">
        <w:rPr>
          <w:rFonts w:asciiTheme="minorHAnsi" w:eastAsia="Calibri" w:hAnsiTheme="minorHAnsi" w:cstheme="minorHAnsi"/>
          <w:i/>
          <w:iCs/>
          <w:sz w:val="22"/>
          <w:szCs w:val="22"/>
          <w:lang w:eastAsia="en-US"/>
        </w:rPr>
        <w:t>O ZAMÓWIENIE. W PRZYPADKU POLEGANIA PRZEZ WYKONAWCĘ NA ZASOBACH PODMIOTU TRZECIEGO, NINIEJSZE OŚWIADCZENIE SKŁADA RÓWNIEŻ PODMIOT UDOSTĘPNIAJĄCY SWOJE ZASOBY.</w:t>
      </w:r>
    </w:p>
    <w:p w14:paraId="2104BA60" w14:textId="77777777" w:rsidR="007E5AB5" w:rsidRPr="001701F7" w:rsidRDefault="007E5AB5" w:rsidP="007E5AB5">
      <w:pPr>
        <w:spacing w:after="200" w:line="360" w:lineRule="auto"/>
        <w:jc w:val="center"/>
        <w:rPr>
          <w:rFonts w:asciiTheme="minorHAnsi" w:eastAsia="Calibri" w:hAnsiTheme="minorHAnsi" w:cstheme="minorHAnsi"/>
          <w:b/>
          <w:i/>
          <w:sz w:val="22"/>
          <w:szCs w:val="22"/>
          <w:u w:val="single"/>
          <w:lang w:eastAsia="en-US"/>
        </w:rPr>
      </w:pPr>
    </w:p>
    <w:p w14:paraId="4D6EC63F" w14:textId="77777777" w:rsidR="007E5AB5" w:rsidRPr="00983C82" w:rsidRDefault="007E5AB5" w:rsidP="007E5AB5">
      <w:pPr>
        <w:spacing w:after="200" w:line="360" w:lineRule="auto"/>
        <w:jc w:val="center"/>
        <w:rPr>
          <w:rFonts w:asciiTheme="minorHAnsi" w:eastAsia="Calibri" w:hAnsiTheme="minorHAnsi" w:cstheme="minorHAnsi"/>
          <w:b/>
          <w:i/>
          <w:sz w:val="18"/>
          <w:szCs w:val="18"/>
          <w:u w:val="single"/>
          <w:lang w:eastAsia="en-US"/>
        </w:rPr>
      </w:pPr>
    </w:p>
    <w:p w14:paraId="7D3740F0" w14:textId="77777777" w:rsidR="00C57A6D" w:rsidRPr="00983C82" w:rsidRDefault="00C57A6D" w:rsidP="007E5AB5">
      <w:pPr>
        <w:spacing w:after="120" w:line="276" w:lineRule="auto"/>
        <w:rPr>
          <w:rFonts w:asciiTheme="minorHAnsi" w:hAnsiTheme="minorHAnsi" w:cstheme="minorHAnsi"/>
          <w:b/>
          <w:bCs/>
          <w:sz w:val="22"/>
          <w:szCs w:val="22"/>
          <w:lang w:eastAsia="en-US"/>
        </w:rPr>
      </w:pPr>
    </w:p>
    <w:p w14:paraId="4BC3403B" w14:textId="77777777" w:rsidR="00C57A6D" w:rsidRPr="00983C82" w:rsidRDefault="00C57A6D" w:rsidP="00942845">
      <w:pPr>
        <w:spacing w:after="120" w:line="276" w:lineRule="auto"/>
        <w:jc w:val="right"/>
        <w:rPr>
          <w:rFonts w:asciiTheme="minorHAnsi" w:hAnsiTheme="minorHAnsi" w:cstheme="minorHAnsi"/>
          <w:b/>
          <w:bCs/>
          <w:sz w:val="22"/>
          <w:szCs w:val="22"/>
          <w:lang w:eastAsia="en-US"/>
        </w:rPr>
      </w:pPr>
    </w:p>
    <w:p w14:paraId="1C83F9D1" w14:textId="77777777" w:rsidR="00C57A6D" w:rsidRPr="00983C82" w:rsidRDefault="00C57A6D" w:rsidP="00942845">
      <w:pPr>
        <w:spacing w:after="120" w:line="276" w:lineRule="auto"/>
        <w:jc w:val="right"/>
        <w:rPr>
          <w:rFonts w:asciiTheme="minorHAnsi" w:hAnsiTheme="minorHAnsi" w:cstheme="minorHAnsi"/>
          <w:b/>
          <w:bCs/>
          <w:sz w:val="22"/>
          <w:szCs w:val="22"/>
          <w:lang w:eastAsia="en-US"/>
        </w:rPr>
      </w:pPr>
    </w:p>
    <w:p w14:paraId="0E138D5D" w14:textId="77777777" w:rsidR="00C57A6D" w:rsidRPr="00983C82" w:rsidRDefault="00C57A6D" w:rsidP="00942845">
      <w:pPr>
        <w:spacing w:after="120" w:line="276" w:lineRule="auto"/>
        <w:jc w:val="right"/>
        <w:rPr>
          <w:rFonts w:asciiTheme="minorHAnsi" w:hAnsiTheme="minorHAnsi" w:cstheme="minorHAnsi"/>
          <w:b/>
          <w:bCs/>
          <w:sz w:val="22"/>
          <w:szCs w:val="22"/>
          <w:lang w:eastAsia="en-US"/>
        </w:rPr>
      </w:pPr>
    </w:p>
    <w:p w14:paraId="02FFCEC3" w14:textId="77777777" w:rsidR="00983C82" w:rsidRPr="00983C82" w:rsidRDefault="00983C82" w:rsidP="001701F7">
      <w:pPr>
        <w:spacing w:after="120" w:line="276" w:lineRule="auto"/>
        <w:rPr>
          <w:rFonts w:asciiTheme="minorHAnsi" w:hAnsiTheme="minorHAnsi" w:cstheme="minorHAnsi"/>
          <w:b/>
          <w:bCs/>
          <w:sz w:val="22"/>
          <w:szCs w:val="22"/>
          <w:lang w:eastAsia="en-US"/>
        </w:rPr>
      </w:pPr>
    </w:p>
    <w:p w14:paraId="0872D009" w14:textId="77777777" w:rsidR="00B769A4" w:rsidRDefault="00B769A4" w:rsidP="00942845">
      <w:pPr>
        <w:spacing w:after="120" w:line="276" w:lineRule="auto"/>
        <w:jc w:val="right"/>
        <w:rPr>
          <w:rFonts w:asciiTheme="minorHAnsi" w:hAnsiTheme="minorHAnsi" w:cstheme="minorHAnsi"/>
          <w:b/>
          <w:bCs/>
          <w:sz w:val="22"/>
          <w:szCs w:val="22"/>
          <w:lang w:eastAsia="en-US"/>
        </w:rPr>
      </w:pPr>
    </w:p>
    <w:p w14:paraId="22D0D107" w14:textId="35B3AD14" w:rsidR="00C57A6D" w:rsidRPr="00983C82" w:rsidRDefault="00C57A6D" w:rsidP="00942845">
      <w:pPr>
        <w:spacing w:after="120" w:line="276" w:lineRule="auto"/>
        <w:jc w:val="right"/>
        <w:rPr>
          <w:rFonts w:asciiTheme="minorHAnsi" w:hAnsiTheme="minorHAnsi" w:cstheme="minorHAnsi"/>
          <w:b/>
          <w:bCs/>
          <w:sz w:val="22"/>
          <w:szCs w:val="22"/>
          <w:lang w:eastAsia="en-US"/>
        </w:rPr>
      </w:pPr>
      <w:r w:rsidRPr="00983C82">
        <w:rPr>
          <w:rFonts w:asciiTheme="minorHAnsi" w:hAnsiTheme="minorHAnsi" w:cstheme="minorHAnsi"/>
          <w:b/>
          <w:bCs/>
          <w:sz w:val="22"/>
          <w:szCs w:val="22"/>
          <w:lang w:eastAsia="en-US"/>
        </w:rPr>
        <w:lastRenderedPageBreak/>
        <w:t>Załącznik nr 5</w:t>
      </w:r>
      <w:r w:rsidRPr="00983C82">
        <w:rPr>
          <w:rFonts w:asciiTheme="minorHAnsi" w:hAnsiTheme="minorHAnsi" w:cstheme="minorHAnsi"/>
          <w:b/>
          <w:bCs/>
          <w:sz w:val="22"/>
          <w:szCs w:val="22"/>
          <w:lang w:eastAsia="en-US"/>
        </w:rPr>
        <w:tab/>
        <w:t>do SWZ</w:t>
      </w:r>
    </w:p>
    <w:p w14:paraId="3FEFB436" w14:textId="77777777" w:rsidR="00C57A6D" w:rsidRPr="00983C82" w:rsidRDefault="00C57A6D" w:rsidP="00942845">
      <w:pPr>
        <w:spacing w:after="120" w:line="276" w:lineRule="auto"/>
        <w:jc w:val="right"/>
        <w:rPr>
          <w:rFonts w:asciiTheme="minorHAnsi" w:hAnsiTheme="minorHAnsi" w:cstheme="minorHAnsi"/>
          <w:b/>
          <w:bCs/>
          <w:sz w:val="22"/>
          <w:szCs w:val="22"/>
          <w:lang w:eastAsia="en-US"/>
        </w:rPr>
      </w:pPr>
    </w:p>
    <w:p w14:paraId="3C3B96C4" w14:textId="77777777" w:rsidR="007E5AB5" w:rsidRPr="00983C82" w:rsidRDefault="007E5AB5" w:rsidP="007E5AB5">
      <w:pPr>
        <w:spacing w:after="120" w:line="276" w:lineRule="auto"/>
        <w:rPr>
          <w:rFonts w:asciiTheme="minorHAnsi" w:hAnsiTheme="minorHAnsi" w:cstheme="minorHAnsi"/>
          <w:b/>
          <w:bCs/>
          <w:sz w:val="22"/>
          <w:szCs w:val="22"/>
          <w:lang w:eastAsia="en-US"/>
        </w:rPr>
      </w:pPr>
      <w:r w:rsidRPr="00983C82">
        <w:rPr>
          <w:rFonts w:asciiTheme="minorHAnsi" w:hAnsiTheme="minorHAnsi" w:cstheme="minorHAnsi"/>
          <w:b/>
          <w:bCs/>
          <w:sz w:val="22"/>
          <w:szCs w:val="22"/>
          <w:lang w:eastAsia="en-US"/>
        </w:rPr>
        <w:t>Wykonawca:</w:t>
      </w:r>
      <w:r w:rsidRPr="00983C82">
        <w:rPr>
          <w:rFonts w:asciiTheme="minorHAnsi" w:hAnsiTheme="minorHAnsi" w:cstheme="minorHAnsi"/>
          <w:b/>
          <w:bCs/>
          <w:sz w:val="22"/>
          <w:szCs w:val="22"/>
          <w:lang w:eastAsia="en-US"/>
        </w:rPr>
        <w:tab/>
      </w:r>
      <w:r w:rsidRPr="00983C82">
        <w:rPr>
          <w:rFonts w:asciiTheme="minorHAnsi" w:hAnsiTheme="minorHAnsi" w:cstheme="minorHAnsi"/>
          <w:b/>
          <w:bCs/>
          <w:sz w:val="22"/>
          <w:szCs w:val="22"/>
          <w:lang w:eastAsia="en-US"/>
        </w:rPr>
        <w:tab/>
      </w:r>
      <w:r w:rsidRPr="00983C82">
        <w:rPr>
          <w:rFonts w:asciiTheme="minorHAnsi" w:hAnsiTheme="minorHAnsi" w:cstheme="minorHAnsi"/>
          <w:b/>
          <w:bCs/>
          <w:sz w:val="22"/>
          <w:szCs w:val="22"/>
          <w:lang w:eastAsia="en-US"/>
        </w:rPr>
        <w:tab/>
      </w:r>
      <w:r w:rsidRPr="00983C82">
        <w:rPr>
          <w:rFonts w:asciiTheme="minorHAnsi" w:hAnsiTheme="minorHAnsi" w:cstheme="minorHAnsi"/>
          <w:b/>
          <w:bCs/>
          <w:sz w:val="22"/>
          <w:szCs w:val="22"/>
          <w:lang w:eastAsia="en-US"/>
        </w:rPr>
        <w:tab/>
      </w:r>
      <w:r w:rsidRPr="00983C82">
        <w:rPr>
          <w:rFonts w:asciiTheme="minorHAnsi" w:hAnsiTheme="minorHAnsi" w:cstheme="minorHAnsi"/>
          <w:b/>
          <w:bCs/>
          <w:sz w:val="22"/>
          <w:szCs w:val="22"/>
          <w:lang w:eastAsia="en-US"/>
        </w:rPr>
        <w:tab/>
      </w:r>
      <w:r w:rsidRPr="00983C82">
        <w:rPr>
          <w:rFonts w:asciiTheme="minorHAnsi" w:hAnsiTheme="minorHAnsi" w:cstheme="minorHAnsi"/>
          <w:b/>
          <w:bCs/>
          <w:sz w:val="22"/>
          <w:szCs w:val="22"/>
          <w:lang w:eastAsia="en-US"/>
        </w:rPr>
        <w:tab/>
      </w:r>
      <w:r w:rsidRPr="00983C82">
        <w:rPr>
          <w:rFonts w:asciiTheme="minorHAnsi" w:hAnsiTheme="minorHAnsi" w:cstheme="minorHAnsi"/>
          <w:b/>
          <w:bCs/>
          <w:sz w:val="22"/>
          <w:szCs w:val="22"/>
          <w:lang w:eastAsia="en-US"/>
        </w:rPr>
        <w:tab/>
        <w:t xml:space="preserve">Data: </w:t>
      </w:r>
      <w:r w:rsidRPr="00983C82">
        <w:rPr>
          <w:rFonts w:asciiTheme="minorHAnsi" w:hAnsiTheme="minorHAnsi" w:cstheme="minorHAnsi"/>
          <w:bCs/>
          <w:sz w:val="22"/>
          <w:szCs w:val="22"/>
          <w:lang w:eastAsia="en-US"/>
        </w:rPr>
        <w:t>………………………………………</w:t>
      </w:r>
    </w:p>
    <w:p w14:paraId="5513BA30" w14:textId="77777777" w:rsidR="007E5AB5" w:rsidRPr="00983C82" w:rsidRDefault="007E5AB5" w:rsidP="007E5AB5">
      <w:pPr>
        <w:spacing w:after="120" w:line="276" w:lineRule="auto"/>
        <w:ind w:right="5953"/>
        <w:rPr>
          <w:rFonts w:asciiTheme="minorHAnsi" w:hAnsiTheme="minorHAnsi" w:cstheme="minorHAnsi"/>
          <w:iCs/>
          <w:sz w:val="22"/>
          <w:szCs w:val="22"/>
          <w:lang w:eastAsia="en-US"/>
        </w:rPr>
      </w:pPr>
      <w:r w:rsidRPr="00983C82">
        <w:rPr>
          <w:rFonts w:asciiTheme="minorHAnsi" w:hAnsiTheme="minorHAnsi" w:cstheme="minorHAnsi"/>
          <w:iCs/>
          <w:sz w:val="22"/>
          <w:szCs w:val="22"/>
          <w:lang w:eastAsia="en-US"/>
        </w:rPr>
        <w:t>…………………………………………….</w:t>
      </w:r>
    </w:p>
    <w:p w14:paraId="70DAAD3C" w14:textId="77777777" w:rsidR="007E5AB5" w:rsidRPr="00983C82" w:rsidRDefault="007E5AB5" w:rsidP="007E5AB5">
      <w:pPr>
        <w:spacing w:after="120" w:line="276" w:lineRule="auto"/>
        <w:ind w:right="5953"/>
        <w:rPr>
          <w:rFonts w:asciiTheme="minorHAnsi" w:hAnsiTheme="minorHAnsi" w:cstheme="minorHAnsi"/>
          <w:i/>
          <w:iCs/>
          <w:sz w:val="22"/>
          <w:szCs w:val="22"/>
          <w:lang w:eastAsia="en-US"/>
        </w:rPr>
      </w:pPr>
      <w:r w:rsidRPr="00983C82">
        <w:rPr>
          <w:rFonts w:asciiTheme="minorHAnsi" w:hAnsiTheme="minorHAnsi" w:cstheme="minorHAnsi"/>
          <w:i/>
          <w:iCs/>
          <w:sz w:val="22"/>
          <w:szCs w:val="22"/>
          <w:lang w:eastAsia="en-US"/>
        </w:rPr>
        <w:t>…………………………………………….</w:t>
      </w:r>
    </w:p>
    <w:p w14:paraId="68F92E9A" w14:textId="77777777" w:rsidR="007E5AB5" w:rsidRPr="00983C82" w:rsidRDefault="007E5AB5" w:rsidP="007E5AB5">
      <w:pPr>
        <w:spacing w:line="360" w:lineRule="auto"/>
        <w:ind w:right="5953"/>
        <w:rPr>
          <w:rFonts w:asciiTheme="minorHAnsi" w:hAnsiTheme="minorHAnsi" w:cstheme="minorHAnsi"/>
          <w:i/>
          <w:sz w:val="16"/>
          <w:szCs w:val="16"/>
        </w:rPr>
      </w:pPr>
    </w:p>
    <w:p w14:paraId="3A7DBDDC" w14:textId="77777777" w:rsidR="007E5AB5" w:rsidRPr="00983C82" w:rsidRDefault="007E5AB5" w:rsidP="007E5AB5">
      <w:pPr>
        <w:spacing w:line="360" w:lineRule="auto"/>
        <w:ind w:right="5953"/>
        <w:rPr>
          <w:rFonts w:asciiTheme="minorHAnsi" w:hAnsiTheme="minorHAnsi" w:cstheme="minorHAnsi"/>
          <w:i/>
          <w:sz w:val="16"/>
          <w:szCs w:val="16"/>
        </w:rPr>
      </w:pPr>
    </w:p>
    <w:p w14:paraId="04E97AB1" w14:textId="77777777" w:rsidR="007E5AB5" w:rsidRPr="00983C82" w:rsidRDefault="007E5AB5" w:rsidP="007E5AB5">
      <w:pPr>
        <w:spacing w:line="360" w:lineRule="auto"/>
        <w:ind w:right="5953"/>
        <w:rPr>
          <w:rFonts w:asciiTheme="minorHAnsi" w:hAnsiTheme="minorHAnsi" w:cstheme="minorHAnsi"/>
          <w:i/>
          <w:sz w:val="16"/>
          <w:szCs w:val="16"/>
        </w:rPr>
      </w:pPr>
    </w:p>
    <w:p w14:paraId="0C147CA5" w14:textId="77777777" w:rsidR="007E5AB5" w:rsidRPr="001701F7" w:rsidRDefault="007E5AB5" w:rsidP="007E5AB5">
      <w:pPr>
        <w:spacing w:line="360" w:lineRule="auto"/>
        <w:jc w:val="center"/>
        <w:rPr>
          <w:rFonts w:asciiTheme="minorHAnsi" w:hAnsiTheme="minorHAnsi" w:cstheme="minorHAnsi"/>
          <w:b/>
          <w:bCs/>
          <w:sz w:val="22"/>
          <w:szCs w:val="22"/>
        </w:rPr>
      </w:pPr>
      <w:r w:rsidRPr="001701F7">
        <w:rPr>
          <w:rFonts w:asciiTheme="minorHAnsi" w:hAnsiTheme="minorHAnsi" w:cstheme="minorHAnsi"/>
          <w:b/>
          <w:bCs/>
          <w:sz w:val="22"/>
          <w:szCs w:val="22"/>
        </w:rPr>
        <w:t xml:space="preserve">OŚWIADCZENIA WYKONAWCY, W ZAKRESIE ART.108 UST.1 PKT 5 USTAWY PZP, O BRAKU PRZYNALEŻNOŚCI / LUB PRZYNALEŻNOŚCI DO TEJ SAMEJ GRUPY KAPITAŁOWEJ </w:t>
      </w:r>
    </w:p>
    <w:p w14:paraId="08FE7D18" w14:textId="36DA9686" w:rsidR="007E5AB5" w:rsidRPr="001701F7" w:rsidRDefault="007E5AB5" w:rsidP="007E5AB5">
      <w:pPr>
        <w:spacing w:line="360" w:lineRule="auto"/>
        <w:ind w:right="-285"/>
        <w:jc w:val="both"/>
        <w:rPr>
          <w:rFonts w:asciiTheme="minorHAnsi" w:hAnsiTheme="minorHAnsi" w:cstheme="minorHAnsi"/>
          <w:sz w:val="22"/>
          <w:szCs w:val="22"/>
        </w:rPr>
      </w:pPr>
      <w:r w:rsidRPr="001701F7">
        <w:rPr>
          <w:rFonts w:asciiTheme="minorHAnsi" w:hAnsiTheme="minorHAnsi" w:cstheme="minorHAnsi"/>
          <w:bCs/>
          <w:sz w:val="22"/>
          <w:szCs w:val="22"/>
        </w:rPr>
        <w:t xml:space="preserve">W odpowiedzi na wezwanie do złożenia podmiotowych środków dowodowych na podstawie art. 126 ust. 1 ustawy Pzp składam/y oświadczenie w zakresie art. 108 ust. 1 pkt 5 ustawy Pzp, w postępowaniu o udzielenie zamówienia publicznego prowadzonego w trybie przetargu nieograniczonego </w:t>
      </w:r>
      <w:r w:rsidRPr="001701F7">
        <w:rPr>
          <w:rFonts w:asciiTheme="minorHAnsi" w:hAnsiTheme="minorHAnsi" w:cstheme="minorHAnsi"/>
          <w:sz w:val="22"/>
          <w:szCs w:val="22"/>
        </w:rPr>
        <w:t>przez</w:t>
      </w:r>
      <w:r w:rsidR="00983C82" w:rsidRPr="001701F7">
        <w:rPr>
          <w:rFonts w:asciiTheme="minorHAnsi" w:hAnsiTheme="minorHAnsi" w:cstheme="minorHAnsi"/>
          <w:sz w:val="22"/>
          <w:szCs w:val="22"/>
        </w:rPr>
        <w:t xml:space="preserve"> Sieć Badawcza Łukasiewicz – Instytut Mikroelektroniki i Fotoniki</w:t>
      </w:r>
      <w:r w:rsidRPr="001701F7">
        <w:rPr>
          <w:rFonts w:asciiTheme="minorHAnsi" w:hAnsiTheme="minorHAnsi" w:cstheme="minorHAnsi"/>
          <w:sz w:val="22"/>
          <w:szCs w:val="22"/>
        </w:rPr>
        <w:t xml:space="preserve"> </w:t>
      </w:r>
      <w:r w:rsidRPr="001701F7">
        <w:rPr>
          <w:rFonts w:asciiTheme="minorHAnsi" w:hAnsiTheme="minorHAnsi" w:cstheme="minorHAnsi"/>
          <w:bCs/>
          <w:sz w:val="22"/>
          <w:szCs w:val="22"/>
        </w:rPr>
        <w:t>na</w:t>
      </w:r>
      <w:r w:rsidRPr="001701F7">
        <w:rPr>
          <w:rFonts w:asciiTheme="minorHAnsi" w:hAnsiTheme="minorHAnsi" w:cstheme="minorHAnsi"/>
          <w:sz w:val="22"/>
          <w:szCs w:val="22"/>
        </w:rPr>
        <w:t>:</w:t>
      </w:r>
    </w:p>
    <w:p w14:paraId="2611A935" w14:textId="402AEAD1" w:rsidR="007E5AB5" w:rsidRPr="001701F7" w:rsidRDefault="007E5AB5" w:rsidP="007E5AB5">
      <w:pPr>
        <w:tabs>
          <w:tab w:val="left" w:pos="851"/>
          <w:tab w:val="left" w:pos="993"/>
        </w:tabs>
        <w:suppressAutoHyphens/>
        <w:autoSpaceDN w:val="0"/>
        <w:spacing w:line="276" w:lineRule="auto"/>
        <w:ind w:left="425" w:hanging="357"/>
        <w:jc w:val="center"/>
        <w:textAlignment w:val="baseline"/>
        <w:rPr>
          <w:rFonts w:asciiTheme="minorHAnsi" w:hAnsiTheme="minorHAnsi" w:cstheme="minorHAnsi"/>
          <w:b/>
          <w:kern w:val="3"/>
          <w:sz w:val="22"/>
          <w:szCs w:val="22"/>
        </w:rPr>
      </w:pPr>
      <w:r w:rsidRPr="001701F7">
        <w:rPr>
          <w:rFonts w:asciiTheme="minorHAnsi" w:hAnsiTheme="minorHAnsi" w:cstheme="minorHAnsi"/>
          <w:b/>
          <w:bCs/>
          <w:kern w:val="3"/>
          <w:sz w:val="22"/>
          <w:szCs w:val="22"/>
        </w:rPr>
        <w:t>…………………………………………..</w:t>
      </w:r>
    </w:p>
    <w:p w14:paraId="0E952588" w14:textId="77777777" w:rsidR="007E5AB5" w:rsidRPr="001701F7" w:rsidRDefault="007E5AB5" w:rsidP="007E5AB5">
      <w:pPr>
        <w:spacing w:line="360" w:lineRule="auto"/>
        <w:ind w:right="-285"/>
        <w:rPr>
          <w:rFonts w:asciiTheme="minorHAnsi" w:hAnsiTheme="minorHAnsi" w:cstheme="minorHAnsi"/>
          <w:bCs/>
          <w:iCs/>
          <w:sz w:val="22"/>
          <w:szCs w:val="22"/>
        </w:rPr>
      </w:pPr>
    </w:p>
    <w:p w14:paraId="0ACD8CA1" w14:textId="77777777" w:rsidR="007E5AB5" w:rsidRPr="001701F7" w:rsidRDefault="007E5AB5" w:rsidP="007E5AB5">
      <w:pPr>
        <w:spacing w:line="360" w:lineRule="auto"/>
        <w:ind w:right="-285"/>
        <w:rPr>
          <w:rFonts w:asciiTheme="minorHAnsi" w:eastAsia="Calibri" w:hAnsiTheme="minorHAnsi" w:cstheme="minorHAnsi"/>
          <w:sz w:val="22"/>
          <w:szCs w:val="22"/>
          <w:lang w:eastAsia="en-US"/>
        </w:rPr>
      </w:pPr>
      <w:r w:rsidRPr="001701F7">
        <w:rPr>
          <w:rFonts w:asciiTheme="minorHAnsi" w:hAnsiTheme="minorHAnsi" w:cstheme="minorHAnsi"/>
          <w:bCs/>
          <w:iCs/>
          <w:sz w:val="22"/>
          <w:szCs w:val="22"/>
        </w:rPr>
        <w:t xml:space="preserve">ja/my </w:t>
      </w:r>
      <w:r w:rsidRPr="001701F7">
        <w:rPr>
          <w:rFonts w:ascii="Arial" w:hAnsi="Arial" w:cs="Arial"/>
          <w:bCs/>
          <w:iCs/>
          <w:sz w:val="22"/>
          <w:szCs w:val="22"/>
        </w:rPr>
        <w:t>⃰</w:t>
      </w:r>
      <w:r w:rsidRPr="001701F7">
        <w:rPr>
          <w:rFonts w:asciiTheme="minorHAnsi" w:hAnsiTheme="minorHAnsi" w:cstheme="minorHAnsi"/>
          <w:bCs/>
          <w:iCs/>
          <w:sz w:val="22"/>
          <w:szCs w:val="22"/>
        </w:rPr>
        <w:t xml:space="preserve"> niżej podpisany /i </w:t>
      </w:r>
      <w:r w:rsidRPr="001701F7">
        <w:rPr>
          <w:rFonts w:ascii="Arial" w:hAnsi="Arial" w:cs="Arial"/>
          <w:bCs/>
          <w:iCs/>
          <w:sz w:val="22"/>
          <w:szCs w:val="22"/>
        </w:rPr>
        <w:t>⃰</w:t>
      </w:r>
      <w:r w:rsidRPr="001701F7">
        <w:rPr>
          <w:rFonts w:asciiTheme="minorHAnsi" w:hAnsiTheme="minorHAnsi" w:cstheme="minorHAnsi"/>
          <w:bCs/>
          <w:iCs/>
          <w:sz w:val="22"/>
          <w:szCs w:val="22"/>
        </w:rPr>
        <w:t xml:space="preserve">, że </w:t>
      </w:r>
      <w:r w:rsidRPr="001701F7">
        <w:rPr>
          <w:rFonts w:asciiTheme="minorHAnsi" w:eastAsia="Calibri" w:hAnsiTheme="minorHAnsi" w:cstheme="minorHAnsi"/>
          <w:sz w:val="22"/>
          <w:szCs w:val="22"/>
          <w:lang w:eastAsia="en-US"/>
        </w:rPr>
        <w:t xml:space="preserve">po zapoznaniu się z informacją z otwarcia ofert, </w:t>
      </w:r>
      <w:r w:rsidRPr="001701F7">
        <w:rPr>
          <w:rFonts w:asciiTheme="minorHAnsi" w:hAnsiTheme="minorHAnsi" w:cstheme="minorHAnsi"/>
          <w:bCs/>
          <w:iCs/>
          <w:sz w:val="22"/>
          <w:szCs w:val="22"/>
        </w:rPr>
        <w:t xml:space="preserve">oświadczam / my </w:t>
      </w:r>
      <w:r w:rsidRPr="001701F7">
        <w:rPr>
          <w:rFonts w:ascii="Arial" w:hAnsi="Arial" w:cs="Arial"/>
          <w:bCs/>
          <w:iCs/>
          <w:sz w:val="22"/>
          <w:szCs w:val="22"/>
        </w:rPr>
        <w:t>⃰</w:t>
      </w:r>
      <w:r w:rsidRPr="001701F7">
        <w:rPr>
          <w:rFonts w:asciiTheme="minorHAnsi" w:eastAsia="Calibri" w:hAnsiTheme="minorHAnsi" w:cstheme="minorHAnsi"/>
          <w:sz w:val="22"/>
          <w:szCs w:val="22"/>
          <w:lang w:eastAsia="en-US"/>
        </w:rPr>
        <w:t>:</w:t>
      </w:r>
    </w:p>
    <w:p w14:paraId="0A98B523" w14:textId="77777777" w:rsidR="007E5AB5" w:rsidRPr="001701F7" w:rsidRDefault="007E5AB5" w:rsidP="00E97639">
      <w:pPr>
        <w:numPr>
          <w:ilvl w:val="0"/>
          <w:numId w:val="61"/>
        </w:numPr>
        <w:spacing w:line="360" w:lineRule="auto"/>
        <w:jc w:val="both"/>
        <w:rPr>
          <w:rFonts w:asciiTheme="minorHAnsi" w:hAnsiTheme="minorHAnsi" w:cstheme="minorHAnsi"/>
          <w:sz w:val="22"/>
          <w:szCs w:val="22"/>
        </w:rPr>
      </w:pPr>
      <w:r w:rsidRPr="001701F7">
        <w:rPr>
          <w:rFonts w:asciiTheme="minorHAnsi" w:hAnsiTheme="minorHAnsi" w:cstheme="minorHAnsi"/>
          <w:b/>
          <w:bCs/>
          <w:sz w:val="22"/>
          <w:szCs w:val="22"/>
        </w:rPr>
        <w:t>o braku przynależności</w:t>
      </w:r>
      <w:r w:rsidRPr="001701F7">
        <w:rPr>
          <w:rFonts w:asciiTheme="minorHAnsi" w:hAnsiTheme="minorHAnsi" w:cstheme="minorHAnsi"/>
          <w:sz w:val="22"/>
          <w:szCs w:val="22"/>
        </w:rPr>
        <w:t xml:space="preserve"> do tej samej grupy kapitałowej w rozumieniu ustawy z 16 lutego 2007 r. o ochronie konkurencji i konsumentów (Dz.U. z 2020 r. poz.1076 i 1086), z innym Wykonawcą, który złożył odrębną ofertę, ofertę częściową lub wniosek o dopuszczenie do udziału w postępowaniu*, </w:t>
      </w:r>
    </w:p>
    <w:p w14:paraId="1F69BF7B" w14:textId="77777777" w:rsidR="007E5AB5" w:rsidRPr="001701F7" w:rsidRDefault="007E5AB5" w:rsidP="00E97639">
      <w:pPr>
        <w:numPr>
          <w:ilvl w:val="0"/>
          <w:numId w:val="61"/>
        </w:numPr>
        <w:spacing w:before="100" w:beforeAutospacing="1" w:line="360" w:lineRule="auto"/>
        <w:jc w:val="both"/>
        <w:rPr>
          <w:rFonts w:asciiTheme="minorHAnsi" w:hAnsiTheme="minorHAnsi" w:cstheme="minorHAnsi"/>
          <w:sz w:val="22"/>
          <w:szCs w:val="22"/>
        </w:rPr>
      </w:pPr>
      <w:r w:rsidRPr="001701F7">
        <w:rPr>
          <w:rFonts w:asciiTheme="minorHAnsi" w:hAnsiTheme="minorHAnsi" w:cstheme="minorHAnsi"/>
          <w:b/>
          <w:bCs/>
          <w:sz w:val="22"/>
          <w:szCs w:val="22"/>
        </w:rPr>
        <w:t>o przynależności</w:t>
      </w:r>
      <w:r w:rsidRPr="001701F7">
        <w:rPr>
          <w:rFonts w:asciiTheme="minorHAnsi" w:hAnsiTheme="minorHAnsi" w:cstheme="minorHAnsi"/>
          <w:sz w:val="22"/>
          <w:szCs w:val="22"/>
        </w:rPr>
        <w:t xml:space="preserve">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6E39B44" w14:textId="77777777" w:rsidR="007E5AB5" w:rsidRPr="001701F7" w:rsidRDefault="007E5AB5" w:rsidP="007E5AB5">
      <w:pPr>
        <w:tabs>
          <w:tab w:val="left" w:pos="1305"/>
        </w:tabs>
        <w:spacing w:after="200" w:line="360" w:lineRule="auto"/>
        <w:jc w:val="both"/>
        <w:rPr>
          <w:rFonts w:asciiTheme="minorHAnsi" w:eastAsia="Calibri" w:hAnsiTheme="minorHAnsi" w:cstheme="minorHAnsi"/>
          <w:sz w:val="22"/>
          <w:szCs w:val="22"/>
          <w:lang w:eastAsia="en-US"/>
        </w:rPr>
      </w:pPr>
      <w:r w:rsidRPr="001701F7">
        <w:rPr>
          <w:rFonts w:asciiTheme="minorHAnsi" w:eastAsia="Calibri" w:hAnsiTheme="minorHAnsi" w:cstheme="minorHAnsi"/>
          <w:sz w:val="22"/>
          <w:szCs w:val="22"/>
          <w:lang w:eastAsia="en-US"/>
        </w:rPr>
        <w:t>1)………………………………………………………………………………………………..........</w:t>
      </w:r>
    </w:p>
    <w:p w14:paraId="54C8416A" w14:textId="77777777" w:rsidR="007E5AB5" w:rsidRPr="001701F7" w:rsidRDefault="007E5AB5" w:rsidP="007E5AB5">
      <w:pPr>
        <w:tabs>
          <w:tab w:val="left" w:pos="1305"/>
        </w:tabs>
        <w:spacing w:after="200" w:line="360" w:lineRule="auto"/>
        <w:jc w:val="both"/>
        <w:rPr>
          <w:rFonts w:asciiTheme="minorHAnsi" w:eastAsia="Calibri" w:hAnsiTheme="minorHAnsi" w:cstheme="minorHAnsi"/>
          <w:sz w:val="22"/>
          <w:szCs w:val="22"/>
          <w:lang w:eastAsia="en-US"/>
        </w:rPr>
      </w:pPr>
      <w:r w:rsidRPr="001701F7">
        <w:rPr>
          <w:rFonts w:asciiTheme="minorHAnsi" w:eastAsia="Calibri" w:hAnsiTheme="minorHAnsi" w:cstheme="minorHAnsi"/>
          <w:sz w:val="22"/>
          <w:szCs w:val="22"/>
          <w:lang w:eastAsia="en-US"/>
        </w:rPr>
        <w:t>2)………………………………………………………………………………………………………</w:t>
      </w:r>
    </w:p>
    <w:p w14:paraId="218264D0" w14:textId="77777777" w:rsidR="007E5AB5" w:rsidRPr="00983C82" w:rsidRDefault="007E5AB5" w:rsidP="007E5AB5">
      <w:pPr>
        <w:tabs>
          <w:tab w:val="left" w:pos="1305"/>
        </w:tabs>
        <w:spacing w:line="360" w:lineRule="auto"/>
        <w:jc w:val="both"/>
        <w:rPr>
          <w:rFonts w:asciiTheme="minorHAnsi" w:eastAsia="Calibri" w:hAnsiTheme="minorHAnsi" w:cstheme="minorHAnsi"/>
          <w:b/>
          <w:bCs/>
          <w:sz w:val="16"/>
          <w:szCs w:val="16"/>
          <w:lang w:eastAsia="en-US"/>
        </w:rPr>
      </w:pPr>
      <w:r w:rsidRPr="00983C82">
        <w:rPr>
          <w:rFonts w:asciiTheme="minorHAnsi" w:eastAsia="Calibri" w:hAnsiTheme="minorHAnsi" w:cstheme="minorHAnsi"/>
          <w:b/>
          <w:bCs/>
          <w:sz w:val="16"/>
          <w:szCs w:val="16"/>
          <w:lang w:eastAsia="en-US"/>
        </w:rPr>
        <w:t xml:space="preserve">(*) niepotrzebne skreślić </w:t>
      </w:r>
    </w:p>
    <w:p w14:paraId="22624938" w14:textId="77777777" w:rsidR="007E5AB5" w:rsidRPr="00983C82" w:rsidRDefault="007E5AB5" w:rsidP="007E5AB5">
      <w:pPr>
        <w:tabs>
          <w:tab w:val="left" w:pos="1305"/>
        </w:tabs>
        <w:jc w:val="both"/>
        <w:rPr>
          <w:rFonts w:asciiTheme="minorHAnsi" w:hAnsiTheme="minorHAnsi" w:cstheme="minorHAnsi"/>
          <w:sz w:val="18"/>
          <w:szCs w:val="18"/>
        </w:rPr>
      </w:pPr>
    </w:p>
    <w:p w14:paraId="2F9FB207" w14:textId="77777777" w:rsidR="007E5AB5" w:rsidRPr="00983C82" w:rsidRDefault="007E5AB5" w:rsidP="007E5AB5">
      <w:pPr>
        <w:tabs>
          <w:tab w:val="left" w:pos="1305"/>
        </w:tabs>
        <w:jc w:val="both"/>
        <w:rPr>
          <w:rFonts w:asciiTheme="minorHAnsi" w:hAnsiTheme="minorHAnsi" w:cstheme="minorHAnsi"/>
          <w:sz w:val="18"/>
          <w:szCs w:val="18"/>
        </w:rPr>
      </w:pPr>
    </w:p>
    <w:p w14:paraId="1C7D715D" w14:textId="77777777" w:rsidR="007E5AB5" w:rsidRPr="00983C82" w:rsidRDefault="007E5AB5" w:rsidP="007E5AB5">
      <w:pPr>
        <w:tabs>
          <w:tab w:val="left" w:pos="1305"/>
        </w:tabs>
        <w:jc w:val="both"/>
        <w:rPr>
          <w:rFonts w:asciiTheme="minorHAnsi" w:hAnsiTheme="minorHAnsi" w:cstheme="minorHAnsi"/>
          <w:sz w:val="18"/>
          <w:szCs w:val="18"/>
        </w:rPr>
      </w:pPr>
      <w:r w:rsidRPr="00983C82">
        <w:rPr>
          <w:rFonts w:asciiTheme="minorHAnsi" w:hAnsiTheme="minorHAnsi" w:cstheme="minorHAnsi"/>
          <w:sz w:val="18"/>
          <w:szCs w:val="18"/>
        </w:rPr>
        <w:t>Zgodnie z art. 4 pkt 14 ustawy z dnia 16 lutego 2007r. o ochronie konkurencji i konsumentów (przez grupę kapitałową rozumie się wszystkich przedsiębiorców, którzy są kontrolowani w sposób bezpośredni lub pośredni przez jednego przedsiębiorcę, w tym również tego przedsiębiorcę.</w:t>
      </w:r>
    </w:p>
    <w:p w14:paraId="1372C6D1" w14:textId="77777777" w:rsidR="007E5AB5" w:rsidRPr="00983C82" w:rsidRDefault="007E5AB5" w:rsidP="007E5AB5">
      <w:pPr>
        <w:jc w:val="both"/>
        <w:rPr>
          <w:rFonts w:asciiTheme="minorHAnsi" w:hAnsiTheme="minorHAnsi" w:cstheme="minorHAnsi"/>
          <w:sz w:val="18"/>
          <w:szCs w:val="18"/>
          <w:lang w:eastAsia="en-US"/>
        </w:rPr>
      </w:pPr>
      <w:r w:rsidRPr="00983C82">
        <w:rPr>
          <w:rFonts w:asciiTheme="minorHAnsi" w:hAnsiTheme="minorHAnsi" w:cstheme="minorHAnsi"/>
          <w:sz w:val="18"/>
          <w:szCs w:val="18"/>
          <w:lang w:eastAsia="en-US"/>
        </w:rPr>
        <w:t>Oświadczam, że wszystkie informacje podane w powyższym oświadczeniu są aktualne i zgodne z prawdą oraz zostały przedstawione z pełną świadomością konsekwencji wprowadzenia Zamawiającego w błąd przy przedstawianiu informacji.</w:t>
      </w:r>
    </w:p>
    <w:p w14:paraId="35420516" w14:textId="77777777" w:rsidR="007E5AB5" w:rsidRPr="00983C82" w:rsidRDefault="007E5AB5" w:rsidP="007E5AB5">
      <w:pPr>
        <w:autoSpaceDE w:val="0"/>
        <w:jc w:val="both"/>
        <w:rPr>
          <w:rFonts w:asciiTheme="minorHAnsi" w:hAnsiTheme="minorHAnsi" w:cstheme="minorHAnsi"/>
          <w:sz w:val="18"/>
          <w:szCs w:val="18"/>
        </w:rPr>
      </w:pPr>
      <w:r w:rsidRPr="00983C82">
        <w:rPr>
          <w:rFonts w:asciiTheme="minorHAnsi" w:hAnsiTheme="minorHAnsi" w:cstheme="minorHAnsi"/>
          <w:sz w:val="18"/>
          <w:szCs w:val="18"/>
        </w:rPr>
        <w:t>Wraz ze złożeniem oświadczenia, Wykonawca może przedstawić dowody, że powiązania z innym wykonawcą nie prowadzą do zakłócenia konkurencji w postępowaniu o udzielenie zamówienia.</w:t>
      </w:r>
    </w:p>
    <w:p w14:paraId="40C9E992" w14:textId="77777777" w:rsidR="007E5AB5" w:rsidRPr="00983C82" w:rsidRDefault="007E5AB5" w:rsidP="007E5AB5">
      <w:pPr>
        <w:jc w:val="both"/>
        <w:rPr>
          <w:rFonts w:asciiTheme="minorHAnsi" w:hAnsiTheme="minorHAnsi" w:cstheme="minorHAnsi"/>
          <w:sz w:val="18"/>
          <w:szCs w:val="18"/>
        </w:rPr>
      </w:pPr>
      <w:r w:rsidRPr="00983C82">
        <w:rPr>
          <w:rFonts w:asciiTheme="minorHAnsi" w:hAnsiTheme="minorHAnsi" w:cstheme="minorHAnsi"/>
          <w:b/>
          <w:sz w:val="18"/>
          <w:szCs w:val="18"/>
        </w:rPr>
        <w:t>Uwaga!</w:t>
      </w:r>
    </w:p>
    <w:p w14:paraId="1D1251F2" w14:textId="77777777" w:rsidR="007E5AB5" w:rsidRPr="00983C82" w:rsidRDefault="007E5AB5" w:rsidP="007E5AB5">
      <w:pPr>
        <w:jc w:val="both"/>
        <w:rPr>
          <w:rFonts w:asciiTheme="minorHAnsi" w:hAnsiTheme="minorHAnsi" w:cstheme="minorHAnsi"/>
          <w:sz w:val="18"/>
          <w:szCs w:val="18"/>
        </w:rPr>
      </w:pPr>
      <w:r w:rsidRPr="00983C82">
        <w:rPr>
          <w:rFonts w:asciiTheme="minorHAnsi" w:hAnsiTheme="minorHAnsi" w:cstheme="minorHAnsi"/>
          <w:sz w:val="18"/>
          <w:szCs w:val="18"/>
        </w:rPr>
        <w:t xml:space="preserve">Informację o przynależności do grupy kapitałowej o której mowa w art. 108 ust. 1 pkt. 6 Ustawy Pzp składa każdy </w:t>
      </w:r>
      <w:r w:rsidRPr="00983C82">
        <w:rPr>
          <w:rFonts w:asciiTheme="minorHAnsi" w:hAnsiTheme="minorHAnsi" w:cstheme="minorHAnsi"/>
          <w:sz w:val="18"/>
          <w:szCs w:val="18"/>
        </w:rPr>
        <w:br/>
        <w:t xml:space="preserve">z Wykonawców wspólnie ubiegających się o udzielenie zamówienia. </w:t>
      </w:r>
    </w:p>
    <w:p w14:paraId="62DE6477" w14:textId="77777777" w:rsidR="007E5AB5" w:rsidRPr="00983C82" w:rsidRDefault="007E5AB5" w:rsidP="007E5AB5">
      <w:pPr>
        <w:spacing w:line="360" w:lineRule="auto"/>
        <w:jc w:val="both"/>
        <w:rPr>
          <w:rFonts w:asciiTheme="minorHAnsi" w:eastAsia="Calibri" w:hAnsiTheme="minorHAnsi" w:cstheme="minorHAnsi"/>
          <w:b/>
          <w:lang w:eastAsia="en-US"/>
        </w:rPr>
      </w:pPr>
    </w:p>
    <w:p w14:paraId="69E15E12" w14:textId="77777777" w:rsidR="00C57A6D" w:rsidRPr="00983C82" w:rsidRDefault="00C57A6D" w:rsidP="007E5AB5">
      <w:pPr>
        <w:spacing w:after="120" w:line="276" w:lineRule="auto"/>
        <w:rPr>
          <w:rFonts w:asciiTheme="minorHAnsi" w:hAnsiTheme="minorHAnsi" w:cstheme="minorHAnsi"/>
          <w:b/>
          <w:bCs/>
          <w:sz w:val="22"/>
          <w:szCs w:val="22"/>
          <w:lang w:eastAsia="en-US"/>
        </w:rPr>
      </w:pPr>
    </w:p>
    <w:p w14:paraId="05E2CC4F" w14:textId="77777777" w:rsidR="00C57A6D" w:rsidRPr="00983C82" w:rsidRDefault="00C57A6D" w:rsidP="00942845">
      <w:pPr>
        <w:spacing w:after="120" w:line="276" w:lineRule="auto"/>
        <w:jc w:val="right"/>
        <w:rPr>
          <w:rFonts w:asciiTheme="minorHAnsi" w:hAnsiTheme="minorHAnsi" w:cstheme="minorHAnsi"/>
          <w:b/>
          <w:bCs/>
          <w:sz w:val="22"/>
          <w:szCs w:val="22"/>
          <w:lang w:eastAsia="en-US"/>
        </w:rPr>
      </w:pPr>
    </w:p>
    <w:p w14:paraId="39B303CB" w14:textId="77777777" w:rsidR="00983C82" w:rsidRPr="00983C82" w:rsidRDefault="00983C82" w:rsidP="00C24B96">
      <w:pPr>
        <w:spacing w:after="120" w:line="276" w:lineRule="auto"/>
        <w:rPr>
          <w:rFonts w:asciiTheme="minorHAnsi" w:hAnsiTheme="minorHAnsi" w:cstheme="minorHAnsi"/>
          <w:b/>
          <w:bCs/>
          <w:sz w:val="22"/>
          <w:szCs w:val="22"/>
          <w:lang w:eastAsia="en-US"/>
        </w:rPr>
      </w:pPr>
    </w:p>
    <w:p w14:paraId="37A3A716" w14:textId="69DF4675" w:rsidR="00B769A4" w:rsidRDefault="00D540C7" w:rsidP="00947823">
      <w:pPr>
        <w:spacing w:after="120" w:line="276" w:lineRule="auto"/>
        <w:ind w:left="5664" w:firstLine="708"/>
        <w:rPr>
          <w:rFonts w:asciiTheme="minorHAnsi" w:hAnsiTheme="minorHAnsi" w:cstheme="minorHAnsi"/>
          <w:b/>
          <w:bCs/>
          <w:sz w:val="22"/>
          <w:szCs w:val="22"/>
          <w:lang w:eastAsia="en-US"/>
        </w:rPr>
      </w:pPr>
      <w:r>
        <w:rPr>
          <w:rFonts w:asciiTheme="minorHAnsi" w:hAnsiTheme="minorHAnsi" w:cstheme="minorHAnsi"/>
          <w:b/>
          <w:bCs/>
          <w:sz w:val="22"/>
          <w:szCs w:val="22"/>
          <w:lang w:eastAsia="en-US"/>
        </w:rPr>
        <w:lastRenderedPageBreak/>
        <w:t xml:space="preserve">       </w:t>
      </w:r>
    </w:p>
    <w:p w14:paraId="7CEA0913" w14:textId="1C4DCB37" w:rsidR="00C24B96" w:rsidRPr="00983C82" w:rsidRDefault="00C24B96" w:rsidP="00947823">
      <w:pPr>
        <w:spacing w:after="120" w:line="276" w:lineRule="auto"/>
        <w:ind w:left="5664" w:firstLine="708"/>
        <w:rPr>
          <w:rFonts w:asciiTheme="minorHAnsi" w:hAnsiTheme="minorHAnsi" w:cstheme="minorHAnsi"/>
          <w:b/>
          <w:bCs/>
          <w:sz w:val="22"/>
          <w:szCs w:val="22"/>
          <w:lang w:eastAsia="en-US"/>
        </w:rPr>
      </w:pPr>
      <w:r w:rsidRPr="00983C82">
        <w:rPr>
          <w:rFonts w:asciiTheme="minorHAnsi" w:hAnsiTheme="minorHAnsi" w:cstheme="minorHAnsi"/>
          <w:b/>
          <w:bCs/>
          <w:sz w:val="22"/>
          <w:szCs w:val="22"/>
          <w:lang w:eastAsia="en-US"/>
        </w:rPr>
        <w:t xml:space="preserve">Załącznik nr </w:t>
      </w:r>
      <w:r w:rsidR="00983C82">
        <w:rPr>
          <w:rFonts w:asciiTheme="minorHAnsi" w:hAnsiTheme="minorHAnsi" w:cstheme="minorHAnsi"/>
          <w:b/>
          <w:bCs/>
          <w:sz w:val="22"/>
          <w:szCs w:val="22"/>
          <w:lang w:eastAsia="en-US"/>
        </w:rPr>
        <w:t>6</w:t>
      </w:r>
      <w:r w:rsidR="001D27D9" w:rsidRPr="00983C82">
        <w:rPr>
          <w:rFonts w:asciiTheme="minorHAnsi" w:hAnsiTheme="minorHAnsi" w:cstheme="minorHAnsi"/>
          <w:b/>
          <w:bCs/>
          <w:sz w:val="22"/>
          <w:szCs w:val="22"/>
          <w:lang w:eastAsia="en-US"/>
        </w:rPr>
        <w:t xml:space="preserve"> </w:t>
      </w:r>
      <w:r w:rsidRPr="00983C82">
        <w:rPr>
          <w:rFonts w:asciiTheme="minorHAnsi" w:hAnsiTheme="minorHAnsi" w:cstheme="minorHAnsi"/>
          <w:b/>
          <w:bCs/>
          <w:sz w:val="22"/>
          <w:szCs w:val="22"/>
          <w:lang w:eastAsia="en-US"/>
        </w:rPr>
        <w:t xml:space="preserve"> do SWZ</w:t>
      </w:r>
    </w:p>
    <w:p w14:paraId="396B157D" w14:textId="77777777" w:rsidR="00C24B96" w:rsidRDefault="00C24B96" w:rsidP="00947823">
      <w:pPr>
        <w:spacing w:after="120" w:line="276" w:lineRule="auto"/>
        <w:ind w:left="5664" w:firstLine="708"/>
        <w:rPr>
          <w:rFonts w:asciiTheme="minorHAnsi" w:hAnsiTheme="minorHAnsi" w:cstheme="minorHAnsi"/>
          <w:b/>
          <w:bCs/>
          <w:sz w:val="22"/>
          <w:szCs w:val="22"/>
          <w:lang w:eastAsia="en-US"/>
        </w:rPr>
      </w:pPr>
    </w:p>
    <w:p w14:paraId="444598A0" w14:textId="77777777" w:rsidR="00C24B96" w:rsidRPr="00983C82" w:rsidRDefault="00C24B96" w:rsidP="00C24B96">
      <w:pPr>
        <w:spacing w:line="312" w:lineRule="auto"/>
        <w:jc w:val="center"/>
        <w:rPr>
          <w:rFonts w:asciiTheme="minorHAnsi" w:hAnsiTheme="minorHAnsi" w:cstheme="minorHAnsi"/>
          <w:b/>
        </w:rPr>
      </w:pPr>
      <w:r w:rsidRPr="00983C82">
        <w:rPr>
          <w:rFonts w:asciiTheme="minorHAnsi" w:hAnsiTheme="minorHAnsi" w:cstheme="minorHAnsi"/>
          <w:b/>
        </w:rPr>
        <w:t>ZOBOWIĄZANIE INNEGO PODMIOTU DO ODDANIA DO DYSPOZYCJI WYKONAWCY ZASOBÓW NIEZBĘDNYCH DO WYKONANIA ZAMÓWIENIA</w:t>
      </w:r>
    </w:p>
    <w:p w14:paraId="3CFCFFC0" w14:textId="77777777" w:rsidR="00C24B96" w:rsidRPr="00983C82" w:rsidRDefault="00C24B96" w:rsidP="00C24B96">
      <w:pPr>
        <w:spacing w:line="312" w:lineRule="auto"/>
        <w:jc w:val="both"/>
        <w:rPr>
          <w:rFonts w:asciiTheme="minorHAnsi" w:hAnsiTheme="minorHAnsi" w:cstheme="minorHAnsi"/>
        </w:rPr>
      </w:pPr>
    </w:p>
    <w:p w14:paraId="13CBE0A2" w14:textId="4FB13900" w:rsidR="00C24B96" w:rsidRPr="001701F7" w:rsidRDefault="00C24B96" w:rsidP="00C24B96">
      <w:pPr>
        <w:spacing w:line="312" w:lineRule="auto"/>
        <w:jc w:val="both"/>
        <w:rPr>
          <w:rFonts w:asciiTheme="minorHAnsi" w:hAnsiTheme="minorHAnsi" w:cstheme="minorHAnsi"/>
          <w:i/>
          <w:sz w:val="22"/>
          <w:szCs w:val="22"/>
        </w:rPr>
      </w:pPr>
      <w:r w:rsidRPr="001701F7">
        <w:rPr>
          <w:rFonts w:asciiTheme="minorHAnsi" w:hAnsiTheme="minorHAnsi" w:cstheme="minorHAnsi"/>
          <w:sz w:val="22"/>
          <w:szCs w:val="22"/>
        </w:rPr>
        <w:t xml:space="preserve">Po zapoznaniu się z treścią ogłoszenia o zamówieniu oraz specyfikacją istotnych warunków zamówienia obowiązującą w postępowaniu o udzielenie zamówienia publicznego prowadzonego w trybie przetargu nieograniczonego przez </w:t>
      </w:r>
      <w:r w:rsidRPr="001701F7">
        <w:rPr>
          <w:rFonts w:asciiTheme="minorHAnsi" w:hAnsiTheme="minorHAnsi" w:cstheme="minorHAnsi"/>
          <w:bCs/>
          <w:sz w:val="22"/>
          <w:szCs w:val="22"/>
        </w:rPr>
        <w:t>………………………………………………………..</w:t>
      </w:r>
      <w:r w:rsidRPr="001701F7">
        <w:rPr>
          <w:rFonts w:asciiTheme="minorHAnsi" w:hAnsiTheme="minorHAnsi" w:cstheme="minorHAnsi"/>
          <w:sz w:val="22"/>
          <w:szCs w:val="22"/>
        </w:rPr>
        <w:t xml:space="preserve"> na</w:t>
      </w:r>
      <w:r w:rsidRPr="001701F7">
        <w:rPr>
          <w:rFonts w:asciiTheme="minorHAnsi" w:eastAsia="Arial Narrow" w:hAnsiTheme="minorHAnsi" w:cstheme="minorHAnsi"/>
          <w:b/>
          <w:sz w:val="22"/>
          <w:szCs w:val="22"/>
        </w:rPr>
        <w:t xml:space="preserve"> </w:t>
      </w:r>
      <w:r w:rsidRPr="001701F7">
        <w:rPr>
          <w:rFonts w:asciiTheme="minorHAnsi" w:eastAsia="HG Mincho Light J" w:hAnsiTheme="minorHAnsi" w:cstheme="minorHAnsi"/>
          <w:b/>
          <w:iCs/>
          <w:sz w:val="22"/>
          <w:szCs w:val="22"/>
        </w:rPr>
        <w:t>………………………….</w:t>
      </w:r>
      <w:r w:rsidRPr="001701F7">
        <w:rPr>
          <w:rFonts w:asciiTheme="minorHAnsi" w:hAnsiTheme="minorHAnsi" w:cstheme="minorHAnsi"/>
          <w:sz w:val="22"/>
          <w:szCs w:val="22"/>
        </w:rPr>
        <w:t>, my:………………(</w:t>
      </w:r>
      <w:r w:rsidRPr="001701F7">
        <w:rPr>
          <w:rFonts w:asciiTheme="minorHAnsi" w:hAnsiTheme="minorHAnsi" w:cstheme="minorHAnsi"/>
          <w:i/>
          <w:sz w:val="22"/>
          <w:szCs w:val="22"/>
        </w:rPr>
        <w:t xml:space="preserve">imię i nazwisko osoby podpisującej) </w:t>
      </w:r>
      <w:r w:rsidRPr="001701F7">
        <w:rPr>
          <w:rFonts w:asciiTheme="minorHAnsi" w:hAnsiTheme="minorHAnsi" w:cstheme="minorHAnsi"/>
          <w:sz w:val="22"/>
          <w:szCs w:val="22"/>
        </w:rPr>
        <w:t>oświadczając iż jesteśmy osobami odpowiednio umocowanymi do niniejszej czynności działając w imieniu …………………………………………………………. (</w:t>
      </w:r>
      <w:r w:rsidRPr="001701F7">
        <w:rPr>
          <w:rFonts w:asciiTheme="minorHAnsi" w:hAnsiTheme="minorHAnsi" w:cstheme="minorHAnsi"/>
          <w:i/>
          <w:sz w:val="22"/>
          <w:szCs w:val="22"/>
        </w:rPr>
        <w:t xml:space="preserve">wpisać nazwę podmiotu udostępniającego) </w:t>
      </w:r>
      <w:r w:rsidRPr="001701F7">
        <w:rPr>
          <w:rFonts w:asciiTheme="minorHAnsi" w:hAnsiTheme="minorHAnsi" w:cstheme="minorHAnsi"/>
          <w:sz w:val="22"/>
          <w:szCs w:val="22"/>
        </w:rPr>
        <w:t>z siedzibą w ………………………. …………………….</w:t>
      </w:r>
      <w:r w:rsidRPr="001701F7">
        <w:rPr>
          <w:rFonts w:asciiTheme="minorHAnsi" w:hAnsiTheme="minorHAnsi" w:cstheme="minorHAnsi"/>
          <w:i/>
          <w:sz w:val="22"/>
          <w:szCs w:val="22"/>
        </w:rPr>
        <w:t xml:space="preserve">(wpisać adres podmiotu udostępniającego) </w:t>
      </w:r>
      <w:r w:rsidRPr="001701F7">
        <w:rPr>
          <w:rFonts w:asciiTheme="minorHAnsi" w:hAnsiTheme="minorHAnsi" w:cstheme="minorHAnsi"/>
          <w:sz w:val="22"/>
          <w:szCs w:val="22"/>
        </w:rPr>
        <w:t xml:space="preserve">zobowiązujemy się do udostępnienia ………………. </w:t>
      </w:r>
      <w:r w:rsidRPr="001701F7">
        <w:rPr>
          <w:rFonts w:asciiTheme="minorHAnsi" w:hAnsiTheme="minorHAnsi" w:cstheme="minorHAnsi"/>
          <w:i/>
          <w:sz w:val="22"/>
          <w:szCs w:val="22"/>
        </w:rPr>
        <w:t>(wpisać komu)</w:t>
      </w:r>
      <w:r w:rsidRPr="001701F7">
        <w:rPr>
          <w:rFonts w:asciiTheme="minorHAnsi" w:hAnsiTheme="minorHAnsi" w:cstheme="minorHAnsi"/>
          <w:sz w:val="22"/>
          <w:szCs w:val="22"/>
        </w:rPr>
        <w:t xml:space="preserve"> z siedzibą </w:t>
      </w:r>
      <w:r w:rsidRPr="001701F7">
        <w:rPr>
          <w:rFonts w:asciiTheme="minorHAnsi" w:hAnsiTheme="minorHAnsi" w:cstheme="minorHAnsi"/>
          <w:sz w:val="22"/>
          <w:szCs w:val="22"/>
        </w:rPr>
        <w:br/>
        <w:t>w ……………, zwanemu dalej Wykonawcą, posiadanych przez nas zasobów niezbędnych do realizacji zamówienia.</w:t>
      </w:r>
    </w:p>
    <w:p w14:paraId="0F755E60" w14:textId="77777777" w:rsidR="00C24B96" w:rsidRPr="001701F7" w:rsidRDefault="00C24B96" w:rsidP="00E97639">
      <w:pPr>
        <w:numPr>
          <w:ilvl w:val="0"/>
          <w:numId w:val="11"/>
        </w:num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Zakres zasobów, jakie udostępniamy Wykonawcy:</w:t>
      </w:r>
    </w:p>
    <w:p w14:paraId="591779A6" w14:textId="77777777" w:rsidR="00C24B96" w:rsidRPr="001701F7" w:rsidRDefault="00C24B96" w:rsidP="00E97639">
      <w:pPr>
        <w:numPr>
          <w:ilvl w:val="1"/>
          <w:numId w:val="11"/>
        </w:num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 xml:space="preserve">……………………………………………………………………………………………… </w:t>
      </w:r>
    </w:p>
    <w:p w14:paraId="24B25335" w14:textId="74A2B270" w:rsidR="00C24B96" w:rsidRPr="001701F7" w:rsidRDefault="00C24B96" w:rsidP="00C24B96">
      <w:pPr>
        <w:spacing w:line="312" w:lineRule="auto"/>
        <w:ind w:left="720"/>
        <w:jc w:val="both"/>
        <w:rPr>
          <w:rFonts w:asciiTheme="minorHAnsi" w:hAnsiTheme="minorHAnsi" w:cstheme="minorHAnsi"/>
          <w:sz w:val="22"/>
          <w:szCs w:val="22"/>
        </w:rPr>
      </w:pPr>
      <w:r w:rsidRPr="001701F7">
        <w:rPr>
          <w:rFonts w:asciiTheme="minorHAnsi" w:hAnsiTheme="minorHAnsi" w:cstheme="minorHAnsi"/>
          <w:i/>
          <w:sz w:val="22"/>
          <w:szCs w:val="22"/>
        </w:rPr>
        <w:t xml:space="preserve">(należy wyspecyfikować udostępniane zasoby) </w:t>
      </w:r>
    </w:p>
    <w:p w14:paraId="20A46A6D" w14:textId="77777777" w:rsidR="00C24B96" w:rsidRPr="001701F7" w:rsidRDefault="00C24B96" w:rsidP="00E97639">
      <w:pPr>
        <w:numPr>
          <w:ilvl w:val="1"/>
          <w:numId w:val="11"/>
        </w:numPr>
        <w:spacing w:line="312" w:lineRule="auto"/>
        <w:jc w:val="both"/>
        <w:rPr>
          <w:rFonts w:asciiTheme="minorHAnsi" w:hAnsiTheme="minorHAnsi" w:cstheme="minorHAnsi"/>
          <w:i/>
          <w:sz w:val="22"/>
          <w:szCs w:val="22"/>
        </w:rPr>
      </w:pPr>
      <w:r w:rsidRPr="001701F7">
        <w:rPr>
          <w:rFonts w:asciiTheme="minorHAnsi" w:hAnsiTheme="minorHAnsi" w:cstheme="minorHAnsi"/>
          <w:sz w:val="22"/>
          <w:szCs w:val="22"/>
        </w:rPr>
        <w:t xml:space="preserve">……………………………………………………………………………………………… </w:t>
      </w:r>
    </w:p>
    <w:p w14:paraId="682ED2EC" w14:textId="5E939543" w:rsidR="00C24B96" w:rsidRPr="001701F7" w:rsidRDefault="00C24B96" w:rsidP="00C24B96">
      <w:pPr>
        <w:spacing w:line="312" w:lineRule="auto"/>
        <w:ind w:left="720"/>
        <w:jc w:val="both"/>
        <w:rPr>
          <w:rFonts w:asciiTheme="minorHAnsi" w:hAnsiTheme="minorHAnsi" w:cstheme="minorHAnsi"/>
          <w:i/>
          <w:sz w:val="22"/>
          <w:szCs w:val="22"/>
        </w:rPr>
      </w:pPr>
      <w:r w:rsidRPr="001701F7">
        <w:rPr>
          <w:rFonts w:asciiTheme="minorHAnsi" w:hAnsiTheme="minorHAnsi" w:cstheme="minorHAnsi"/>
          <w:i/>
          <w:sz w:val="22"/>
          <w:szCs w:val="22"/>
        </w:rPr>
        <w:t>(należy wyspecyfikować udostępniane zasoby)</w:t>
      </w:r>
    </w:p>
    <w:p w14:paraId="675E8A30" w14:textId="094C5438" w:rsidR="00C24B96" w:rsidRPr="001701F7" w:rsidRDefault="00C24B96" w:rsidP="00E97639">
      <w:pPr>
        <w:numPr>
          <w:ilvl w:val="0"/>
          <w:numId w:val="11"/>
        </w:numPr>
        <w:spacing w:line="312" w:lineRule="auto"/>
        <w:rPr>
          <w:rFonts w:asciiTheme="minorHAnsi" w:hAnsiTheme="minorHAnsi" w:cstheme="minorHAnsi"/>
          <w:sz w:val="22"/>
          <w:szCs w:val="22"/>
        </w:rPr>
      </w:pPr>
      <w:r w:rsidRPr="001701F7">
        <w:rPr>
          <w:rFonts w:asciiTheme="minorHAnsi" w:hAnsiTheme="minorHAnsi" w:cstheme="minorHAnsi"/>
          <w:sz w:val="22"/>
          <w:szCs w:val="22"/>
        </w:rPr>
        <w:t>Sposób wykorzystania zasobów przy wykonywaniu zamówienia: …………………………………………………………………………………………………................................................</w:t>
      </w:r>
    </w:p>
    <w:p w14:paraId="30E84734" w14:textId="53ABD68B" w:rsidR="00C24B96" w:rsidRPr="001701F7" w:rsidRDefault="00C24B96" w:rsidP="00E97639">
      <w:pPr>
        <w:numPr>
          <w:ilvl w:val="0"/>
          <w:numId w:val="11"/>
        </w:numPr>
        <w:spacing w:line="312" w:lineRule="auto"/>
        <w:rPr>
          <w:rFonts w:asciiTheme="minorHAnsi" w:hAnsiTheme="minorHAnsi" w:cstheme="minorHAnsi"/>
          <w:sz w:val="22"/>
          <w:szCs w:val="22"/>
        </w:rPr>
      </w:pPr>
      <w:r w:rsidRPr="001701F7">
        <w:rPr>
          <w:rFonts w:asciiTheme="minorHAnsi" w:hAnsiTheme="minorHAnsi" w:cstheme="minorHAnsi"/>
          <w:sz w:val="22"/>
          <w:szCs w:val="22"/>
        </w:rPr>
        <w:t>Zakres i okres naszego udziału przy wykonywaniu zamówienia: ………………………………………………………………………………………………….................................................</w:t>
      </w:r>
    </w:p>
    <w:p w14:paraId="5A0061B7" w14:textId="77777777" w:rsidR="00C24B96" w:rsidRPr="001701F7" w:rsidRDefault="00C24B96" w:rsidP="00E97639">
      <w:pPr>
        <w:numPr>
          <w:ilvl w:val="0"/>
          <w:numId w:val="11"/>
        </w:num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Zrealizujemy następujące usługi wchodzące z zakres przedmiotu zamówienia:</w:t>
      </w:r>
    </w:p>
    <w:p w14:paraId="5BB1A2CA" w14:textId="4F6CCC8A" w:rsidR="00C24B96" w:rsidRPr="001701F7" w:rsidRDefault="00C24B96" w:rsidP="00C24B96">
      <w:p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w:t>
      </w:r>
    </w:p>
    <w:p w14:paraId="48BEFC25" w14:textId="77777777" w:rsidR="00C24B96" w:rsidRPr="001701F7" w:rsidRDefault="00C24B96" w:rsidP="00C24B96">
      <w:p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61DBEC55" w14:textId="77777777" w:rsidR="00C24B96" w:rsidRPr="001701F7" w:rsidRDefault="00C24B96" w:rsidP="00C24B96">
      <w:pPr>
        <w:spacing w:line="312" w:lineRule="auto"/>
        <w:jc w:val="both"/>
        <w:rPr>
          <w:rFonts w:asciiTheme="minorHAnsi" w:hAnsiTheme="minorHAnsi" w:cstheme="minorHAnsi"/>
          <w:sz w:val="22"/>
          <w:szCs w:val="22"/>
        </w:rPr>
      </w:pPr>
    </w:p>
    <w:p w14:paraId="5C24325A" w14:textId="77777777" w:rsidR="00C24B96" w:rsidRPr="00983C82" w:rsidRDefault="00C24B96" w:rsidP="00947823">
      <w:pPr>
        <w:spacing w:after="120" w:line="276" w:lineRule="auto"/>
        <w:ind w:left="5664" w:firstLine="708"/>
        <w:rPr>
          <w:rFonts w:asciiTheme="minorHAnsi" w:hAnsiTheme="minorHAnsi" w:cstheme="minorHAnsi"/>
          <w:b/>
          <w:bCs/>
          <w:sz w:val="22"/>
          <w:szCs w:val="22"/>
          <w:lang w:eastAsia="en-US"/>
        </w:rPr>
      </w:pPr>
    </w:p>
    <w:p w14:paraId="02526632" w14:textId="77777777" w:rsidR="00C24B96" w:rsidRPr="00983C82" w:rsidRDefault="00C24B96" w:rsidP="00947823">
      <w:pPr>
        <w:spacing w:after="120" w:line="276" w:lineRule="auto"/>
        <w:ind w:left="5664" w:firstLine="708"/>
        <w:rPr>
          <w:rFonts w:asciiTheme="minorHAnsi" w:hAnsiTheme="minorHAnsi" w:cstheme="minorHAnsi"/>
          <w:b/>
          <w:bCs/>
          <w:sz w:val="22"/>
          <w:szCs w:val="22"/>
          <w:lang w:eastAsia="en-US"/>
        </w:rPr>
      </w:pPr>
    </w:p>
    <w:p w14:paraId="2E273B85" w14:textId="77777777" w:rsidR="00C24B96" w:rsidRPr="00983C82" w:rsidRDefault="00C24B96" w:rsidP="00947823">
      <w:pPr>
        <w:spacing w:after="120" w:line="276" w:lineRule="auto"/>
        <w:ind w:left="5664" w:firstLine="708"/>
        <w:rPr>
          <w:rFonts w:asciiTheme="minorHAnsi" w:hAnsiTheme="minorHAnsi" w:cstheme="minorHAnsi"/>
          <w:b/>
          <w:bCs/>
          <w:sz w:val="22"/>
          <w:szCs w:val="22"/>
          <w:lang w:eastAsia="en-US"/>
        </w:rPr>
      </w:pPr>
    </w:p>
    <w:p w14:paraId="32232F5E" w14:textId="77777777" w:rsidR="00C24B96" w:rsidRPr="00983C82" w:rsidRDefault="00C24B96" w:rsidP="00947823">
      <w:pPr>
        <w:spacing w:after="120" w:line="276" w:lineRule="auto"/>
        <w:ind w:left="5664" w:firstLine="708"/>
        <w:rPr>
          <w:rFonts w:asciiTheme="minorHAnsi" w:hAnsiTheme="minorHAnsi" w:cstheme="minorHAnsi"/>
          <w:b/>
          <w:bCs/>
          <w:sz w:val="22"/>
          <w:szCs w:val="22"/>
          <w:lang w:eastAsia="en-US"/>
        </w:rPr>
      </w:pPr>
    </w:p>
    <w:p w14:paraId="3D4801EF" w14:textId="77777777" w:rsidR="007E5AB5" w:rsidRDefault="007E5AB5" w:rsidP="00947823">
      <w:pPr>
        <w:spacing w:after="120" w:line="276" w:lineRule="auto"/>
        <w:ind w:left="5664" w:firstLine="708"/>
        <w:rPr>
          <w:rFonts w:asciiTheme="minorHAnsi" w:hAnsiTheme="minorHAnsi" w:cstheme="minorHAnsi"/>
          <w:b/>
          <w:bCs/>
          <w:sz w:val="22"/>
          <w:szCs w:val="22"/>
          <w:lang w:eastAsia="en-US"/>
        </w:rPr>
      </w:pPr>
    </w:p>
    <w:p w14:paraId="0E7F08CA" w14:textId="77777777" w:rsidR="007E5AB5" w:rsidRDefault="007E5AB5" w:rsidP="00947823">
      <w:pPr>
        <w:spacing w:after="120" w:line="276" w:lineRule="auto"/>
        <w:ind w:left="5664" w:firstLine="708"/>
        <w:rPr>
          <w:rFonts w:asciiTheme="minorHAnsi" w:hAnsiTheme="minorHAnsi" w:cstheme="minorHAnsi"/>
          <w:b/>
          <w:bCs/>
          <w:sz w:val="22"/>
          <w:szCs w:val="22"/>
          <w:lang w:eastAsia="en-US"/>
        </w:rPr>
      </w:pPr>
    </w:p>
    <w:p w14:paraId="3A80F47E" w14:textId="77777777" w:rsidR="007E5AB5" w:rsidRDefault="007E5AB5" w:rsidP="00947823">
      <w:pPr>
        <w:spacing w:after="120" w:line="276" w:lineRule="auto"/>
        <w:ind w:left="5664" w:firstLine="708"/>
        <w:rPr>
          <w:rFonts w:asciiTheme="minorHAnsi" w:hAnsiTheme="minorHAnsi" w:cstheme="minorHAnsi"/>
          <w:b/>
          <w:bCs/>
          <w:sz w:val="22"/>
          <w:szCs w:val="22"/>
          <w:lang w:eastAsia="en-US"/>
        </w:rPr>
      </w:pPr>
    </w:p>
    <w:p w14:paraId="003047B7" w14:textId="77777777" w:rsidR="007E5AB5" w:rsidRDefault="007E5AB5" w:rsidP="00947823">
      <w:pPr>
        <w:spacing w:after="120" w:line="276" w:lineRule="auto"/>
        <w:ind w:left="5664" w:firstLine="708"/>
        <w:rPr>
          <w:rFonts w:asciiTheme="minorHAnsi" w:hAnsiTheme="minorHAnsi" w:cstheme="minorHAnsi"/>
          <w:b/>
          <w:bCs/>
          <w:sz w:val="22"/>
          <w:szCs w:val="22"/>
          <w:lang w:eastAsia="en-US"/>
        </w:rPr>
      </w:pPr>
    </w:p>
    <w:p w14:paraId="0810175F" w14:textId="77777777" w:rsidR="00C24B96" w:rsidRDefault="00C24B96" w:rsidP="00076603">
      <w:pPr>
        <w:spacing w:after="120" w:line="276" w:lineRule="auto"/>
        <w:rPr>
          <w:rFonts w:asciiTheme="minorHAnsi" w:hAnsiTheme="minorHAnsi" w:cstheme="minorHAnsi"/>
          <w:b/>
          <w:bCs/>
          <w:sz w:val="22"/>
          <w:szCs w:val="22"/>
          <w:lang w:eastAsia="en-US"/>
        </w:rPr>
      </w:pPr>
    </w:p>
    <w:p w14:paraId="5443BE59" w14:textId="077BC83F" w:rsidR="00F16DF2" w:rsidRDefault="00F16DF2" w:rsidP="00367AA1">
      <w:pPr>
        <w:spacing w:after="120" w:line="276" w:lineRule="auto"/>
        <w:rPr>
          <w:rFonts w:asciiTheme="minorHAnsi" w:hAnsiTheme="minorHAnsi" w:cstheme="minorHAnsi"/>
          <w:b/>
          <w:bCs/>
          <w:i/>
          <w:iCs/>
          <w:sz w:val="22"/>
          <w:szCs w:val="22"/>
        </w:rPr>
      </w:pPr>
      <w:bookmarkStart w:id="12" w:name="_GoBack"/>
      <w:bookmarkEnd w:id="12"/>
    </w:p>
    <w:p w14:paraId="4AD94A7E" w14:textId="77777777" w:rsidR="00A754BF" w:rsidRDefault="00A754BF" w:rsidP="00367AA1">
      <w:pPr>
        <w:spacing w:after="120" w:line="276" w:lineRule="auto"/>
        <w:rPr>
          <w:rFonts w:asciiTheme="minorHAnsi" w:hAnsiTheme="minorHAnsi" w:cstheme="minorHAnsi"/>
          <w:b/>
          <w:bCs/>
          <w:i/>
          <w:iCs/>
          <w:sz w:val="22"/>
          <w:szCs w:val="22"/>
        </w:rPr>
      </w:pPr>
    </w:p>
    <w:p w14:paraId="31F44359" w14:textId="7BAC7C73" w:rsidR="007A36FA" w:rsidRPr="007A36FA" w:rsidRDefault="007A36FA" w:rsidP="007A36FA">
      <w:pPr>
        <w:spacing w:before="240" w:after="120" w:line="276" w:lineRule="auto"/>
        <w:ind w:left="3540" w:firstLine="708"/>
        <w:jc w:val="right"/>
        <w:rPr>
          <w:rFonts w:asciiTheme="minorHAnsi" w:hAnsiTheme="minorHAnsi" w:cstheme="minorHAnsi"/>
          <w:b/>
          <w:bCs/>
          <w:sz w:val="22"/>
          <w:szCs w:val="22"/>
        </w:rPr>
      </w:pPr>
      <w:r w:rsidRPr="007A36FA">
        <w:rPr>
          <w:rFonts w:asciiTheme="minorHAnsi" w:hAnsiTheme="minorHAnsi" w:cstheme="minorHAnsi"/>
          <w:b/>
          <w:bCs/>
          <w:sz w:val="22"/>
          <w:szCs w:val="22"/>
        </w:rPr>
        <w:t xml:space="preserve">Załącznik nr </w:t>
      </w:r>
      <w:r>
        <w:rPr>
          <w:rFonts w:asciiTheme="minorHAnsi" w:hAnsiTheme="minorHAnsi" w:cstheme="minorHAnsi"/>
          <w:b/>
          <w:bCs/>
          <w:sz w:val="22"/>
          <w:szCs w:val="22"/>
        </w:rPr>
        <w:t>8</w:t>
      </w:r>
      <w:r w:rsidR="00D540C7">
        <w:rPr>
          <w:rFonts w:asciiTheme="minorHAnsi" w:hAnsiTheme="minorHAnsi" w:cstheme="minorHAnsi"/>
          <w:b/>
          <w:bCs/>
          <w:sz w:val="22"/>
          <w:szCs w:val="22"/>
        </w:rPr>
        <w:t xml:space="preserve"> do SWZ –Wykaz wykonanych </w:t>
      </w:r>
      <w:r w:rsidR="006326B0">
        <w:rPr>
          <w:rFonts w:asciiTheme="minorHAnsi" w:hAnsiTheme="minorHAnsi" w:cstheme="minorHAnsi"/>
          <w:b/>
          <w:bCs/>
          <w:sz w:val="22"/>
          <w:szCs w:val="22"/>
        </w:rPr>
        <w:t>dostaw</w:t>
      </w:r>
      <w:r w:rsidRPr="007A36FA">
        <w:rPr>
          <w:rFonts w:asciiTheme="minorHAnsi" w:hAnsiTheme="minorHAnsi" w:cstheme="minorHAnsi"/>
          <w:b/>
          <w:bCs/>
          <w:sz w:val="22"/>
          <w:szCs w:val="22"/>
        </w:rPr>
        <w:tab/>
      </w:r>
      <w:r w:rsidRPr="007A36FA">
        <w:rPr>
          <w:rFonts w:asciiTheme="minorHAnsi" w:hAnsiTheme="minorHAnsi" w:cstheme="minorHAnsi"/>
          <w:b/>
          <w:bCs/>
          <w:sz w:val="22"/>
          <w:szCs w:val="22"/>
        </w:rPr>
        <w:tab/>
      </w:r>
      <w:r w:rsidRPr="007A36FA">
        <w:rPr>
          <w:rFonts w:asciiTheme="minorHAnsi" w:hAnsiTheme="minorHAnsi" w:cstheme="minorHAnsi"/>
          <w:b/>
          <w:bCs/>
          <w:sz w:val="22"/>
          <w:szCs w:val="22"/>
        </w:rPr>
        <w:tab/>
      </w:r>
      <w:r w:rsidRPr="007A36FA">
        <w:rPr>
          <w:rFonts w:asciiTheme="minorHAnsi" w:hAnsiTheme="minorHAnsi" w:cstheme="minorHAnsi"/>
          <w:b/>
          <w:bCs/>
          <w:sz w:val="22"/>
          <w:szCs w:val="22"/>
        </w:rPr>
        <w:tab/>
      </w:r>
      <w:r w:rsidRPr="007A36FA">
        <w:rPr>
          <w:rFonts w:asciiTheme="minorHAnsi" w:hAnsiTheme="minorHAnsi" w:cstheme="minorHAnsi"/>
          <w:b/>
          <w:bCs/>
          <w:sz w:val="22"/>
          <w:szCs w:val="22"/>
        </w:rPr>
        <w:tab/>
      </w:r>
      <w:r w:rsidRPr="007A36FA">
        <w:rPr>
          <w:rFonts w:asciiTheme="minorHAnsi" w:hAnsiTheme="minorHAnsi" w:cstheme="minorHAnsi"/>
          <w:b/>
          <w:bCs/>
          <w:sz w:val="22"/>
          <w:szCs w:val="22"/>
        </w:rPr>
        <w:tab/>
      </w:r>
    </w:p>
    <w:p w14:paraId="02C8769E" w14:textId="77777777" w:rsidR="007A36FA" w:rsidRPr="007A36FA" w:rsidRDefault="007A36FA" w:rsidP="007A36FA">
      <w:pPr>
        <w:spacing w:before="240" w:after="120" w:line="276" w:lineRule="auto"/>
        <w:rPr>
          <w:rFonts w:asciiTheme="minorHAnsi" w:hAnsiTheme="minorHAnsi" w:cstheme="minorHAnsi"/>
          <w:b/>
          <w:bCs/>
          <w:sz w:val="22"/>
          <w:szCs w:val="22"/>
          <w:lang w:eastAsia="en-US"/>
        </w:rPr>
      </w:pPr>
      <w:r w:rsidRPr="007A36FA">
        <w:rPr>
          <w:rFonts w:asciiTheme="minorHAnsi" w:hAnsiTheme="minorHAnsi" w:cstheme="minorHAnsi"/>
          <w:b/>
          <w:bCs/>
          <w:sz w:val="22"/>
          <w:szCs w:val="22"/>
          <w:lang w:eastAsia="en-US"/>
        </w:rPr>
        <w:t xml:space="preserve">Wykonawca:                                                                          </w:t>
      </w:r>
      <w:r w:rsidRPr="007A36FA">
        <w:rPr>
          <w:rFonts w:asciiTheme="minorHAnsi" w:hAnsiTheme="minorHAnsi" w:cstheme="minorHAnsi"/>
          <w:b/>
          <w:bCs/>
          <w:sz w:val="22"/>
          <w:szCs w:val="22"/>
          <w:lang w:eastAsia="en-US"/>
        </w:rPr>
        <w:tab/>
      </w:r>
      <w:r w:rsidRPr="007A36FA">
        <w:rPr>
          <w:rFonts w:asciiTheme="minorHAnsi" w:hAnsiTheme="minorHAnsi" w:cstheme="minorHAnsi"/>
          <w:b/>
          <w:bCs/>
          <w:sz w:val="22"/>
          <w:szCs w:val="22"/>
          <w:lang w:eastAsia="en-US"/>
        </w:rPr>
        <w:tab/>
      </w:r>
      <w:r w:rsidRPr="007A36FA">
        <w:rPr>
          <w:rFonts w:asciiTheme="minorHAnsi" w:hAnsiTheme="minorHAnsi" w:cstheme="minorHAnsi"/>
          <w:b/>
          <w:bCs/>
          <w:sz w:val="22"/>
          <w:szCs w:val="22"/>
          <w:lang w:eastAsia="en-US"/>
        </w:rPr>
        <w:tab/>
      </w:r>
      <w:r w:rsidRPr="007A36FA">
        <w:rPr>
          <w:rFonts w:asciiTheme="minorHAnsi" w:hAnsiTheme="minorHAnsi" w:cstheme="minorHAnsi"/>
          <w:b/>
          <w:bCs/>
          <w:sz w:val="22"/>
          <w:szCs w:val="22"/>
          <w:lang w:eastAsia="en-US"/>
        </w:rPr>
        <w:tab/>
        <w:t xml:space="preserve">   Data …………………</w:t>
      </w:r>
    </w:p>
    <w:p w14:paraId="5F7B313C" w14:textId="77777777" w:rsidR="007A36FA" w:rsidRPr="007A36FA" w:rsidRDefault="007A36FA" w:rsidP="007A36FA">
      <w:pPr>
        <w:spacing w:line="276" w:lineRule="auto"/>
        <w:ind w:right="5954"/>
        <w:rPr>
          <w:rFonts w:asciiTheme="minorHAnsi" w:hAnsiTheme="minorHAnsi" w:cstheme="minorHAnsi"/>
          <w:sz w:val="22"/>
          <w:szCs w:val="22"/>
          <w:lang w:eastAsia="en-US"/>
        </w:rPr>
      </w:pPr>
      <w:r w:rsidRPr="007A36FA">
        <w:rPr>
          <w:rFonts w:asciiTheme="minorHAnsi" w:hAnsiTheme="minorHAnsi" w:cstheme="minorHAnsi"/>
          <w:sz w:val="22"/>
          <w:szCs w:val="22"/>
          <w:lang w:eastAsia="en-US"/>
        </w:rPr>
        <w:t>………………………………………</w:t>
      </w:r>
    </w:p>
    <w:p w14:paraId="141CC097" w14:textId="77777777" w:rsidR="007A36FA" w:rsidRPr="007A36FA" w:rsidRDefault="007A36FA" w:rsidP="007A36FA">
      <w:pPr>
        <w:spacing w:line="276" w:lineRule="auto"/>
        <w:ind w:right="5954"/>
        <w:rPr>
          <w:rFonts w:asciiTheme="minorHAnsi" w:hAnsiTheme="minorHAnsi" w:cstheme="minorHAnsi"/>
          <w:sz w:val="22"/>
          <w:szCs w:val="22"/>
          <w:lang w:eastAsia="en-US"/>
        </w:rPr>
      </w:pPr>
      <w:r w:rsidRPr="007A36FA">
        <w:rPr>
          <w:rFonts w:asciiTheme="minorHAnsi" w:hAnsiTheme="minorHAnsi" w:cstheme="minorHAnsi"/>
          <w:sz w:val="22"/>
          <w:szCs w:val="22"/>
          <w:lang w:eastAsia="en-US"/>
        </w:rPr>
        <w:t>………………………………………</w:t>
      </w:r>
    </w:p>
    <w:p w14:paraId="2E1519A7" w14:textId="77777777" w:rsidR="007A36FA" w:rsidRPr="007A36FA" w:rsidRDefault="007A36FA" w:rsidP="007A36FA">
      <w:pPr>
        <w:spacing w:line="276" w:lineRule="auto"/>
        <w:ind w:right="5953"/>
        <w:rPr>
          <w:rFonts w:asciiTheme="minorHAnsi" w:hAnsiTheme="minorHAnsi" w:cstheme="minorHAnsi"/>
          <w:i/>
          <w:iCs/>
          <w:sz w:val="22"/>
          <w:szCs w:val="22"/>
          <w:lang w:eastAsia="en-US"/>
        </w:rPr>
      </w:pPr>
      <w:r w:rsidRPr="007A36FA">
        <w:rPr>
          <w:rFonts w:asciiTheme="minorHAnsi" w:hAnsiTheme="minorHAnsi" w:cstheme="minorHAnsi"/>
          <w:i/>
          <w:iCs/>
          <w:sz w:val="22"/>
          <w:szCs w:val="22"/>
          <w:lang w:eastAsia="en-US"/>
        </w:rPr>
        <w:t>(pełna nazwa/firma, adres)</w:t>
      </w:r>
    </w:p>
    <w:p w14:paraId="7A85E95E" w14:textId="752B960E" w:rsidR="007A36FA" w:rsidRPr="007A36FA" w:rsidRDefault="007A36FA" w:rsidP="007A36FA">
      <w:pPr>
        <w:spacing w:before="240" w:after="120" w:line="276" w:lineRule="auto"/>
        <w:jc w:val="center"/>
        <w:rPr>
          <w:rFonts w:asciiTheme="minorHAnsi" w:hAnsiTheme="minorHAnsi" w:cstheme="minorHAnsi"/>
          <w:b/>
          <w:bCs/>
          <w:sz w:val="22"/>
          <w:szCs w:val="22"/>
        </w:rPr>
      </w:pPr>
      <w:r w:rsidRPr="007A36FA">
        <w:rPr>
          <w:rFonts w:asciiTheme="minorHAnsi" w:hAnsiTheme="minorHAnsi" w:cstheme="minorHAnsi"/>
          <w:b/>
          <w:bCs/>
          <w:sz w:val="22"/>
          <w:szCs w:val="22"/>
        </w:rPr>
        <w:t xml:space="preserve">WYKAZ   WYKONANYCH   </w:t>
      </w:r>
      <w:r w:rsidR="00C94BE0">
        <w:rPr>
          <w:rFonts w:asciiTheme="minorHAnsi" w:hAnsiTheme="minorHAnsi" w:cstheme="minorHAnsi"/>
          <w:b/>
          <w:bCs/>
          <w:sz w:val="22"/>
          <w:szCs w:val="22"/>
        </w:rPr>
        <w:t>DOSTAW</w:t>
      </w:r>
    </w:p>
    <w:p w14:paraId="7E56A2D9" w14:textId="0FD61041" w:rsidR="007A36FA" w:rsidRPr="007A36FA" w:rsidRDefault="007A36FA" w:rsidP="007A36FA">
      <w:pPr>
        <w:spacing w:before="240" w:after="120" w:line="276" w:lineRule="auto"/>
        <w:jc w:val="both"/>
        <w:rPr>
          <w:rFonts w:asciiTheme="minorHAnsi" w:hAnsiTheme="minorHAnsi" w:cstheme="minorHAnsi"/>
          <w:b/>
          <w:bCs/>
          <w:color w:val="000000"/>
          <w:sz w:val="22"/>
          <w:szCs w:val="22"/>
        </w:rPr>
      </w:pPr>
      <w:r w:rsidRPr="007A36FA">
        <w:rPr>
          <w:rFonts w:asciiTheme="minorHAnsi" w:hAnsiTheme="minorHAnsi" w:cstheme="minorHAnsi"/>
          <w:sz w:val="22"/>
          <w:szCs w:val="22"/>
        </w:rPr>
        <w:t xml:space="preserve">Składając ofertę w postępowaniu prowadzonym w trybie przetargu nieograniczonego na </w:t>
      </w:r>
      <w:r w:rsidR="006326B0">
        <w:rPr>
          <w:rFonts w:ascii="Calibri" w:hAnsi="Calibri" w:cs="Calibri"/>
          <w:b/>
          <w:bCs/>
          <w:iCs/>
          <w:sz w:val="22"/>
          <w:szCs w:val="22"/>
        </w:rPr>
        <w:t>d</w:t>
      </w:r>
      <w:r w:rsidR="006326B0" w:rsidRPr="00680F36">
        <w:rPr>
          <w:rFonts w:ascii="Calibri" w:hAnsi="Calibri" w:cs="Calibri"/>
          <w:b/>
          <w:bCs/>
          <w:iCs/>
          <w:sz w:val="22"/>
          <w:szCs w:val="22"/>
        </w:rPr>
        <w:t>ostaw</w:t>
      </w:r>
      <w:r w:rsidR="006326B0">
        <w:rPr>
          <w:rFonts w:ascii="Calibri" w:hAnsi="Calibri" w:cs="Calibri"/>
          <w:b/>
          <w:bCs/>
          <w:iCs/>
          <w:sz w:val="22"/>
          <w:szCs w:val="22"/>
        </w:rPr>
        <w:t xml:space="preserve">ę urządzenia do mycia płytek </w:t>
      </w:r>
      <w:r w:rsidR="006326B0" w:rsidRPr="00680F36">
        <w:rPr>
          <w:rFonts w:ascii="Calibri" w:hAnsi="Calibri" w:cs="Calibri"/>
          <w:b/>
          <w:bCs/>
          <w:iCs/>
          <w:sz w:val="22"/>
          <w:szCs w:val="22"/>
        </w:rPr>
        <w:t>o średnicy 100, 150 i 200 mm</w:t>
      </w:r>
      <w:r w:rsidR="006326B0">
        <w:rPr>
          <w:rFonts w:asciiTheme="minorHAnsi" w:hAnsiTheme="minorHAnsi" w:cstheme="minorHAnsi"/>
          <w:sz w:val="22"/>
          <w:szCs w:val="22"/>
        </w:rPr>
        <w:t xml:space="preserve"> </w:t>
      </w:r>
      <w:r w:rsidRPr="007A36FA">
        <w:rPr>
          <w:rFonts w:asciiTheme="minorHAnsi" w:hAnsiTheme="minorHAnsi" w:cstheme="minorHAnsi"/>
          <w:sz w:val="22"/>
          <w:szCs w:val="22"/>
        </w:rPr>
        <w:t xml:space="preserve">oświadczamy, że w okresie ostatnich trzech lat przed upływem terminu składania ofert, a jeżeli okres prowadzenia działalności jest krótszy – w tym okresie, wykonaliśmy dostawy:  </w:t>
      </w:r>
    </w:p>
    <w:tbl>
      <w:tblPr>
        <w:tblW w:w="9849" w:type="dxa"/>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8"/>
        <w:gridCol w:w="3022"/>
        <w:gridCol w:w="1560"/>
        <w:gridCol w:w="1559"/>
        <w:gridCol w:w="3260"/>
      </w:tblGrid>
      <w:tr w:rsidR="007A36FA" w:rsidRPr="007A36FA" w14:paraId="5924DF5A" w14:textId="77777777" w:rsidTr="00F565DE">
        <w:trPr>
          <w:trHeight w:val="1582"/>
        </w:trPr>
        <w:tc>
          <w:tcPr>
            <w:tcW w:w="448" w:type="dxa"/>
            <w:tcBorders>
              <w:top w:val="single" w:sz="4" w:space="0" w:color="auto"/>
              <w:bottom w:val="single" w:sz="4" w:space="0" w:color="auto"/>
              <w:right w:val="single" w:sz="4" w:space="0" w:color="auto"/>
            </w:tcBorders>
          </w:tcPr>
          <w:p w14:paraId="5CB247A8" w14:textId="77777777" w:rsidR="007A36FA" w:rsidRPr="007A36FA" w:rsidRDefault="007A36FA" w:rsidP="007A36FA">
            <w:pPr>
              <w:spacing w:before="240" w:after="120" w:line="276" w:lineRule="auto"/>
              <w:rPr>
                <w:rFonts w:asciiTheme="minorHAnsi" w:hAnsiTheme="minorHAnsi" w:cstheme="minorHAnsi"/>
                <w:sz w:val="22"/>
                <w:szCs w:val="22"/>
              </w:rPr>
            </w:pPr>
          </w:p>
          <w:p w14:paraId="3E73D65E" w14:textId="77777777" w:rsidR="007A36FA" w:rsidRPr="007A36FA" w:rsidRDefault="007A36FA" w:rsidP="007A36FA">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Lp.</w:t>
            </w:r>
          </w:p>
        </w:tc>
        <w:tc>
          <w:tcPr>
            <w:tcW w:w="3022" w:type="dxa"/>
            <w:tcBorders>
              <w:top w:val="single" w:sz="4" w:space="0" w:color="auto"/>
              <w:left w:val="single" w:sz="4" w:space="0" w:color="auto"/>
              <w:bottom w:val="single" w:sz="4" w:space="0" w:color="auto"/>
              <w:right w:val="single" w:sz="4" w:space="0" w:color="auto"/>
            </w:tcBorders>
          </w:tcPr>
          <w:p w14:paraId="7CF3A1EC" w14:textId="77777777" w:rsidR="007A36FA" w:rsidRPr="007A36FA" w:rsidRDefault="007A36FA" w:rsidP="007A36FA">
            <w:pPr>
              <w:spacing w:before="240" w:after="120" w:line="276" w:lineRule="auto"/>
              <w:rPr>
                <w:rFonts w:asciiTheme="minorHAnsi" w:hAnsiTheme="minorHAnsi" w:cstheme="minorHAnsi"/>
                <w:sz w:val="22"/>
                <w:szCs w:val="22"/>
              </w:rPr>
            </w:pPr>
          </w:p>
          <w:p w14:paraId="2997C968" w14:textId="32F89EF1" w:rsidR="007A36FA" w:rsidRPr="007A36FA" w:rsidRDefault="007A36FA" w:rsidP="006E0C9E">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 xml:space="preserve">Przedmiot </w:t>
            </w:r>
          </w:p>
        </w:tc>
        <w:tc>
          <w:tcPr>
            <w:tcW w:w="1560" w:type="dxa"/>
            <w:tcBorders>
              <w:top w:val="single" w:sz="4" w:space="0" w:color="auto"/>
              <w:left w:val="single" w:sz="4" w:space="0" w:color="auto"/>
              <w:bottom w:val="single" w:sz="4" w:space="0" w:color="auto"/>
              <w:right w:val="single" w:sz="4" w:space="0" w:color="auto"/>
            </w:tcBorders>
          </w:tcPr>
          <w:p w14:paraId="3F165932" w14:textId="77777777" w:rsidR="007A36FA" w:rsidRPr="007A36FA" w:rsidRDefault="007A36FA" w:rsidP="007A36FA">
            <w:pPr>
              <w:rPr>
                <w:rFonts w:asciiTheme="minorHAnsi" w:hAnsiTheme="minorHAnsi" w:cstheme="minorHAnsi"/>
                <w:sz w:val="22"/>
                <w:szCs w:val="22"/>
              </w:rPr>
            </w:pPr>
          </w:p>
          <w:p w14:paraId="5768B8C4" w14:textId="06F6444B" w:rsidR="007A36FA" w:rsidRPr="007A36FA" w:rsidRDefault="007A36FA" w:rsidP="006E0C9E">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 xml:space="preserve">Wartość </w:t>
            </w:r>
          </w:p>
        </w:tc>
        <w:tc>
          <w:tcPr>
            <w:tcW w:w="1559" w:type="dxa"/>
            <w:tcBorders>
              <w:top w:val="single" w:sz="4" w:space="0" w:color="auto"/>
              <w:left w:val="single" w:sz="4" w:space="0" w:color="auto"/>
              <w:bottom w:val="single" w:sz="4" w:space="0" w:color="auto"/>
              <w:right w:val="single" w:sz="4" w:space="0" w:color="auto"/>
            </w:tcBorders>
          </w:tcPr>
          <w:p w14:paraId="67851CBB" w14:textId="77777777" w:rsidR="007A36FA" w:rsidRPr="007A36FA" w:rsidRDefault="007A36FA" w:rsidP="007A36FA">
            <w:pPr>
              <w:spacing w:before="240" w:after="120" w:line="276" w:lineRule="auto"/>
              <w:jc w:val="center"/>
              <w:rPr>
                <w:rFonts w:asciiTheme="minorHAnsi" w:hAnsiTheme="minorHAnsi" w:cstheme="minorHAnsi"/>
                <w:sz w:val="22"/>
                <w:szCs w:val="22"/>
              </w:rPr>
            </w:pPr>
          </w:p>
          <w:p w14:paraId="78AC107D" w14:textId="30A6A253" w:rsidR="007A36FA" w:rsidRPr="007A36FA" w:rsidRDefault="007A36FA" w:rsidP="006E0C9E">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 xml:space="preserve">Data wykonania </w:t>
            </w:r>
          </w:p>
        </w:tc>
        <w:tc>
          <w:tcPr>
            <w:tcW w:w="3260" w:type="dxa"/>
            <w:tcBorders>
              <w:top w:val="single" w:sz="4" w:space="0" w:color="auto"/>
              <w:left w:val="single" w:sz="4" w:space="0" w:color="auto"/>
              <w:bottom w:val="single" w:sz="4" w:space="0" w:color="auto"/>
            </w:tcBorders>
          </w:tcPr>
          <w:p w14:paraId="7C019473" w14:textId="77777777" w:rsidR="007A36FA" w:rsidRPr="007A36FA" w:rsidRDefault="007A36FA" w:rsidP="007A36FA">
            <w:pPr>
              <w:spacing w:before="240" w:after="120" w:line="276" w:lineRule="auto"/>
              <w:rPr>
                <w:rFonts w:asciiTheme="minorHAnsi" w:hAnsiTheme="minorHAnsi" w:cstheme="minorHAnsi"/>
                <w:sz w:val="22"/>
                <w:szCs w:val="22"/>
              </w:rPr>
            </w:pPr>
          </w:p>
          <w:p w14:paraId="63A90885" w14:textId="40303272" w:rsidR="007A36FA" w:rsidRPr="007A36FA" w:rsidRDefault="007A36FA" w:rsidP="007A36FA">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 xml:space="preserve">Podmiot, na rzecz którego </w:t>
            </w:r>
            <w:r w:rsidR="00C94BE0">
              <w:rPr>
                <w:rFonts w:asciiTheme="minorHAnsi" w:hAnsiTheme="minorHAnsi" w:cstheme="minorHAnsi"/>
                <w:sz w:val="22"/>
                <w:szCs w:val="22"/>
              </w:rPr>
              <w:t>dostawa</w:t>
            </w:r>
            <w:r w:rsidRPr="007A36FA">
              <w:rPr>
                <w:rFonts w:asciiTheme="minorHAnsi" w:hAnsiTheme="minorHAnsi" w:cstheme="minorHAnsi"/>
                <w:sz w:val="22"/>
                <w:szCs w:val="22"/>
              </w:rPr>
              <w:t xml:space="preserve"> została wykonana</w:t>
            </w:r>
          </w:p>
          <w:p w14:paraId="66B8C32F" w14:textId="77777777" w:rsidR="007A36FA" w:rsidRPr="007A36FA" w:rsidRDefault="007A36FA" w:rsidP="007A36FA">
            <w:pPr>
              <w:spacing w:before="240" w:after="120" w:line="276" w:lineRule="auto"/>
              <w:jc w:val="center"/>
              <w:rPr>
                <w:rFonts w:asciiTheme="minorHAnsi" w:hAnsiTheme="minorHAnsi" w:cstheme="minorHAnsi"/>
                <w:i/>
                <w:iCs/>
                <w:sz w:val="22"/>
                <w:szCs w:val="22"/>
              </w:rPr>
            </w:pPr>
            <w:r w:rsidRPr="007A36FA">
              <w:rPr>
                <w:rFonts w:asciiTheme="minorHAnsi" w:hAnsiTheme="minorHAnsi" w:cstheme="minorHAnsi"/>
                <w:i/>
                <w:iCs/>
                <w:sz w:val="22"/>
                <w:szCs w:val="22"/>
              </w:rPr>
              <w:t>(nazwa i adres)</w:t>
            </w:r>
          </w:p>
        </w:tc>
      </w:tr>
      <w:tr w:rsidR="007A36FA" w:rsidRPr="007A36FA" w14:paraId="2FDF9574" w14:textId="77777777" w:rsidTr="00F565DE">
        <w:tc>
          <w:tcPr>
            <w:tcW w:w="448" w:type="dxa"/>
            <w:tcBorders>
              <w:top w:val="single" w:sz="4" w:space="0" w:color="auto"/>
              <w:bottom w:val="single" w:sz="4" w:space="0" w:color="auto"/>
              <w:right w:val="single" w:sz="4" w:space="0" w:color="auto"/>
            </w:tcBorders>
          </w:tcPr>
          <w:p w14:paraId="76997481"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78177FE2"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2</w:t>
            </w:r>
          </w:p>
        </w:tc>
        <w:tc>
          <w:tcPr>
            <w:tcW w:w="1560" w:type="dxa"/>
            <w:tcBorders>
              <w:top w:val="single" w:sz="4" w:space="0" w:color="auto"/>
              <w:left w:val="single" w:sz="4" w:space="0" w:color="auto"/>
              <w:bottom w:val="single" w:sz="4" w:space="0" w:color="auto"/>
              <w:right w:val="single" w:sz="4" w:space="0" w:color="auto"/>
            </w:tcBorders>
          </w:tcPr>
          <w:p w14:paraId="3891E73B"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50608C16"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4</w:t>
            </w:r>
          </w:p>
        </w:tc>
        <w:tc>
          <w:tcPr>
            <w:tcW w:w="3260" w:type="dxa"/>
            <w:tcBorders>
              <w:top w:val="single" w:sz="4" w:space="0" w:color="auto"/>
              <w:left w:val="single" w:sz="4" w:space="0" w:color="auto"/>
              <w:bottom w:val="single" w:sz="4" w:space="0" w:color="auto"/>
            </w:tcBorders>
          </w:tcPr>
          <w:p w14:paraId="22EB170A"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5</w:t>
            </w:r>
          </w:p>
        </w:tc>
      </w:tr>
      <w:tr w:rsidR="007A36FA" w:rsidRPr="007A36FA" w14:paraId="3E9C381E" w14:textId="77777777" w:rsidTr="00F565DE">
        <w:tc>
          <w:tcPr>
            <w:tcW w:w="448" w:type="dxa"/>
            <w:tcBorders>
              <w:top w:val="single" w:sz="4" w:space="0" w:color="auto"/>
              <w:bottom w:val="single" w:sz="4" w:space="0" w:color="auto"/>
              <w:right w:val="single" w:sz="4" w:space="0" w:color="auto"/>
            </w:tcBorders>
          </w:tcPr>
          <w:p w14:paraId="2F754D2C" w14:textId="77777777" w:rsidR="007A36FA" w:rsidRPr="007A36FA" w:rsidRDefault="007A36FA" w:rsidP="007A36FA">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421E5625" w14:textId="77777777" w:rsidR="007A36FA" w:rsidRPr="007A36FA" w:rsidRDefault="007A36FA" w:rsidP="007A36FA">
            <w:pPr>
              <w:spacing w:before="240" w:after="120" w:line="276" w:lineRule="auto"/>
              <w:rPr>
                <w:rFonts w:asciiTheme="minorHAnsi" w:hAnsiTheme="minorHAnsi" w:cstheme="minorHAnsi"/>
                <w:b/>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0DB9605" w14:textId="77777777" w:rsidR="007A36FA" w:rsidRPr="007A36FA" w:rsidRDefault="007A36FA" w:rsidP="007A36FA">
            <w:pPr>
              <w:spacing w:before="240" w:after="120" w:line="276" w:lineRule="auto"/>
              <w:rPr>
                <w:rFonts w:asciiTheme="minorHAnsi" w:hAnsiTheme="minorHAnsi" w:cstheme="minorHAnsi"/>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31709B9" w14:textId="77777777" w:rsidR="007A36FA" w:rsidRPr="007A36FA" w:rsidRDefault="007A36FA" w:rsidP="007A36FA">
            <w:pPr>
              <w:spacing w:before="240" w:after="120" w:line="276" w:lineRule="auto"/>
              <w:rPr>
                <w:rFonts w:asciiTheme="minorHAnsi" w:hAnsiTheme="minorHAnsi" w:cstheme="minorHAnsi"/>
                <w:b/>
                <w:bCs/>
                <w:sz w:val="22"/>
                <w:szCs w:val="22"/>
              </w:rPr>
            </w:pPr>
          </w:p>
        </w:tc>
        <w:tc>
          <w:tcPr>
            <w:tcW w:w="3260" w:type="dxa"/>
            <w:tcBorders>
              <w:top w:val="single" w:sz="4" w:space="0" w:color="auto"/>
              <w:left w:val="single" w:sz="4" w:space="0" w:color="auto"/>
              <w:bottom w:val="single" w:sz="4" w:space="0" w:color="auto"/>
            </w:tcBorders>
          </w:tcPr>
          <w:p w14:paraId="45DCB1C2" w14:textId="77777777" w:rsidR="007A36FA" w:rsidRPr="007A36FA" w:rsidRDefault="007A36FA" w:rsidP="007A36FA">
            <w:pPr>
              <w:spacing w:before="240" w:after="120" w:line="276" w:lineRule="auto"/>
              <w:rPr>
                <w:rFonts w:asciiTheme="minorHAnsi" w:hAnsiTheme="minorHAnsi" w:cstheme="minorHAnsi"/>
                <w:b/>
                <w:bCs/>
                <w:sz w:val="22"/>
                <w:szCs w:val="22"/>
              </w:rPr>
            </w:pPr>
          </w:p>
        </w:tc>
      </w:tr>
    </w:tbl>
    <w:p w14:paraId="48D6BC38" w14:textId="42810068" w:rsidR="007A36FA" w:rsidRPr="007A36FA" w:rsidRDefault="007A36FA" w:rsidP="007A36FA">
      <w:pPr>
        <w:spacing w:before="240" w:after="120" w:line="276" w:lineRule="auto"/>
        <w:jc w:val="both"/>
        <w:rPr>
          <w:rFonts w:asciiTheme="minorHAnsi" w:hAnsiTheme="minorHAnsi" w:cstheme="minorHAnsi"/>
          <w:bCs/>
          <w:i/>
          <w:iCs/>
          <w:sz w:val="18"/>
          <w:szCs w:val="18"/>
        </w:rPr>
      </w:pPr>
      <w:r w:rsidRPr="007A36FA">
        <w:rPr>
          <w:rFonts w:asciiTheme="minorHAnsi" w:hAnsiTheme="minorHAnsi" w:cstheme="minorHAnsi"/>
          <w:bCs/>
          <w:i/>
          <w:iCs/>
          <w:sz w:val="18"/>
          <w:szCs w:val="18"/>
        </w:rPr>
        <w:t xml:space="preserve">Uwaga! Do przedstawionej w tabeli wykonanej </w:t>
      </w:r>
      <w:r w:rsidR="006326B0">
        <w:rPr>
          <w:rFonts w:asciiTheme="minorHAnsi" w:hAnsiTheme="minorHAnsi" w:cstheme="minorHAnsi"/>
          <w:bCs/>
          <w:i/>
          <w:iCs/>
          <w:sz w:val="18"/>
          <w:szCs w:val="18"/>
        </w:rPr>
        <w:t xml:space="preserve">dostawy </w:t>
      </w:r>
      <w:r w:rsidRPr="007A36FA">
        <w:rPr>
          <w:rFonts w:asciiTheme="minorHAnsi" w:hAnsiTheme="minorHAnsi" w:cstheme="minorHAnsi"/>
          <w:bCs/>
          <w:i/>
          <w:iCs/>
          <w:sz w:val="18"/>
          <w:szCs w:val="18"/>
        </w:rPr>
        <w:t xml:space="preserve">należy dołączyć stosowne dowody potwierdzające, że </w:t>
      </w:r>
      <w:r w:rsidR="006326B0">
        <w:rPr>
          <w:rFonts w:asciiTheme="minorHAnsi" w:hAnsiTheme="minorHAnsi" w:cstheme="minorHAnsi"/>
          <w:bCs/>
          <w:i/>
          <w:iCs/>
          <w:sz w:val="18"/>
          <w:szCs w:val="18"/>
        </w:rPr>
        <w:t>dostawa</w:t>
      </w:r>
      <w:r w:rsidR="00744E7F">
        <w:rPr>
          <w:rFonts w:asciiTheme="minorHAnsi" w:hAnsiTheme="minorHAnsi" w:cstheme="minorHAnsi"/>
          <w:bCs/>
          <w:i/>
          <w:iCs/>
          <w:sz w:val="18"/>
          <w:szCs w:val="18"/>
        </w:rPr>
        <w:t xml:space="preserve"> </w:t>
      </w:r>
      <w:r w:rsidRPr="007A36FA">
        <w:rPr>
          <w:rFonts w:asciiTheme="minorHAnsi" w:hAnsiTheme="minorHAnsi" w:cstheme="minorHAnsi"/>
          <w:bCs/>
          <w:i/>
          <w:iCs/>
          <w:sz w:val="18"/>
          <w:szCs w:val="18"/>
        </w:rPr>
        <w:t>została wykonana należycie.</w:t>
      </w:r>
    </w:p>
    <w:p w14:paraId="70FF9EEF" w14:textId="77777777" w:rsidR="007A36FA" w:rsidRPr="007A36FA" w:rsidRDefault="007A36FA" w:rsidP="007A36FA">
      <w:pPr>
        <w:spacing w:before="240" w:after="120" w:line="276" w:lineRule="auto"/>
        <w:jc w:val="both"/>
        <w:rPr>
          <w:rFonts w:asciiTheme="minorHAnsi" w:hAnsiTheme="minorHAnsi" w:cstheme="minorHAnsi"/>
          <w:b/>
          <w:bCs/>
          <w:i/>
          <w:iCs/>
          <w:sz w:val="18"/>
          <w:szCs w:val="18"/>
        </w:rPr>
      </w:pPr>
    </w:p>
    <w:p w14:paraId="19813AED" w14:textId="77777777" w:rsidR="007A36FA" w:rsidRPr="007A36FA" w:rsidRDefault="007A36FA" w:rsidP="007A36FA">
      <w:pPr>
        <w:spacing w:line="276" w:lineRule="auto"/>
        <w:ind w:left="3540" w:firstLine="709"/>
        <w:jc w:val="both"/>
        <w:rPr>
          <w:rFonts w:asciiTheme="minorHAnsi" w:hAnsiTheme="minorHAnsi" w:cstheme="minorHAnsi"/>
          <w:sz w:val="22"/>
          <w:szCs w:val="22"/>
        </w:rPr>
      </w:pPr>
      <w:r w:rsidRPr="007A36FA">
        <w:rPr>
          <w:rFonts w:asciiTheme="minorHAnsi" w:hAnsiTheme="minorHAnsi" w:cstheme="minorHAnsi"/>
          <w:sz w:val="22"/>
          <w:szCs w:val="22"/>
        </w:rPr>
        <w:t>..............................................................</w:t>
      </w:r>
    </w:p>
    <w:p w14:paraId="0DBE5291" w14:textId="77777777" w:rsidR="007A36FA" w:rsidRPr="007A36FA" w:rsidRDefault="007A36FA" w:rsidP="007A36FA">
      <w:pPr>
        <w:spacing w:line="276" w:lineRule="auto"/>
        <w:ind w:firstLine="709"/>
        <w:jc w:val="both"/>
        <w:rPr>
          <w:rFonts w:asciiTheme="minorHAnsi" w:hAnsiTheme="minorHAnsi" w:cstheme="minorHAnsi"/>
          <w:sz w:val="18"/>
          <w:szCs w:val="18"/>
        </w:rPr>
      </w:pPr>
      <w:r w:rsidRPr="007A36FA">
        <w:rPr>
          <w:rFonts w:asciiTheme="minorHAnsi" w:hAnsiTheme="minorHAnsi" w:cstheme="minorHAnsi"/>
          <w:sz w:val="22"/>
          <w:szCs w:val="22"/>
        </w:rPr>
        <w:tab/>
      </w:r>
      <w:r w:rsidRPr="007A36FA">
        <w:rPr>
          <w:rFonts w:asciiTheme="minorHAnsi" w:hAnsiTheme="minorHAnsi" w:cstheme="minorHAnsi"/>
          <w:sz w:val="22"/>
          <w:szCs w:val="22"/>
        </w:rPr>
        <w:tab/>
      </w:r>
      <w:r w:rsidRPr="007A36FA">
        <w:rPr>
          <w:rFonts w:asciiTheme="minorHAnsi" w:hAnsiTheme="minorHAnsi" w:cstheme="minorHAnsi"/>
          <w:sz w:val="22"/>
          <w:szCs w:val="22"/>
        </w:rPr>
        <w:tab/>
      </w:r>
      <w:r w:rsidRPr="007A36FA">
        <w:rPr>
          <w:rFonts w:asciiTheme="minorHAnsi" w:hAnsiTheme="minorHAnsi" w:cstheme="minorHAnsi"/>
          <w:sz w:val="22"/>
          <w:szCs w:val="22"/>
        </w:rPr>
        <w:tab/>
      </w:r>
      <w:r w:rsidRPr="007A36FA">
        <w:rPr>
          <w:rFonts w:asciiTheme="minorHAnsi" w:hAnsiTheme="minorHAnsi" w:cstheme="minorHAnsi"/>
          <w:sz w:val="22"/>
          <w:szCs w:val="22"/>
        </w:rPr>
        <w:tab/>
      </w:r>
      <w:r w:rsidRPr="007A36FA">
        <w:rPr>
          <w:rFonts w:asciiTheme="minorHAnsi" w:hAnsiTheme="minorHAnsi" w:cstheme="minorHAnsi"/>
          <w:sz w:val="18"/>
          <w:szCs w:val="18"/>
        </w:rPr>
        <w:t xml:space="preserve">podpis osoby/ osób uprawnionej/ uprawnionych </w:t>
      </w:r>
    </w:p>
    <w:p w14:paraId="59724E8E" w14:textId="77777777" w:rsidR="007A36FA" w:rsidRPr="007A36FA" w:rsidRDefault="007A36FA" w:rsidP="007A36FA">
      <w:pPr>
        <w:spacing w:line="276" w:lineRule="auto"/>
        <w:ind w:firstLine="709"/>
        <w:jc w:val="both"/>
        <w:rPr>
          <w:rFonts w:asciiTheme="minorHAnsi" w:hAnsiTheme="minorHAnsi" w:cstheme="minorHAnsi"/>
          <w:sz w:val="18"/>
          <w:szCs w:val="18"/>
        </w:rPr>
      </w:pPr>
      <w:r w:rsidRPr="007A36FA">
        <w:rPr>
          <w:rFonts w:asciiTheme="minorHAnsi" w:hAnsiTheme="minorHAnsi" w:cstheme="minorHAnsi"/>
          <w:sz w:val="18"/>
          <w:szCs w:val="18"/>
        </w:rPr>
        <w:tab/>
      </w:r>
      <w:r w:rsidRPr="007A36FA">
        <w:rPr>
          <w:rFonts w:asciiTheme="minorHAnsi" w:hAnsiTheme="minorHAnsi" w:cstheme="minorHAnsi"/>
          <w:sz w:val="18"/>
          <w:szCs w:val="18"/>
        </w:rPr>
        <w:tab/>
      </w:r>
      <w:r w:rsidRPr="007A36FA">
        <w:rPr>
          <w:rFonts w:asciiTheme="minorHAnsi" w:hAnsiTheme="minorHAnsi" w:cstheme="minorHAnsi"/>
          <w:sz w:val="18"/>
          <w:szCs w:val="18"/>
        </w:rPr>
        <w:tab/>
      </w:r>
      <w:r w:rsidRPr="007A36FA">
        <w:rPr>
          <w:rFonts w:asciiTheme="minorHAnsi" w:hAnsiTheme="minorHAnsi" w:cstheme="minorHAnsi"/>
          <w:sz w:val="18"/>
          <w:szCs w:val="18"/>
        </w:rPr>
        <w:tab/>
      </w:r>
      <w:r w:rsidRPr="007A36FA">
        <w:rPr>
          <w:rFonts w:asciiTheme="minorHAnsi" w:hAnsiTheme="minorHAnsi" w:cstheme="minorHAnsi"/>
          <w:sz w:val="18"/>
          <w:szCs w:val="18"/>
        </w:rPr>
        <w:tab/>
      </w:r>
      <w:r w:rsidRPr="007A36FA">
        <w:rPr>
          <w:rFonts w:asciiTheme="minorHAnsi" w:hAnsiTheme="minorHAnsi" w:cstheme="minorHAnsi"/>
          <w:sz w:val="18"/>
          <w:szCs w:val="18"/>
        </w:rPr>
        <w:tab/>
        <w:t xml:space="preserve"> do reprezentowania Wykonawcy</w:t>
      </w:r>
    </w:p>
    <w:p w14:paraId="113C7B2D" w14:textId="77777777" w:rsidR="007A36FA" w:rsidRDefault="007A36FA" w:rsidP="007A36FA">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6096DFD7" w14:textId="77777777" w:rsidR="00D540C7" w:rsidRDefault="00D540C7" w:rsidP="007A36FA">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17162535" w14:textId="77777777" w:rsidR="00D540C7" w:rsidRDefault="00D540C7" w:rsidP="007A36FA">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479E1D86" w14:textId="77777777" w:rsidR="00D540C7" w:rsidRDefault="00D540C7" w:rsidP="007A36FA">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359EE10E" w14:textId="748E1A1B" w:rsidR="00D540C7" w:rsidRDefault="00D540C7" w:rsidP="007A36FA">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0A8C6FB4" w14:textId="78D1A0F5" w:rsidR="00861531" w:rsidRDefault="00861531" w:rsidP="007A36FA">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1D18DC27" w14:textId="213BC0C4" w:rsidR="00861531" w:rsidRDefault="00861531" w:rsidP="007A36FA">
      <w:pPr>
        <w:tabs>
          <w:tab w:val="left" w:pos="708"/>
          <w:tab w:val="center" w:pos="4536"/>
          <w:tab w:val="right" w:pos="9072"/>
        </w:tabs>
        <w:spacing w:before="240" w:after="120" w:line="276" w:lineRule="auto"/>
        <w:jc w:val="right"/>
        <w:rPr>
          <w:rFonts w:asciiTheme="minorHAnsi" w:hAnsiTheme="minorHAnsi" w:cstheme="minorHAnsi"/>
          <w:b/>
          <w:bCs/>
          <w:sz w:val="22"/>
          <w:szCs w:val="22"/>
        </w:rPr>
      </w:pPr>
    </w:p>
    <w:p w14:paraId="0D0B8DA8" w14:textId="77777777" w:rsidR="00A754BF" w:rsidRDefault="00A754BF" w:rsidP="00A754BF">
      <w:pPr>
        <w:tabs>
          <w:tab w:val="left" w:pos="708"/>
          <w:tab w:val="center" w:pos="4536"/>
          <w:tab w:val="right" w:pos="9072"/>
        </w:tabs>
        <w:spacing w:before="240" w:after="120" w:line="276" w:lineRule="auto"/>
        <w:rPr>
          <w:rFonts w:asciiTheme="minorHAnsi" w:hAnsiTheme="minorHAnsi" w:cstheme="minorHAnsi"/>
          <w:b/>
          <w:bCs/>
          <w:sz w:val="22"/>
          <w:szCs w:val="22"/>
        </w:rPr>
      </w:pPr>
    </w:p>
    <w:p w14:paraId="0FDD1B6F" w14:textId="77777777" w:rsidR="00A754BF" w:rsidRDefault="00A754BF" w:rsidP="00A754BF">
      <w:pPr>
        <w:tabs>
          <w:tab w:val="left" w:pos="708"/>
          <w:tab w:val="center" w:pos="4536"/>
          <w:tab w:val="right" w:pos="9072"/>
        </w:tabs>
        <w:spacing w:before="240" w:after="120" w:line="276" w:lineRule="auto"/>
        <w:rPr>
          <w:rFonts w:asciiTheme="minorHAnsi" w:hAnsiTheme="minorHAnsi" w:cstheme="minorHAnsi"/>
          <w:b/>
          <w:bCs/>
          <w:sz w:val="22"/>
          <w:szCs w:val="22"/>
        </w:rPr>
      </w:pPr>
    </w:p>
    <w:p w14:paraId="3AB937B4" w14:textId="30723C7B" w:rsidR="00D540C7" w:rsidRPr="00D540C7" w:rsidRDefault="00D540C7" w:rsidP="00A754BF">
      <w:pPr>
        <w:spacing w:after="120" w:line="276" w:lineRule="auto"/>
        <w:ind w:left="5664" w:firstLine="708"/>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                 </w:t>
      </w:r>
      <w:r w:rsidRPr="00D540C7">
        <w:rPr>
          <w:rFonts w:asciiTheme="minorHAnsi" w:hAnsiTheme="minorHAnsi" w:cstheme="minorHAnsi"/>
          <w:b/>
          <w:bCs/>
          <w:sz w:val="22"/>
          <w:szCs w:val="22"/>
          <w:lang w:eastAsia="en-US"/>
        </w:rPr>
        <w:t>Załącznik nr 9 do SWZ</w:t>
      </w:r>
      <w:r>
        <w:rPr>
          <w:rFonts w:asciiTheme="minorHAnsi" w:hAnsiTheme="minorHAnsi" w:cstheme="minorHAnsi"/>
          <w:b/>
          <w:bCs/>
          <w:sz w:val="22"/>
          <w:szCs w:val="22"/>
          <w:lang w:eastAsia="en-US"/>
        </w:rPr>
        <w:t xml:space="preserve"> </w:t>
      </w:r>
    </w:p>
    <w:p w14:paraId="6E9AB820" w14:textId="77777777" w:rsidR="00D540C7" w:rsidRPr="00D540C7" w:rsidRDefault="00D540C7" w:rsidP="00D540C7">
      <w:pPr>
        <w:ind w:right="70"/>
        <w:jc w:val="both"/>
        <w:rPr>
          <w:rFonts w:asciiTheme="minorHAnsi" w:hAnsiTheme="minorHAnsi" w:cstheme="minorHAnsi"/>
          <w:b/>
          <w:bCs/>
          <w:iCs/>
          <w:sz w:val="22"/>
          <w:szCs w:val="22"/>
        </w:rPr>
      </w:pPr>
      <w:r w:rsidRPr="00D540C7">
        <w:rPr>
          <w:rFonts w:asciiTheme="minorHAnsi" w:hAnsiTheme="minorHAnsi" w:cstheme="minorHAnsi"/>
          <w:b/>
          <w:sz w:val="22"/>
          <w:szCs w:val="22"/>
        </w:rPr>
        <w:t xml:space="preserve">Wykonawcy </w:t>
      </w:r>
      <w:r w:rsidRPr="00D540C7">
        <w:rPr>
          <w:rFonts w:asciiTheme="minorHAnsi" w:hAnsiTheme="minorHAnsi" w:cstheme="minorHAnsi"/>
          <w:b/>
          <w:bCs/>
          <w:iCs/>
          <w:sz w:val="22"/>
          <w:szCs w:val="22"/>
        </w:rPr>
        <w:t>wspólnie ubiegających się o udzielenie zamówienia :</w:t>
      </w:r>
    </w:p>
    <w:p w14:paraId="40968542" w14:textId="77777777" w:rsidR="00D540C7" w:rsidRPr="00D540C7" w:rsidRDefault="00D540C7" w:rsidP="00D540C7">
      <w:pPr>
        <w:ind w:right="70"/>
        <w:jc w:val="both"/>
        <w:rPr>
          <w:rFonts w:asciiTheme="minorHAnsi" w:hAnsiTheme="minorHAnsi" w:cstheme="minorHAnsi"/>
          <w:b/>
          <w:sz w:val="22"/>
          <w:szCs w:val="22"/>
        </w:rPr>
      </w:pPr>
    </w:p>
    <w:p w14:paraId="69830286" w14:textId="77777777" w:rsidR="00D540C7" w:rsidRPr="00D540C7" w:rsidRDefault="00D540C7" w:rsidP="00D540C7">
      <w:pPr>
        <w:ind w:right="70"/>
        <w:jc w:val="both"/>
        <w:rPr>
          <w:rFonts w:asciiTheme="minorHAnsi" w:hAnsiTheme="minorHAnsi" w:cstheme="minorHAnsi"/>
          <w:sz w:val="22"/>
          <w:szCs w:val="22"/>
        </w:rPr>
      </w:pPr>
      <w:r w:rsidRPr="00D540C7">
        <w:rPr>
          <w:rFonts w:asciiTheme="minorHAnsi" w:hAnsiTheme="minorHAnsi" w:cstheme="minorHAnsi"/>
          <w:sz w:val="22"/>
          <w:szCs w:val="22"/>
        </w:rPr>
        <w:t>………………………………………………………………………</w:t>
      </w:r>
    </w:p>
    <w:p w14:paraId="2EAF6C6E" w14:textId="2986F547" w:rsidR="00D540C7" w:rsidRPr="00D540C7" w:rsidRDefault="00D540C7" w:rsidP="00D540C7">
      <w:pPr>
        <w:ind w:right="70"/>
        <w:jc w:val="both"/>
        <w:rPr>
          <w:rFonts w:asciiTheme="minorHAnsi" w:hAnsiTheme="minorHAnsi" w:cstheme="minorHAnsi"/>
          <w:i/>
          <w:sz w:val="22"/>
          <w:szCs w:val="22"/>
        </w:rPr>
      </w:pPr>
      <w:r w:rsidRPr="00D540C7">
        <w:rPr>
          <w:rFonts w:asciiTheme="minorHAnsi" w:hAnsiTheme="minorHAnsi" w:cstheme="minorHAnsi"/>
          <w:i/>
          <w:sz w:val="22"/>
          <w:szCs w:val="22"/>
        </w:rPr>
        <w:t>(pełna nazwa/firma, adres)</w:t>
      </w:r>
    </w:p>
    <w:p w14:paraId="20A7BC8E" w14:textId="77777777" w:rsidR="00D540C7" w:rsidRPr="00D540C7" w:rsidRDefault="00D540C7" w:rsidP="00A754BF">
      <w:pPr>
        <w:rPr>
          <w:rFonts w:asciiTheme="minorHAnsi" w:hAnsiTheme="minorHAnsi" w:cstheme="minorHAnsi"/>
          <w:b/>
          <w:sz w:val="22"/>
          <w:szCs w:val="22"/>
        </w:rPr>
      </w:pPr>
    </w:p>
    <w:p w14:paraId="5DF95286" w14:textId="77777777" w:rsidR="00D540C7" w:rsidRPr="00D540C7" w:rsidRDefault="00D540C7" w:rsidP="00D540C7">
      <w:pPr>
        <w:ind w:left="-426" w:firstLine="426"/>
        <w:jc w:val="center"/>
        <w:rPr>
          <w:rFonts w:asciiTheme="minorHAnsi" w:hAnsiTheme="minorHAnsi" w:cstheme="minorHAnsi"/>
          <w:b/>
          <w:sz w:val="22"/>
          <w:szCs w:val="22"/>
        </w:rPr>
      </w:pPr>
    </w:p>
    <w:p w14:paraId="40DFCEB3" w14:textId="77777777" w:rsidR="00D540C7" w:rsidRPr="00D540C7" w:rsidRDefault="00D540C7" w:rsidP="00D540C7">
      <w:pPr>
        <w:ind w:left="-426" w:firstLine="426"/>
        <w:jc w:val="center"/>
        <w:rPr>
          <w:rFonts w:asciiTheme="minorHAnsi" w:hAnsiTheme="minorHAnsi" w:cstheme="minorHAnsi"/>
          <w:b/>
          <w:sz w:val="22"/>
          <w:szCs w:val="22"/>
          <w:u w:val="single"/>
        </w:rPr>
      </w:pPr>
      <w:r w:rsidRPr="00D540C7">
        <w:rPr>
          <w:rFonts w:asciiTheme="minorHAnsi" w:hAnsiTheme="minorHAnsi" w:cstheme="minorHAnsi"/>
          <w:b/>
          <w:sz w:val="22"/>
          <w:szCs w:val="22"/>
        </w:rPr>
        <w:t>OŚWIADCZENIE WYKONAWCY</w:t>
      </w:r>
    </w:p>
    <w:p w14:paraId="650971B5" w14:textId="77777777" w:rsidR="00D540C7" w:rsidRPr="00D540C7" w:rsidRDefault="00D540C7" w:rsidP="00D540C7">
      <w:pPr>
        <w:ind w:left="-426" w:firstLine="426"/>
        <w:jc w:val="center"/>
        <w:rPr>
          <w:rFonts w:asciiTheme="minorHAnsi" w:hAnsiTheme="minorHAnsi" w:cstheme="minorHAnsi"/>
          <w:b/>
          <w:sz w:val="22"/>
          <w:szCs w:val="22"/>
        </w:rPr>
      </w:pPr>
      <w:r w:rsidRPr="00D540C7">
        <w:rPr>
          <w:rFonts w:asciiTheme="minorHAnsi" w:hAnsiTheme="minorHAnsi" w:cstheme="minorHAnsi"/>
          <w:b/>
          <w:sz w:val="22"/>
          <w:szCs w:val="22"/>
        </w:rPr>
        <w:t xml:space="preserve">O ZAKRESIE WYKONANIA ZAMÓWIENIA PRZEZ WYKONAWCÓW </w:t>
      </w:r>
    </w:p>
    <w:p w14:paraId="365C0DF0" w14:textId="77777777" w:rsidR="00D540C7" w:rsidRPr="00D540C7" w:rsidRDefault="00D540C7" w:rsidP="00D540C7">
      <w:pPr>
        <w:ind w:left="-426" w:firstLine="426"/>
        <w:jc w:val="center"/>
        <w:rPr>
          <w:rFonts w:asciiTheme="minorHAnsi" w:hAnsiTheme="minorHAnsi" w:cstheme="minorHAnsi"/>
          <w:b/>
          <w:sz w:val="22"/>
          <w:szCs w:val="22"/>
        </w:rPr>
      </w:pPr>
      <w:r w:rsidRPr="00D540C7">
        <w:rPr>
          <w:rFonts w:asciiTheme="minorHAnsi" w:hAnsiTheme="minorHAnsi" w:cstheme="minorHAnsi"/>
          <w:b/>
          <w:sz w:val="22"/>
          <w:szCs w:val="22"/>
        </w:rPr>
        <w:t>WSPÓLNIE UBIEGAJĄCYCH SIĘ O UDZIELENIE ZAMÓWIENIA</w:t>
      </w:r>
    </w:p>
    <w:p w14:paraId="048F7A38" w14:textId="77777777" w:rsidR="00D540C7" w:rsidRPr="00D540C7" w:rsidRDefault="00D540C7" w:rsidP="00D540C7">
      <w:pPr>
        <w:ind w:left="-426" w:firstLine="426"/>
        <w:jc w:val="center"/>
        <w:rPr>
          <w:rFonts w:asciiTheme="minorHAnsi" w:hAnsiTheme="minorHAnsi" w:cstheme="minorHAnsi"/>
          <w:b/>
          <w:sz w:val="22"/>
          <w:szCs w:val="22"/>
          <w:u w:val="single"/>
        </w:rPr>
      </w:pPr>
    </w:p>
    <w:p w14:paraId="0F507B82" w14:textId="77777777" w:rsidR="00D540C7" w:rsidRPr="00D540C7" w:rsidRDefault="00D540C7" w:rsidP="00D540C7">
      <w:pPr>
        <w:jc w:val="center"/>
        <w:rPr>
          <w:rFonts w:asciiTheme="minorHAnsi" w:hAnsiTheme="minorHAnsi" w:cstheme="minorHAnsi"/>
          <w:b/>
          <w:sz w:val="22"/>
          <w:szCs w:val="22"/>
          <w:u w:val="single"/>
        </w:rPr>
      </w:pPr>
      <w:r w:rsidRPr="00D540C7">
        <w:rPr>
          <w:rFonts w:asciiTheme="minorHAnsi" w:hAnsiTheme="minorHAnsi" w:cstheme="minorHAnsi"/>
          <w:sz w:val="22"/>
          <w:szCs w:val="22"/>
        </w:rPr>
        <w:t xml:space="preserve">składane na podstawie art. 117 ust. 4 ustawy z dnia 11 września 2019 r. – Prawo zamówień publicznych (Dz. U. z 2019 r. poz. 2019 ze zm.) </w:t>
      </w:r>
    </w:p>
    <w:p w14:paraId="1D9ED071" w14:textId="77777777" w:rsidR="00D540C7" w:rsidRPr="00D540C7" w:rsidRDefault="00D540C7" w:rsidP="00D540C7">
      <w:pPr>
        <w:jc w:val="center"/>
        <w:rPr>
          <w:rFonts w:asciiTheme="minorHAnsi" w:hAnsiTheme="minorHAnsi" w:cstheme="minorHAnsi"/>
          <w:b/>
          <w:sz w:val="22"/>
          <w:szCs w:val="22"/>
          <w:u w:val="single"/>
        </w:rPr>
      </w:pPr>
    </w:p>
    <w:p w14:paraId="6B14BC39" w14:textId="08B7988E" w:rsidR="00D540C7" w:rsidRPr="00A754BF" w:rsidRDefault="00D540C7" w:rsidP="00A754BF">
      <w:pPr>
        <w:rPr>
          <w:rFonts w:asciiTheme="minorHAnsi" w:hAnsiTheme="minorHAnsi" w:cstheme="minorHAnsi"/>
          <w:b/>
          <w:sz w:val="22"/>
          <w:szCs w:val="22"/>
        </w:rPr>
      </w:pPr>
      <w:r w:rsidRPr="00D540C7">
        <w:rPr>
          <w:rFonts w:asciiTheme="minorHAnsi" w:hAnsiTheme="minorHAnsi" w:cstheme="minorHAnsi"/>
          <w:sz w:val="22"/>
          <w:szCs w:val="22"/>
          <w:u w:val="single"/>
        </w:rPr>
        <w:t>w postępowaniu o udzielenie zamówienia publicznego pn</w:t>
      </w:r>
      <w:r w:rsidRPr="00D540C7">
        <w:rPr>
          <w:rFonts w:asciiTheme="minorHAnsi" w:hAnsiTheme="minorHAnsi" w:cstheme="minorHAnsi"/>
          <w:sz w:val="22"/>
          <w:szCs w:val="22"/>
        </w:rPr>
        <w:t>.</w:t>
      </w:r>
      <w:r w:rsidRPr="00D540C7">
        <w:rPr>
          <w:rFonts w:asciiTheme="minorHAnsi" w:hAnsiTheme="minorHAnsi" w:cstheme="minorHAnsi"/>
          <w:b/>
          <w:sz w:val="22"/>
          <w:szCs w:val="22"/>
        </w:rPr>
        <w:t xml:space="preserve"> </w:t>
      </w:r>
      <w:r w:rsidR="00A754BF">
        <w:rPr>
          <w:rFonts w:asciiTheme="minorHAnsi" w:hAnsiTheme="minorHAnsi" w:cstheme="minorHAnsi"/>
          <w:b/>
          <w:sz w:val="22"/>
          <w:szCs w:val="22"/>
        </w:rPr>
        <w:t xml:space="preserve">  </w:t>
      </w:r>
      <w:r w:rsidRPr="00D540C7">
        <w:rPr>
          <w:rFonts w:asciiTheme="minorHAnsi" w:hAnsiTheme="minorHAnsi" w:cstheme="minorHAnsi"/>
          <w:b/>
          <w:bCs/>
          <w:sz w:val="22"/>
          <w:szCs w:val="22"/>
        </w:rPr>
        <w:t>………………………………</w:t>
      </w:r>
      <w:r w:rsidR="00A754BF">
        <w:rPr>
          <w:rFonts w:asciiTheme="minorHAnsi" w:hAnsiTheme="minorHAnsi" w:cstheme="minorHAnsi"/>
          <w:b/>
          <w:bCs/>
          <w:sz w:val="22"/>
          <w:szCs w:val="22"/>
        </w:rPr>
        <w:t>………………………………….</w:t>
      </w:r>
    </w:p>
    <w:p w14:paraId="1585D257" w14:textId="77777777" w:rsidR="00D540C7" w:rsidRPr="00D540C7" w:rsidRDefault="00D540C7" w:rsidP="00D540C7">
      <w:pPr>
        <w:jc w:val="center"/>
        <w:rPr>
          <w:rFonts w:asciiTheme="minorHAnsi" w:hAnsiTheme="minorHAnsi" w:cstheme="minorHAnsi"/>
          <w:sz w:val="22"/>
          <w:szCs w:val="22"/>
          <w:lang w:eastAsia="zh-CN"/>
        </w:rPr>
      </w:pPr>
    </w:p>
    <w:p w14:paraId="49E3225B" w14:textId="77777777" w:rsidR="00D540C7" w:rsidRPr="00D540C7" w:rsidRDefault="00D540C7" w:rsidP="00D540C7">
      <w:pPr>
        <w:jc w:val="center"/>
        <w:rPr>
          <w:rFonts w:asciiTheme="minorHAnsi" w:hAnsiTheme="minorHAnsi" w:cstheme="minorHAnsi"/>
          <w:sz w:val="22"/>
          <w:szCs w:val="22"/>
          <w:lang w:eastAsia="zh-CN"/>
        </w:rPr>
      </w:pPr>
    </w:p>
    <w:p w14:paraId="3A11EFC3" w14:textId="77777777" w:rsidR="006E0C9E" w:rsidRPr="008E1521" w:rsidRDefault="006E0C9E" w:rsidP="006E0C9E">
      <w:pPr>
        <w:jc w:val="center"/>
        <w:rPr>
          <w:rFonts w:ascii="Verdana" w:hAnsi="Verdana"/>
          <w:lang w:eastAsia="zh-CN"/>
        </w:rPr>
      </w:pPr>
      <w:r w:rsidRPr="008E1521">
        <w:rPr>
          <w:rFonts w:ascii="Verdana" w:hAnsi="Verdana"/>
          <w:lang w:eastAsia="zh-CN"/>
        </w:rPr>
        <w:t>oświadczamy, że:</w:t>
      </w:r>
    </w:p>
    <w:p w14:paraId="5D27E0E2" w14:textId="77777777" w:rsidR="006E0C9E" w:rsidRPr="008E1521" w:rsidRDefault="006E0C9E" w:rsidP="006E0C9E">
      <w:pPr>
        <w:jc w:val="center"/>
        <w:rPr>
          <w:rFonts w:ascii="Verdana" w:hAnsi="Verdana"/>
        </w:rPr>
      </w:pPr>
    </w:p>
    <w:p w14:paraId="5DEB1E28" w14:textId="77777777" w:rsidR="006E0C9E" w:rsidRPr="009A1715" w:rsidRDefault="006E0C9E" w:rsidP="006E0C9E">
      <w:pPr>
        <w:jc w:val="both"/>
        <w:rPr>
          <w:rFonts w:ascii="Verdana" w:hAnsi="Verdana" w:cs="Verdana"/>
          <w:sz w:val="16"/>
          <w:szCs w:val="16"/>
          <w:lang w:eastAsia="zh-CN"/>
        </w:rPr>
      </w:pPr>
    </w:p>
    <w:p w14:paraId="1FF0DF7E" w14:textId="06A6E18E" w:rsidR="006E0C9E" w:rsidRDefault="006E0C9E" w:rsidP="00D41169">
      <w:pPr>
        <w:numPr>
          <w:ilvl w:val="0"/>
          <w:numId w:val="82"/>
        </w:numPr>
        <w:suppressAutoHyphens/>
        <w:autoSpaceDN w:val="0"/>
        <w:jc w:val="both"/>
        <w:textAlignment w:val="baseline"/>
        <w:rPr>
          <w:rFonts w:ascii="Verdana" w:hAnsi="Verdana" w:cs="Verdana"/>
          <w:lang w:eastAsia="zh-CN"/>
        </w:rPr>
      </w:pPr>
      <w:r w:rsidRPr="0059689D">
        <w:rPr>
          <w:rFonts w:ascii="Verdana" w:hAnsi="Verdana" w:cs="Verdana"/>
          <w:lang w:eastAsia="zh-CN"/>
        </w:rPr>
        <w:t>Wykonawca ……………………………………</w:t>
      </w:r>
      <w:r>
        <w:rPr>
          <w:rFonts w:ascii="Verdana" w:hAnsi="Verdana" w:cs="Verdana"/>
          <w:lang w:eastAsia="zh-CN"/>
        </w:rPr>
        <w:t>……………………………………………………………………………………</w:t>
      </w:r>
    </w:p>
    <w:p w14:paraId="76BA9B05" w14:textId="77777777" w:rsidR="006E0C9E" w:rsidRPr="00E67B46" w:rsidRDefault="006E0C9E" w:rsidP="006E0C9E">
      <w:pPr>
        <w:suppressAutoHyphens/>
        <w:autoSpaceDN w:val="0"/>
        <w:ind w:left="720"/>
        <w:jc w:val="center"/>
        <w:textAlignment w:val="baseline"/>
        <w:rPr>
          <w:rFonts w:ascii="Verdana" w:hAnsi="Verdana" w:cs="Verdana"/>
          <w:i/>
          <w:sz w:val="18"/>
          <w:szCs w:val="18"/>
          <w:lang w:eastAsia="zh-CN"/>
        </w:rPr>
      </w:pPr>
      <w:r w:rsidRPr="00E67B46">
        <w:rPr>
          <w:rFonts w:ascii="Verdana" w:hAnsi="Verdana" w:cs="Verdana"/>
          <w:i/>
          <w:sz w:val="18"/>
          <w:szCs w:val="18"/>
          <w:lang w:eastAsia="zh-CN"/>
        </w:rPr>
        <w:t>(nazwa i adres jednego z Wykonawców wspólnie ubiegających się o udzielenie zamówienia np. członka konsorcjum lub wspólnika spółki cywilnej )</w:t>
      </w:r>
    </w:p>
    <w:p w14:paraId="6FD9FC22" w14:textId="77777777" w:rsidR="006E0C9E" w:rsidRPr="00E67B46" w:rsidRDefault="006E0C9E" w:rsidP="006E0C9E">
      <w:pPr>
        <w:suppressAutoHyphens/>
        <w:autoSpaceDN w:val="0"/>
        <w:ind w:left="720"/>
        <w:jc w:val="center"/>
        <w:textAlignment w:val="baseline"/>
        <w:rPr>
          <w:rFonts w:ascii="Verdana" w:hAnsi="Verdana" w:cs="Verdana"/>
          <w:i/>
          <w:sz w:val="18"/>
          <w:szCs w:val="18"/>
          <w:lang w:eastAsia="zh-CN"/>
        </w:rPr>
      </w:pPr>
    </w:p>
    <w:p w14:paraId="18AAA528" w14:textId="77777777" w:rsidR="006E0C9E" w:rsidRPr="00E67B46" w:rsidRDefault="006E0C9E" w:rsidP="006E0C9E">
      <w:pPr>
        <w:suppressAutoHyphens/>
        <w:autoSpaceDN w:val="0"/>
        <w:ind w:left="720"/>
        <w:jc w:val="both"/>
        <w:textAlignment w:val="baseline"/>
        <w:rPr>
          <w:rFonts w:ascii="Verdana" w:hAnsi="Verdana" w:cs="Verdana"/>
          <w:lang w:eastAsia="zh-CN"/>
        </w:rPr>
      </w:pPr>
      <w:r w:rsidRPr="00E67B46">
        <w:rPr>
          <w:rFonts w:ascii="Verdana" w:hAnsi="Verdana" w:cs="Verdana"/>
          <w:lang w:eastAsia="zh-CN"/>
        </w:rPr>
        <w:t>zrealizuje następujące dostawy/ usługi / roboty budowlane*:………………………………………</w:t>
      </w:r>
    </w:p>
    <w:p w14:paraId="658EAC4C" w14:textId="77777777" w:rsidR="006E0C9E" w:rsidRPr="00E67B46" w:rsidRDefault="006E0C9E" w:rsidP="006E0C9E">
      <w:pPr>
        <w:suppressAutoHyphens/>
        <w:autoSpaceDN w:val="0"/>
        <w:ind w:left="720"/>
        <w:jc w:val="both"/>
        <w:textAlignment w:val="baseline"/>
        <w:rPr>
          <w:rFonts w:ascii="Verdana" w:hAnsi="Verdana" w:cs="Verdana"/>
          <w:lang w:eastAsia="zh-CN"/>
        </w:rPr>
      </w:pPr>
    </w:p>
    <w:p w14:paraId="2D74C55D" w14:textId="77777777" w:rsidR="006E0C9E" w:rsidRPr="009A1715" w:rsidRDefault="006E0C9E" w:rsidP="006E0C9E">
      <w:pPr>
        <w:jc w:val="both"/>
        <w:rPr>
          <w:rFonts w:ascii="Verdana" w:hAnsi="Verdana" w:cs="Verdana"/>
          <w:sz w:val="16"/>
          <w:szCs w:val="16"/>
          <w:lang w:eastAsia="zh-CN"/>
        </w:rPr>
      </w:pPr>
    </w:p>
    <w:p w14:paraId="73C44DE2" w14:textId="77777777" w:rsidR="006E0C9E" w:rsidRPr="00E67B46" w:rsidRDefault="006E0C9E" w:rsidP="00D41169">
      <w:pPr>
        <w:numPr>
          <w:ilvl w:val="0"/>
          <w:numId w:val="82"/>
        </w:numPr>
        <w:suppressAutoHyphens/>
        <w:autoSpaceDN w:val="0"/>
        <w:jc w:val="both"/>
        <w:textAlignment w:val="baseline"/>
        <w:rPr>
          <w:rFonts w:ascii="Verdana" w:hAnsi="Verdana" w:cs="Verdana"/>
          <w:lang w:eastAsia="zh-CN"/>
        </w:rPr>
      </w:pPr>
      <w:r w:rsidRPr="00E67B46">
        <w:rPr>
          <w:rFonts w:ascii="Verdana" w:hAnsi="Verdana" w:cs="Verdana"/>
          <w:lang w:eastAsia="zh-CN"/>
        </w:rPr>
        <w:t xml:space="preserve">Wykonawca ……………………………………………………………………………………………………………………… </w:t>
      </w:r>
    </w:p>
    <w:p w14:paraId="4CECD3C8" w14:textId="77777777" w:rsidR="006E0C9E" w:rsidRPr="00E67B46" w:rsidRDefault="006E0C9E" w:rsidP="006E0C9E">
      <w:pPr>
        <w:suppressAutoHyphens/>
        <w:autoSpaceDN w:val="0"/>
        <w:ind w:left="720"/>
        <w:jc w:val="center"/>
        <w:textAlignment w:val="baseline"/>
        <w:rPr>
          <w:rFonts w:ascii="Verdana" w:hAnsi="Verdana" w:cs="Verdana"/>
          <w:i/>
          <w:sz w:val="18"/>
          <w:szCs w:val="18"/>
          <w:lang w:eastAsia="zh-CN"/>
        </w:rPr>
      </w:pPr>
      <w:r w:rsidRPr="00E67B46">
        <w:rPr>
          <w:rFonts w:ascii="Verdana" w:hAnsi="Verdana" w:cs="Verdana"/>
          <w:i/>
          <w:sz w:val="18"/>
          <w:szCs w:val="18"/>
          <w:lang w:eastAsia="zh-CN"/>
        </w:rPr>
        <w:t>(nazwa i adres jednego z Wykonawców wspólnie ubiegających się o udzielenie zamówienia np. członka konsorcjum lub wspólnika spółki cywilnej )</w:t>
      </w:r>
    </w:p>
    <w:p w14:paraId="34858316" w14:textId="77777777" w:rsidR="006E0C9E" w:rsidRPr="00E67B46" w:rsidRDefault="006E0C9E" w:rsidP="006E0C9E">
      <w:pPr>
        <w:suppressAutoHyphens/>
        <w:autoSpaceDN w:val="0"/>
        <w:ind w:left="720"/>
        <w:textAlignment w:val="baseline"/>
        <w:rPr>
          <w:rFonts w:ascii="Verdana" w:hAnsi="Verdana" w:cs="Verdana"/>
          <w:i/>
          <w:sz w:val="18"/>
          <w:szCs w:val="18"/>
          <w:lang w:eastAsia="zh-CN"/>
        </w:rPr>
      </w:pPr>
    </w:p>
    <w:p w14:paraId="0102BE42" w14:textId="77777777" w:rsidR="006E0C9E" w:rsidRPr="0059689D" w:rsidRDefault="006E0C9E" w:rsidP="006E0C9E">
      <w:pPr>
        <w:suppressAutoHyphens/>
        <w:autoSpaceDN w:val="0"/>
        <w:ind w:left="720"/>
        <w:jc w:val="both"/>
        <w:textAlignment w:val="baseline"/>
        <w:rPr>
          <w:rFonts w:ascii="Verdana" w:hAnsi="Verdana" w:cs="Verdana"/>
          <w:lang w:eastAsia="zh-CN"/>
        </w:rPr>
      </w:pPr>
      <w:r w:rsidRPr="00B554CE">
        <w:rPr>
          <w:rFonts w:ascii="Verdana" w:hAnsi="Verdana" w:cs="Verdana"/>
          <w:lang w:eastAsia="zh-CN"/>
        </w:rPr>
        <w:t>zrealizuje następujące dostawy</w:t>
      </w:r>
      <w:r>
        <w:rPr>
          <w:rFonts w:ascii="Verdana" w:hAnsi="Verdana" w:cs="Verdana"/>
          <w:lang w:eastAsia="zh-CN"/>
        </w:rPr>
        <w:t>/</w:t>
      </w:r>
      <w:r w:rsidRPr="00B554CE">
        <w:rPr>
          <w:rFonts w:ascii="Verdana" w:hAnsi="Verdana" w:cs="Verdana"/>
          <w:lang w:eastAsia="zh-CN"/>
        </w:rPr>
        <w:t xml:space="preserve"> usługi </w:t>
      </w:r>
      <w:r>
        <w:rPr>
          <w:rFonts w:ascii="Verdana" w:hAnsi="Verdana" w:cs="Verdana"/>
          <w:lang w:eastAsia="zh-CN"/>
        </w:rPr>
        <w:t>/</w:t>
      </w:r>
      <w:r w:rsidRPr="0059689D">
        <w:rPr>
          <w:rFonts w:ascii="Verdana" w:hAnsi="Verdana" w:cs="Verdana"/>
          <w:lang w:eastAsia="zh-CN"/>
        </w:rPr>
        <w:t>roboty budowlane*:………………………</w:t>
      </w:r>
      <w:r>
        <w:rPr>
          <w:rFonts w:ascii="Verdana" w:hAnsi="Verdana" w:cs="Verdana"/>
          <w:lang w:eastAsia="zh-CN"/>
        </w:rPr>
        <w:t>……………..</w:t>
      </w:r>
    </w:p>
    <w:p w14:paraId="6149A698" w14:textId="77777777" w:rsidR="006E0C9E" w:rsidRPr="009A1715" w:rsidRDefault="006E0C9E" w:rsidP="006E0C9E">
      <w:pPr>
        <w:tabs>
          <w:tab w:val="left" w:pos="9214"/>
        </w:tabs>
        <w:suppressAutoHyphens/>
        <w:spacing w:line="276" w:lineRule="auto"/>
        <w:ind w:right="-1"/>
        <w:jc w:val="both"/>
        <w:rPr>
          <w:rFonts w:ascii="Verdana" w:hAnsi="Verdana" w:cs="Verdana"/>
          <w:sz w:val="16"/>
          <w:szCs w:val="16"/>
          <w:lang w:eastAsia="ar-SA"/>
        </w:rPr>
      </w:pPr>
    </w:p>
    <w:p w14:paraId="6188ED09" w14:textId="77777777" w:rsidR="006E0C9E" w:rsidRPr="0059689D" w:rsidRDefault="006E0C9E" w:rsidP="006E0C9E">
      <w:pPr>
        <w:tabs>
          <w:tab w:val="left" w:pos="9214"/>
        </w:tabs>
        <w:suppressAutoHyphens/>
        <w:spacing w:line="276" w:lineRule="auto"/>
        <w:ind w:right="-1"/>
        <w:jc w:val="both"/>
        <w:rPr>
          <w:rFonts w:ascii="Verdana" w:hAnsi="Verdana" w:cs="Verdana"/>
          <w:lang w:eastAsia="ar-SA"/>
        </w:rPr>
      </w:pPr>
    </w:p>
    <w:p w14:paraId="5CFA5313" w14:textId="77777777" w:rsidR="006E0C9E" w:rsidRPr="009A1715" w:rsidRDefault="006E0C9E" w:rsidP="006E0C9E">
      <w:pPr>
        <w:tabs>
          <w:tab w:val="left" w:pos="9214"/>
        </w:tabs>
        <w:suppressAutoHyphens/>
        <w:spacing w:line="276" w:lineRule="auto"/>
        <w:ind w:right="-1"/>
        <w:jc w:val="both"/>
        <w:rPr>
          <w:rFonts w:ascii="Verdana" w:hAnsi="Verdana" w:cs="Verdana"/>
          <w:sz w:val="18"/>
          <w:szCs w:val="18"/>
          <w:lang w:eastAsia="ar-SA"/>
        </w:rPr>
      </w:pPr>
      <w:r w:rsidRPr="009A1715">
        <w:rPr>
          <w:rFonts w:ascii="Verdana" w:hAnsi="Verdana" w:cs="Verdana"/>
          <w:sz w:val="18"/>
          <w:szCs w:val="18"/>
          <w:lang w:eastAsia="ar-SA"/>
        </w:rPr>
        <w:t>UWAGA!</w:t>
      </w:r>
    </w:p>
    <w:p w14:paraId="0A51F3D2" w14:textId="77777777" w:rsidR="006E0C9E" w:rsidRPr="009A1715" w:rsidRDefault="006E0C9E" w:rsidP="006E0C9E">
      <w:pPr>
        <w:tabs>
          <w:tab w:val="left" w:pos="9214"/>
        </w:tabs>
        <w:suppressAutoHyphens/>
        <w:spacing w:line="276" w:lineRule="auto"/>
        <w:ind w:right="-1"/>
        <w:jc w:val="both"/>
        <w:rPr>
          <w:rFonts w:ascii="Verdana" w:hAnsi="Verdana" w:cs="Verdana"/>
          <w:sz w:val="18"/>
          <w:szCs w:val="18"/>
          <w:lang w:eastAsia="ar-SA"/>
        </w:rPr>
      </w:pPr>
      <w:r w:rsidRPr="009A1715">
        <w:rPr>
          <w:rFonts w:ascii="Verdana" w:hAnsi="Verdana" w:cs="Verdana"/>
          <w:sz w:val="18"/>
          <w:szCs w:val="18"/>
          <w:lang w:eastAsia="ar-SA"/>
        </w:rPr>
        <w:t>Należy wskazać, które dostawy/usługi /roboty budowlane* wchodzące w zakres przedmiotu zamówienia wykonują poszczególni wykonawcy (konsorcjanci lub wspólnicy spółki cywilnej)</w:t>
      </w:r>
    </w:p>
    <w:p w14:paraId="69B8D649" w14:textId="77777777" w:rsidR="00D540C7" w:rsidRPr="00744E7F" w:rsidRDefault="00D540C7" w:rsidP="00D540C7">
      <w:pPr>
        <w:tabs>
          <w:tab w:val="left" w:pos="9214"/>
        </w:tabs>
        <w:suppressAutoHyphens/>
        <w:spacing w:line="276" w:lineRule="auto"/>
        <w:ind w:right="-1"/>
        <w:jc w:val="both"/>
        <w:rPr>
          <w:rFonts w:asciiTheme="minorHAnsi" w:hAnsiTheme="minorHAnsi" w:cstheme="minorHAnsi"/>
          <w:sz w:val="16"/>
          <w:szCs w:val="16"/>
          <w:lang w:eastAsia="ar-SA"/>
        </w:rPr>
      </w:pPr>
    </w:p>
    <w:p w14:paraId="7301A248" w14:textId="77777777" w:rsidR="00D540C7" w:rsidRPr="00D540C7" w:rsidRDefault="00D540C7" w:rsidP="00D540C7">
      <w:pPr>
        <w:shd w:val="clear" w:color="auto" w:fill="BFBFBF"/>
        <w:suppressAutoHyphens/>
        <w:jc w:val="center"/>
        <w:rPr>
          <w:rFonts w:asciiTheme="minorHAnsi" w:hAnsiTheme="minorHAnsi" w:cstheme="minorHAnsi"/>
          <w:sz w:val="22"/>
          <w:szCs w:val="22"/>
          <w:lang w:eastAsia="ar-SA"/>
        </w:rPr>
      </w:pPr>
      <w:r w:rsidRPr="00D540C7">
        <w:rPr>
          <w:rFonts w:asciiTheme="minorHAnsi" w:hAnsiTheme="minorHAnsi" w:cstheme="minorHAnsi"/>
          <w:b/>
          <w:sz w:val="22"/>
          <w:szCs w:val="22"/>
          <w:lang w:eastAsia="ar-SA"/>
        </w:rPr>
        <w:t>OŚWIADCZENIE DOTYCZĄCE PODANYCH INFORMACJI</w:t>
      </w:r>
    </w:p>
    <w:p w14:paraId="20BB9659" w14:textId="77777777" w:rsidR="00D540C7" w:rsidRPr="00D540C7" w:rsidRDefault="00D540C7" w:rsidP="00D540C7">
      <w:pPr>
        <w:suppressAutoHyphens/>
        <w:jc w:val="both"/>
        <w:rPr>
          <w:rFonts w:asciiTheme="minorHAnsi" w:hAnsiTheme="minorHAnsi" w:cstheme="minorHAnsi"/>
          <w:sz w:val="22"/>
          <w:szCs w:val="22"/>
          <w:lang w:eastAsia="ar-SA"/>
        </w:rPr>
      </w:pPr>
    </w:p>
    <w:p w14:paraId="5783A747" w14:textId="77777777" w:rsidR="00D540C7" w:rsidRPr="00D540C7" w:rsidRDefault="00D540C7" w:rsidP="00D540C7">
      <w:pPr>
        <w:suppressAutoHyphens/>
        <w:jc w:val="both"/>
        <w:rPr>
          <w:rFonts w:asciiTheme="minorHAnsi" w:hAnsiTheme="minorHAnsi" w:cstheme="minorHAnsi"/>
          <w:sz w:val="22"/>
          <w:szCs w:val="22"/>
          <w:lang w:eastAsia="ar-SA"/>
        </w:rPr>
      </w:pPr>
      <w:r w:rsidRPr="00D540C7">
        <w:rPr>
          <w:rFonts w:asciiTheme="minorHAnsi" w:hAnsiTheme="minorHAnsi" w:cstheme="minorHAnsi"/>
          <w:sz w:val="22"/>
          <w:szCs w:val="22"/>
          <w:lang w:eastAsia="ar-SA"/>
        </w:rPr>
        <w:t xml:space="preserve">Oświadczam/my*, że wszystkie informacje podane w powyższym oświadczeniu są aktualne </w:t>
      </w:r>
      <w:r w:rsidRPr="00D540C7">
        <w:rPr>
          <w:rFonts w:asciiTheme="minorHAnsi" w:hAnsiTheme="minorHAnsi" w:cstheme="minorHAnsi"/>
          <w:sz w:val="22"/>
          <w:szCs w:val="22"/>
          <w:lang w:eastAsia="ar-SA"/>
        </w:rPr>
        <w:br/>
        <w:t>i zgodne z prawdą oraz zostały przedstawione z pełną świadomością konsekwencji wprowadzenia Zamawiającego w błąd przy przedstawianiu informacji.</w:t>
      </w:r>
    </w:p>
    <w:p w14:paraId="70B52B8D" w14:textId="77777777" w:rsidR="00D540C7" w:rsidRPr="00D540C7" w:rsidRDefault="00D540C7" w:rsidP="00D540C7">
      <w:pPr>
        <w:spacing w:line="276" w:lineRule="auto"/>
        <w:rPr>
          <w:rFonts w:asciiTheme="minorHAnsi" w:hAnsiTheme="minorHAnsi" w:cstheme="minorHAnsi"/>
          <w:i/>
          <w:sz w:val="22"/>
          <w:szCs w:val="22"/>
        </w:rPr>
      </w:pPr>
    </w:p>
    <w:p w14:paraId="5AA92FE1" w14:textId="77777777" w:rsidR="00D540C7" w:rsidRPr="00D540C7" w:rsidRDefault="00D540C7" w:rsidP="00D540C7">
      <w:pPr>
        <w:spacing w:line="276" w:lineRule="auto"/>
        <w:rPr>
          <w:rFonts w:asciiTheme="minorHAnsi" w:hAnsiTheme="minorHAnsi" w:cstheme="minorHAnsi"/>
          <w:i/>
          <w:sz w:val="22"/>
          <w:szCs w:val="22"/>
        </w:rPr>
      </w:pPr>
    </w:p>
    <w:p w14:paraId="782C766C" w14:textId="4B6BC75B" w:rsidR="00D540C7" w:rsidRPr="00A754BF" w:rsidRDefault="00D540C7" w:rsidP="00A754BF">
      <w:pPr>
        <w:spacing w:line="276" w:lineRule="auto"/>
        <w:rPr>
          <w:rFonts w:asciiTheme="minorHAnsi" w:hAnsiTheme="minorHAnsi" w:cstheme="minorHAnsi"/>
          <w:i/>
          <w:sz w:val="22"/>
          <w:szCs w:val="22"/>
        </w:rPr>
      </w:pPr>
      <w:r w:rsidRPr="00D540C7">
        <w:rPr>
          <w:rFonts w:asciiTheme="minorHAnsi" w:hAnsiTheme="minorHAnsi" w:cstheme="minorHAnsi"/>
          <w:i/>
          <w:sz w:val="22"/>
          <w:szCs w:val="22"/>
        </w:rPr>
        <w:t>………………………………………………….</w:t>
      </w:r>
      <w:r w:rsidRPr="00D540C7">
        <w:rPr>
          <w:rFonts w:asciiTheme="minorHAnsi" w:hAnsiTheme="minorHAnsi" w:cstheme="minorHAnsi"/>
          <w:i/>
          <w:sz w:val="22"/>
          <w:szCs w:val="22"/>
        </w:rPr>
        <w:tab/>
      </w:r>
      <w:r w:rsidRPr="00D540C7">
        <w:rPr>
          <w:rFonts w:asciiTheme="minorHAnsi" w:hAnsiTheme="minorHAnsi" w:cstheme="minorHAnsi"/>
          <w:i/>
          <w:sz w:val="22"/>
          <w:szCs w:val="22"/>
        </w:rPr>
        <w:tab/>
      </w:r>
      <w:r w:rsidRPr="00D540C7">
        <w:rPr>
          <w:rFonts w:asciiTheme="minorHAnsi" w:hAnsiTheme="minorHAnsi" w:cstheme="minorHAnsi"/>
          <w:i/>
          <w:sz w:val="22"/>
          <w:szCs w:val="22"/>
        </w:rPr>
        <w:tab/>
      </w:r>
      <w:r w:rsidRPr="00D540C7">
        <w:rPr>
          <w:rFonts w:asciiTheme="minorHAnsi" w:hAnsiTheme="minorHAnsi" w:cstheme="minorHAnsi"/>
          <w:i/>
          <w:sz w:val="22"/>
          <w:szCs w:val="22"/>
        </w:rPr>
        <w:tab/>
      </w:r>
      <w:r w:rsidRPr="00D540C7">
        <w:rPr>
          <w:rFonts w:asciiTheme="minorHAnsi" w:hAnsiTheme="minorHAnsi" w:cstheme="minorHAnsi"/>
          <w:i/>
          <w:sz w:val="22"/>
          <w:szCs w:val="22"/>
        </w:rPr>
        <w:tab/>
        <w:t>………………………………………………..</w:t>
      </w:r>
    </w:p>
    <w:p w14:paraId="5CC80DA9" w14:textId="1690C5F2" w:rsidR="00D540C7" w:rsidRPr="00744E7F" w:rsidRDefault="00D540C7" w:rsidP="00D540C7">
      <w:pPr>
        <w:spacing w:line="276" w:lineRule="auto"/>
        <w:rPr>
          <w:rFonts w:asciiTheme="minorHAnsi" w:hAnsiTheme="minorHAnsi" w:cstheme="minorHAnsi"/>
          <w:i/>
          <w:sz w:val="18"/>
          <w:szCs w:val="18"/>
        </w:rPr>
      </w:pPr>
      <w:r w:rsidRPr="00744E7F">
        <w:rPr>
          <w:rFonts w:asciiTheme="minorHAnsi" w:hAnsiTheme="minorHAnsi" w:cstheme="minorHAnsi"/>
          <w:i/>
          <w:sz w:val="18"/>
          <w:szCs w:val="18"/>
        </w:rPr>
        <w:t xml:space="preserve">               miejscowość, data</w:t>
      </w:r>
      <w:r w:rsidRPr="00744E7F">
        <w:rPr>
          <w:rFonts w:asciiTheme="minorHAnsi" w:hAnsiTheme="minorHAnsi" w:cstheme="minorHAnsi"/>
          <w:i/>
          <w:sz w:val="18"/>
          <w:szCs w:val="18"/>
        </w:rPr>
        <w:tab/>
      </w:r>
      <w:r w:rsidRPr="00744E7F">
        <w:rPr>
          <w:rFonts w:asciiTheme="minorHAnsi" w:hAnsiTheme="minorHAnsi" w:cstheme="minorHAnsi"/>
          <w:i/>
          <w:sz w:val="18"/>
          <w:szCs w:val="18"/>
        </w:rPr>
        <w:tab/>
      </w:r>
      <w:r w:rsidRPr="00744E7F">
        <w:rPr>
          <w:rFonts w:asciiTheme="minorHAnsi" w:hAnsiTheme="minorHAnsi" w:cstheme="minorHAnsi"/>
          <w:i/>
          <w:sz w:val="18"/>
          <w:szCs w:val="18"/>
        </w:rPr>
        <w:tab/>
      </w:r>
      <w:r w:rsidRPr="00744E7F">
        <w:rPr>
          <w:rFonts w:asciiTheme="minorHAnsi" w:hAnsiTheme="minorHAnsi" w:cstheme="minorHAnsi"/>
          <w:i/>
          <w:sz w:val="18"/>
          <w:szCs w:val="18"/>
        </w:rPr>
        <w:tab/>
      </w:r>
      <w:r w:rsidRPr="00744E7F">
        <w:rPr>
          <w:rFonts w:asciiTheme="minorHAnsi" w:hAnsiTheme="minorHAnsi" w:cstheme="minorHAnsi"/>
          <w:i/>
          <w:sz w:val="18"/>
          <w:szCs w:val="18"/>
        </w:rPr>
        <w:tab/>
      </w:r>
      <w:r w:rsidRPr="00744E7F">
        <w:rPr>
          <w:rFonts w:asciiTheme="minorHAnsi" w:hAnsiTheme="minorHAnsi" w:cstheme="minorHAnsi"/>
          <w:i/>
          <w:sz w:val="18"/>
          <w:szCs w:val="18"/>
        </w:rPr>
        <w:tab/>
        <w:t xml:space="preserve"> </w:t>
      </w:r>
      <w:r w:rsidR="00744E7F">
        <w:rPr>
          <w:rFonts w:asciiTheme="minorHAnsi" w:hAnsiTheme="minorHAnsi" w:cstheme="minorHAnsi"/>
          <w:i/>
          <w:sz w:val="18"/>
          <w:szCs w:val="18"/>
        </w:rPr>
        <w:t xml:space="preserve">                 </w:t>
      </w:r>
      <w:r w:rsidRPr="00744E7F">
        <w:rPr>
          <w:rFonts w:asciiTheme="minorHAnsi" w:hAnsiTheme="minorHAnsi" w:cstheme="minorHAnsi"/>
          <w:i/>
          <w:sz w:val="18"/>
          <w:szCs w:val="18"/>
        </w:rPr>
        <w:t xml:space="preserve">   podpis Wykonawcy</w:t>
      </w:r>
    </w:p>
    <w:p w14:paraId="01C0F320" w14:textId="77777777" w:rsidR="00D540C7" w:rsidRPr="00D540C7" w:rsidRDefault="00D540C7" w:rsidP="00D540C7">
      <w:pPr>
        <w:spacing w:line="276" w:lineRule="auto"/>
        <w:rPr>
          <w:rFonts w:asciiTheme="minorHAnsi" w:hAnsiTheme="minorHAnsi" w:cstheme="minorHAnsi"/>
          <w:i/>
          <w:sz w:val="22"/>
          <w:szCs w:val="22"/>
        </w:rPr>
      </w:pPr>
    </w:p>
    <w:p w14:paraId="623BC739" w14:textId="77777777" w:rsidR="00D540C7" w:rsidRPr="00D540C7" w:rsidRDefault="00D540C7" w:rsidP="00D540C7">
      <w:pPr>
        <w:spacing w:line="276" w:lineRule="auto"/>
        <w:rPr>
          <w:rFonts w:asciiTheme="minorHAnsi" w:hAnsiTheme="minorHAnsi" w:cstheme="minorHAnsi"/>
          <w:b/>
          <w:i/>
          <w:iCs/>
          <w:sz w:val="22"/>
          <w:szCs w:val="22"/>
        </w:rPr>
      </w:pPr>
    </w:p>
    <w:p w14:paraId="2A56C32E" w14:textId="5C5CEA7E" w:rsidR="00D540C7" w:rsidRPr="00A754BF" w:rsidRDefault="00A754BF" w:rsidP="00D540C7">
      <w:pPr>
        <w:spacing w:line="276" w:lineRule="auto"/>
        <w:rPr>
          <w:rFonts w:asciiTheme="minorHAnsi" w:hAnsiTheme="minorHAnsi" w:cstheme="minorHAnsi"/>
          <w:i/>
          <w:iCs/>
        </w:rPr>
      </w:pPr>
      <w:r w:rsidRPr="00A754BF">
        <w:rPr>
          <w:rFonts w:asciiTheme="minorHAnsi" w:hAnsiTheme="minorHAnsi" w:cstheme="minorHAnsi"/>
          <w:i/>
          <w:iCs/>
        </w:rPr>
        <w:t xml:space="preserve">*    niewłaściwe skreślić   </w:t>
      </w:r>
    </w:p>
    <w:p w14:paraId="529A1846" w14:textId="77777777" w:rsidR="00744E7F" w:rsidRDefault="00744E7F" w:rsidP="00744E7F">
      <w:pPr>
        <w:spacing w:line="276" w:lineRule="auto"/>
        <w:jc w:val="both"/>
        <w:rPr>
          <w:rFonts w:asciiTheme="minorHAnsi" w:hAnsiTheme="minorHAnsi" w:cstheme="minorHAnsi"/>
          <w:b/>
          <w:i/>
          <w:iCs/>
          <w:sz w:val="22"/>
          <w:szCs w:val="22"/>
        </w:rPr>
      </w:pPr>
    </w:p>
    <w:sectPr w:rsidR="00744E7F" w:rsidSect="001701F7">
      <w:footerReference w:type="default" r:id="rId8"/>
      <w:footerReference w:type="first" r:id="rId9"/>
      <w:pgSz w:w="11906" w:h="16838"/>
      <w:pgMar w:top="993" w:right="991" w:bottom="720"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55C5C" w16cid:durableId="24744A79"/>
  <w16cid:commentId w16cid:paraId="42BA6745" w16cid:durableId="24744EB9"/>
  <w16cid:commentId w16cid:paraId="5EB1A7A6" w16cid:durableId="24744A7A"/>
  <w16cid:commentId w16cid:paraId="518C860A" w16cid:durableId="24744A93"/>
  <w16cid:commentId w16cid:paraId="74BB7ADE" w16cid:durableId="24744A7B"/>
  <w16cid:commentId w16cid:paraId="7CCD35FE" w16cid:durableId="24744A7C"/>
  <w16cid:commentId w16cid:paraId="38839C70" w16cid:durableId="24744A7D"/>
  <w16cid:commentId w16cid:paraId="6E4C7E6A" w16cid:durableId="24744AFB"/>
  <w16cid:commentId w16cid:paraId="389F8D88" w16cid:durableId="24744A7E"/>
  <w16cid:commentId w16cid:paraId="23337A27" w16cid:durableId="24744A7F"/>
  <w16cid:commentId w16cid:paraId="34DC34A7" w16cid:durableId="24744B5B"/>
  <w16cid:commentId w16cid:paraId="32A6E41D" w16cid:durableId="24744A80"/>
  <w16cid:commentId w16cid:paraId="478A0088" w16cid:durableId="24744A81"/>
  <w16cid:commentId w16cid:paraId="601BD3D8" w16cid:durableId="24744A82"/>
  <w16cid:commentId w16cid:paraId="14432CA3" w16cid:durableId="24744A83"/>
  <w16cid:commentId w16cid:paraId="5135C532" w16cid:durableId="24744BAA"/>
  <w16cid:commentId w16cid:paraId="70142AC6" w16cid:durableId="24744A84"/>
  <w16cid:commentId w16cid:paraId="6E5E9822" w16cid:durableId="24744A85"/>
  <w16cid:commentId w16cid:paraId="58B8D722" w16cid:durableId="24744CDF"/>
  <w16cid:commentId w16cid:paraId="129A59F7" w16cid:durableId="24744A86"/>
  <w16cid:commentId w16cid:paraId="3F6D44D9" w16cid:durableId="24744A87"/>
  <w16cid:commentId w16cid:paraId="0951BAD4" w16cid:durableId="24744A88"/>
  <w16cid:commentId w16cid:paraId="0372FD1D" w16cid:durableId="24744E16"/>
  <w16cid:commentId w16cid:paraId="6A008FDE" w16cid:durableId="24744A89"/>
  <w16cid:commentId w16cid:paraId="206E87BF" w16cid:durableId="24744DB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7AE34" w14:textId="77777777" w:rsidR="00A66375" w:rsidRDefault="00A66375">
      <w:r>
        <w:separator/>
      </w:r>
    </w:p>
  </w:endnote>
  <w:endnote w:type="continuationSeparator" w:id="0">
    <w:p w14:paraId="01DB765B" w14:textId="77777777" w:rsidR="00A66375" w:rsidRDefault="00A6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G Mincho Light J">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E6B2" w14:textId="29E67344" w:rsidR="007D560B" w:rsidRDefault="007D560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F68E8">
      <w:rPr>
        <w:rStyle w:val="Numerstrony"/>
        <w:noProof/>
      </w:rPr>
      <w:t>28</w:t>
    </w:r>
    <w:r>
      <w:rPr>
        <w:rStyle w:val="Numerstrony"/>
      </w:rPr>
      <w:fldChar w:fldCharType="end"/>
    </w:r>
  </w:p>
  <w:p w14:paraId="78F633D2" w14:textId="19E718EB" w:rsidR="007D560B" w:rsidRPr="00FA0E1E" w:rsidRDefault="007D560B">
    <w:pPr>
      <w:pStyle w:val="Stopka"/>
      <w:ind w:right="360"/>
      <w:rPr>
        <w:rFonts w:asciiTheme="minorHAnsi" w:hAnsiTheme="minorHAnsi" w:cstheme="minorHAnsi"/>
        <w:sz w:val="22"/>
        <w:szCs w:val="22"/>
      </w:rPr>
    </w:pPr>
    <w:r w:rsidRPr="00FA0E1E">
      <w:rPr>
        <w:rFonts w:asciiTheme="minorHAnsi" w:hAnsiTheme="minorHAnsi" w:cstheme="minorHAnsi"/>
        <w:sz w:val="22"/>
        <w:szCs w:val="22"/>
      </w:rPr>
      <w:t xml:space="preserve">Postępowanie  </w:t>
    </w:r>
    <w:r>
      <w:rPr>
        <w:rFonts w:asciiTheme="minorHAnsi" w:hAnsiTheme="minorHAnsi" w:cstheme="minorHAnsi"/>
        <w:sz w:val="22"/>
        <w:szCs w:val="22"/>
      </w:rPr>
      <w:t xml:space="preserve">Nr  </w:t>
    </w:r>
    <w:r w:rsidRPr="00280DE4">
      <w:rPr>
        <w:rFonts w:asciiTheme="minorHAnsi" w:hAnsiTheme="minorHAnsi" w:cstheme="minorHAnsi"/>
        <w:sz w:val="22"/>
        <w:szCs w:val="22"/>
      </w:rPr>
      <w:t>F2/</w:t>
    </w:r>
    <w:r w:rsidR="00280DE4" w:rsidRPr="00280DE4">
      <w:rPr>
        <w:rFonts w:asciiTheme="minorHAnsi" w:hAnsiTheme="minorHAnsi" w:cstheme="minorHAnsi"/>
        <w:sz w:val="22"/>
        <w:szCs w:val="22"/>
      </w:rPr>
      <w:t>35</w:t>
    </w:r>
    <w:r w:rsidRPr="00280DE4">
      <w:rPr>
        <w:rFonts w:asciiTheme="minorHAnsi" w:hAnsiTheme="minorHAnsi" w:cstheme="minorHAnsi"/>
        <w:sz w:val="22"/>
        <w:szCs w:val="22"/>
      </w:rPr>
      <w:t>/2021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EB52" w14:textId="7D2706C3" w:rsidR="007D560B" w:rsidRPr="009A52DD" w:rsidRDefault="007D560B">
    <w:pPr>
      <w:pStyle w:val="Stopka"/>
      <w:rPr>
        <w:rFonts w:asciiTheme="minorHAnsi" w:hAnsiTheme="minorHAnsi" w:cstheme="minorHAnsi"/>
        <w:sz w:val="22"/>
        <w:szCs w:val="22"/>
      </w:rPr>
    </w:pPr>
    <w:r w:rsidRPr="009A52DD">
      <w:rPr>
        <w:rFonts w:asciiTheme="minorHAnsi" w:hAnsiTheme="minorHAnsi" w:cstheme="minorHAnsi"/>
        <w:sz w:val="22"/>
        <w:szCs w:val="22"/>
      </w:rPr>
      <w:t xml:space="preserve">Postępowanie nr </w:t>
    </w:r>
    <w:r>
      <w:rPr>
        <w:rFonts w:asciiTheme="minorHAnsi" w:hAnsiTheme="minorHAnsi" w:cstheme="minorHAnsi"/>
        <w:sz w:val="22"/>
        <w:szCs w:val="22"/>
      </w:rPr>
      <w:t>F2</w:t>
    </w:r>
    <w:r w:rsidRPr="009A52DD">
      <w:rPr>
        <w:rFonts w:asciiTheme="minorHAnsi" w:hAnsiTheme="minorHAnsi" w:cstheme="minorHAnsi"/>
        <w:sz w:val="22"/>
        <w:szCs w:val="22"/>
      </w:rPr>
      <w:t>/</w:t>
    </w:r>
    <w:r w:rsidR="00280DE4">
      <w:rPr>
        <w:rFonts w:asciiTheme="minorHAnsi" w:hAnsiTheme="minorHAnsi" w:cstheme="minorHAnsi"/>
        <w:sz w:val="22"/>
        <w:szCs w:val="22"/>
      </w:rPr>
      <w:t>35</w:t>
    </w:r>
    <w:r w:rsidRPr="009A52DD">
      <w:rPr>
        <w:rFonts w:asciiTheme="minorHAnsi" w:hAnsiTheme="minorHAnsi" w:cstheme="minorHAnsi"/>
        <w:sz w:val="22"/>
        <w:szCs w:val="22"/>
      </w:rPr>
      <w:t>/20</w:t>
    </w:r>
    <w:r>
      <w:rPr>
        <w:rFonts w:asciiTheme="minorHAnsi" w:hAnsiTheme="minorHAnsi" w:cstheme="minorHAnsi"/>
        <w:sz w:val="22"/>
        <w:szCs w:val="22"/>
      </w:rPr>
      <w:t>21</w:t>
    </w:r>
  </w:p>
  <w:p w14:paraId="576A9968" w14:textId="77777777" w:rsidR="007D560B" w:rsidRDefault="007D560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772BC" w14:textId="77777777" w:rsidR="00A66375" w:rsidRDefault="00A66375">
      <w:r>
        <w:separator/>
      </w:r>
    </w:p>
  </w:footnote>
  <w:footnote w:type="continuationSeparator" w:id="0">
    <w:p w14:paraId="5D65A57C" w14:textId="77777777" w:rsidR="00A66375" w:rsidRDefault="00A66375">
      <w:r>
        <w:continuationSeparator/>
      </w:r>
    </w:p>
  </w:footnote>
  <w:footnote w:id="1">
    <w:p w14:paraId="404CD6EE"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5EDE369C"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bCs/>
          <w:sz w:val="16"/>
          <w:szCs w:val="16"/>
        </w:rPr>
        <w:t>instytucji zamawiających</w:t>
      </w:r>
      <w:r>
        <w:rPr>
          <w:rFonts w:ascii="Arial" w:hAnsi="Arial" w:cs="Arial"/>
          <w:sz w:val="16"/>
          <w:szCs w:val="16"/>
        </w:rPr>
        <w:t xml:space="preserve">: </w:t>
      </w:r>
      <w:r>
        <w:rPr>
          <w:rFonts w:ascii="Arial" w:hAnsi="Arial" w:cs="Arial"/>
          <w:b/>
          <w:bCs/>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bCs/>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bCs/>
          <w:sz w:val="16"/>
          <w:szCs w:val="16"/>
        </w:rPr>
        <w:t>podmiotów zamawiających</w:t>
      </w:r>
      <w:r>
        <w:rPr>
          <w:rFonts w:ascii="Arial" w:hAnsi="Arial" w:cs="Arial"/>
          <w:sz w:val="16"/>
          <w:szCs w:val="16"/>
        </w:rPr>
        <w:t xml:space="preserve">: </w:t>
      </w:r>
      <w:r>
        <w:rPr>
          <w:rFonts w:ascii="Arial" w:hAnsi="Arial" w:cs="Arial"/>
          <w:b/>
          <w:bCs/>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bCs/>
          <w:sz w:val="16"/>
          <w:szCs w:val="16"/>
        </w:rPr>
        <w:t>ogłoszenie o zamówieniu</w:t>
      </w:r>
      <w:r>
        <w:rPr>
          <w:rFonts w:ascii="Arial" w:hAnsi="Arial" w:cs="Arial"/>
          <w:sz w:val="16"/>
          <w:szCs w:val="16"/>
        </w:rPr>
        <w:t xml:space="preserve"> lub </w:t>
      </w:r>
      <w:r>
        <w:rPr>
          <w:rFonts w:ascii="Arial" w:hAnsi="Arial" w:cs="Arial"/>
          <w:b/>
          <w:bCs/>
          <w:sz w:val="16"/>
          <w:szCs w:val="16"/>
        </w:rPr>
        <w:t>ogłoszenie o istnieniu systemu kwalifikowania</w:t>
      </w:r>
      <w:r>
        <w:rPr>
          <w:rFonts w:ascii="Arial" w:hAnsi="Arial" w:cs="Arial"/>
          <w:sz w:val="16"/>
          <w:szCs w:val="16"/>
        </w:rPr>
        <w:t>.</w:t>
      </w:r>
    </w:p>
  </w:footnote>
  <w:footnote w:id="3">
    <w:p w14:paraId="0DE1E9D3"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iCs/>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2ED3ED64"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5">
    <w:p w14:paraId="1346CF7A"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6">
    <w:p w14:paraId="1E922D00"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7">
    <w:p w14:paraId="68D51CE2" w14:textId="77777777" w:rsidR="007D560B" w:rsidRDefault="007D560B" w:rsidP="00610F8D">
      <w:pPr>
        <w:pStyle w:val="Tekstprzypisudolnego"/>
        <w:rPr>
          <w:rStyle w:val="DeltaViewInsertion"/>
          <w:rFonts w:ascii="Arial" w:hAnsi="Arial" w:cs="Arial"/>
          <w:b w:val="0"/>
          <w:bCs w:val="0"/>
          <w:i w:val="0"/>
          <w:iCs w:val="0"/>
          <w:sz w:val="16"/>
          <w:szCs w:val="16"/>
        </w:rPr>
      </w:pPr>
      <w:r>
        <w:rPr>
          <w:rStyle w:val="Odwoanieprzypisudolnego"/>
          <w:rFonts w:ascii="Arial" w:hAnsi="Arial" w:cs="Arial"/>
          <w:sz w:val="16"/>
          <w:szCs w:val="16"/>
        </w:rPr>
        <w:footnoteRef/>
      </w:r>
      <w:r>
        <w:rPr>
          <w:rFonts w:ascii="Arial" w:hAnsi="Arial" w:cs="Arial"/>
          <w:sz w:val="16"/>
          <w:szCs w:val="16"/>
        </w:rPr>
        <w:tab/>
        <w:t xml:space="preserve">Por. </w:t>
      </w:r>
      <w:r>
        <w:rPr>
          <w:rStyle w:val="DeltaViewInsertion"/>
          <w:rFonts w:ascii="Arial" w:hAnsi="Arial" w:cs="Arial"/>
          <w:b w:val="0"/>
          <w:bCs w:val="0"/>
          <w:i w:val="0"/>
          <w:iCs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2C1F9AB" w14:textId="77777777" w:rsidR="007D560B" w:rsidRDefault="007D560B" w:rsidP="00610F8D">
      <w:pPr>
        <w:pStyle w:val="Tekstprzypisudolnego"/>
        <w:ind w:hanging="12"/>
        <w:rPr>
          <w:rStyle w:val="DeltaViewInsertion"/>
          <w:rFonts w:ascii="Arial" w:hAnsi="Arial" w:cs="Arial"/>
          <w:b w:val="0"/>
          <w:bCs w:val="0"/>
          <w:i w:val="0"/>
          <w:iCs w:val="0"/>
          <w:sz w:val="16"/>
          <w:szCs w:val="16"/>
        </w:rPr>
      </w:pPr>
      <w:r>
        <w:rPr>
          <w:rStyle w:val="DeltaViewInsertion"/>
          <w:rFonts w:ascii="Arial" w:hAnsi="Arial" w:cs="Arial"/>
          <w:i w:val="0"/>
          <w:iCs w:val="0"/>
          <w:sz w:val="16"/>
          <w:szCs w:val="16"/>
        </w:rPr>
        <w:t>Mikroprzedsiębiorstwo:</w:t>
      </w:r>
      <w:r>
        <w:rPr>
          <w:rStyle w:val="DeltaViewInsertion"/>
          <w:rFonts w:ascii="Arial" w:hAnsi="Arial" w:cs="Arial"/>
          <w:b w:val="0"/>
          <w:bCs w:val="0"/>
          <w:i w:val="0"/>
          <w:iCs w:val="0"/>
          <w:sz w:val="16"/>
          <w:szCs w:val="16"/>
        </w:rPr>
        <w:t xml:space="preserve"> przedsiębiorstwo, które </w:t>
      </w:r>
      <w:r>
        <w:rPr>
          <w:rStyle w:val="DeltaViewInsertion"/>
          <w:rFonts w:ascii="Arial" w:hAnsi="Arial" w:cs="Arial"/>
          <w:i w:val="0"/>
          <w:iCs w:val="0"/>
          <w:sz w:val="16"/>
          <w:szCs w:val="16"/>
        </w:rPr>
        <w:t>zatrudnia mniej niż 10 osób</w:t>
      </w:r>
      <w:r>
        <w:rPr>
          <w:rStyle w:val="DeltaViewInsertion"/>
          <w:rFonts w:ascii="Arial" w:hAnsi="Arial" w:cs="Arial"/>
          <w:b w:val="0"/>
          <w:bCs w:val="0"/>
          <w:i w:val="0"/>
          <w:iCs w:val="0"/>
          <w:sz w:val="16"/>
          <w:szCs w:val="16"/>
        </w:rPr>
        <w:t xml:space="preserve"> i którego roczny obrót lub roczna suma bilansowa </w:t>
      </w:r>
      <w:r>
        <w:rPr>
          <w:rStyle w:val="DeltaViewInsertion"/>
          <w:rFonts w:ascii="Arial" w:hAnsi="Arial" w:cs="Arial"/>
          <w:i w:val="0"/>
          <w:iCs w:val="0"/>
          <w:sz w:val="16"/>
          <w:szCs w:val="16"/>
        </w:rPr>
        <w:t>nie przekracza 2 milionów EUR</w:t>
      </w:r>
      <w:r>
        <w:rPr>
          <w:rStyle w:val="DeltaViewInsertion"/>
          <w:rFonts w:ascii="Arial" w:hAnsi="Arial" w:cs="Arial"/>
          <w:b w:val="0"/>
          <w:bCs w:val="0"/>
          <w:i w:val="0"/>
          <w:iCs w:val="0"/>
          <w:sz w:val="16"/>
          <w:szCs w:val="16"/>
        </w:rPr>
        <w:t>.</w:t>
      </w:r>
    </w:p>
    <w:p w14:paraId="769400B7" w14:textId="77777777" w:rsidR="007D560B" w:rsidRDefault="007D560B" w:rsidP="00610F8D">
      <w:pPr>
        <w:pStyle w:val="Tekstprzypisudolnego"/>
        <w:ind w:hanging="12"/>
        <w:rPr>
          <w:rStyle w:val="DeltaViewInsertion"/>
          <w:rFonts w:ascii="Arial" w:hAnsi="Arial" w:cs="Arial"/>
          <w:b w:val="0"/>
          <w:bCs w:val="0"/>
          <w:i w:val="0"/>
          <w:iCs w:val="0"/>
          <w:sz w:val="16"/>
          <w:szCs w:val="16"/>
        </w:rPr>
      </w:pPr>
      <w:r>
        <w:rPr>
          <w:rStyle w:val="DeltaViewInsertion"/>
          <w:rFonts w:ascii="Arial" w:hAnsi="Arial" w:cs="Arial"/>
          <w:i w:val="0"/>
          <w:iCs w:val="0"/>
          <w:sz w:val="16"/>
          <w:szCs w:val="16"/>
        </w:rPr>
        <w:t>Małe przedsiębiorstwo:</w:t>
      </w:r>
      <w:r>
        <w:rPr>
          <w:rStyle w:val="DeltaViewInsertion"/>
          <w:rFonts w:ascii="Arial" w:hAnsi="Arial" w:cs="Arial"/>
          <w:b w:val="0"/>
          <w:bCs w:val="0"/>
          <w:i w:val="0"/>
          <w:iCs w:val="0"/>
          <w:sz w:val="16"/>
          <w:szCs w:val="16"/>
        </w:rPr>
        <w:t xml:space="preserve"> przedsiębiorstwo, które </w:t>
      </w:r>
      <w:r>
        <w:rPr>
          <w:rStyle w:val="DeltaViewInsertion"/>
          <w:rFonts w:ascii="Arial" w:hAnsi="Arial" w:cs="Arial"/>
          <w:i w:val="0"/>
          <w:iCs w:val="0"/>
          <w:sz w:val="16"/>
          <w:szCs w:val="16"/>
        </w:rPr>
        <w:t>zatrudnia mniej niż 50 osób</w:t>
      </w:r>
      <w:r>
        <w:rPr>
          <w:rStyle w:val="DeltaViewInsertion"/>
          <w:rFonts w:ascii="Arial" w:hAnsi="Arial" w:cs="Arial"/>
          <w:b w:val="0"/>
          <w:bCs w:val="0"/>
          <w:i w:val="0"/>
          <w:iCs w:val="0"/>
          <w:sz w:val="16"/>
          <w:szCs w:val="16"/>
        </w:rPr>
        <w:t xml:space="preserve"> i którego roczny obrót lub roczna suma bilansowa </w:t>
      </w:r>
      <w:r>
        <w:rPr>
          <w:rStyle w:val="DeltaViewInsertion"/>
          <w:rFonts w:ascii="Arial" w:hAnsi="Arial" w:cs="Arial"/>
          <w:i w:val="0"/>
          <w:iCs w:val="0"/>
          <w:sz w:val="16"/>
          <w:szCs w:val="16"/>
        </w:rPr>
        <w:t>nie przekracza 10 milionów EUR</w:t>
      </w:r>
      <w:r>
        <w:rPr>
          <w:rStyle w:val="DeltaViewInsertion"/>
          <w:rFonts w:ascii="Arial" w:hAnsi="Arial" w:cs="Arial"/>
          <w:b w:val="0"/>
          <w:bCs w:val="0"/>
          <w:i w:val="0"/>
          <w:iCs w:val="0"/>
          <w:sz w:val="16"/>
          <w:szCs w:val="16"/>
        </w:rPr>
        <w:t>.</w:t>
      </w:r>
    </w:p>
    <w:p w14:paraId="26EC6664" w14:textId="77777777" w:rsidR="007D560B" w:rsidRDefault="007D560B" w:rsidP="00610F8D">
      <w:pPr>
        <w:pStyle w:val="Tekstprzypisudolnego"/>
        <w:ind w:hanging="12"/>
      </w:pPr>
      <w:r>
        <w:rPr>
          <w:rStyle w:val="DeltaViewInsertion"/>
          <w:rFonts w:ascii="Arial" w:hAnsi="Arial" w:cs="Arial"/>
          <w:i w:val="0"/>
          <w:iCs w:val="0"/>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bCs/>
          <w:sz w:val="16"/>
          <w:szCs w:val="16"/>
        </w:rPr>
        <w:t>zatrudniają mniej niż 250 osób</w:t>
      </w:r>
      <w:r>
        <w:rPr>
          <w:rFonts w:ascii="Arial" w:hAnsi="Arial" w:cs="Arial"/>
          <w:sz w:val="16"/>
          <w:szCs w:val="16"/>
        </w:rPr>
        <w:t xml:space="preserve"> i których </w:t>
      </w:r>
      <w:r>
        <w:rPr>
          <w:rFonts w:ascii="Arial" w:hAnsi="Arial" w:cs="Arial"/>
          <w:b/>
          <w:bCs/>
          <w:sz w:val="16"/>
          <w:szCs w:val="16"/>
        </w:rPr>
        <w:t>roczny obrót nie przekracza 50 milionów EUR</w:t>
      </w:r>
      <w:r>
        <w:rPr>
          <w:rFonts w:ascii="Arial" w:hAnsi="Arial" w:cs="Arial"/>
          <w:b/>
          <w:bCs/>
          <w:i/>
          <w:iCs/>
          <w:sz w:val="16"/>
          <w:szCs w:val="16"/>
        </w:rPr>
        <w:t>lub</w:t>
      </w:r>
      <w:r>
        <w:rPr>
          <w:rFonts w:ascii="Arial" w:hAnsi="Arial" w:cs="Arial"/>
          <w:b/>
          <w:bCs/>
          <w:sz w:val="16"/>
          <w:szCs w:val="16"/>
        </w:rPr>
        <w:t>roczna suma bilansowa nie przekracza 43 milionów EUR</w:t>
      </w:r>
      <w:r>
        <w:rPr>
          <w:rFonts w:ascii="Arial" w:hAnsi="Arial" w:cs="Arial"/>
          <w:sz w:val="16"/>
          <w:szCs w:val="16"/>
        </w:rPr>
        <w:t>.</w:t>
      </w:r>
    </w:p>
  </w:footnote>
  <w:footnote w:id="8">
    <w:p w14:paraId="5620D22F"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9">
    <w:p w14:paraId="442C3655"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14:paraId="6F2D2BE0"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1">
    <w:p w14:paraId="32F917C7"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iCs/>
          <w:sz w:val="16"/>
          <w:szCs w:val="16"/>
        </w:rPr>
        <w:t>joint venture</w:t>
      </w:r>
      <w:r>
        <w:rPr>
          <w:rFonts w:ascii="Arial" w:hAnsi="Arial" w:cs="Arial"/>
          <w:sz w:val="16"/>
          <w:szCs w:val="16"/>
        </w:rPr>
        <w:t xml:space="preserve"> lub podobnego podmiotu.</w:t>
      </w:r>
    </w:p>
  </w:footnote>
  <w:footnote w:id="12">
    <w:p w14:paraId="1911FA3F"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3">
    <w:p w14:paraId="61BA0B44"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394F1B60"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ADA0C64"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6">
    <w:p w14:paraId="0A1A1BFE"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6B09393"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bCs w:val="0"/>
          <w:i w:val="0"/>
          <w:iCs w:val="0"/>
          <w:color w:val="000000"/>
          <w:sz w:val="16"/>
          <w:szCs w:val="16"/>
        </w:rPr>
        <w:t xml:space="preserve"> (Dz.U. L 309 z 25.11.2005, s. 15).</w:t>
      </w:r>
    </w:p>
  </w:footnote>
  <w:footnote w:id="18">
    <w:p w14:paraId="5F1A3FFF"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r>
      <w:r>
        <w:rPr>
          <w:rStyle w:val="DeltaViewInsertion"/>
          <w:rFonts w:ascii="Arial" w:hAnsi="Arial" w:cs="Arial"/>
          <w:b w:val="0"/>
          <w:bCs w:val="0"/>
          <w:i w:val="0"/>
          <w:iCs w:val="0"/>
          <w:w w:val="0"/>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bCs w:val="0"/>
          <w:i w:val="0"/>
          <w:iCs w:val="0"/>
          <w:color w:val="000000"/>
          <w:sz w:val="16"/>
          <w:szCs w:val="16"/>
        </w:rPr>
        <w:t>, zastępującej decyzję ramową Rady 2002/629/WSiSW (Dz.U. L 101 z 15.4.2011, s. 1).</w:t>
      </w:r>
    </w:p>
  </w:footnote>
  <w:footnote w:id="19">
    <w:p w14:paraId="0D16126D"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0">
    <w:p w14:paraId="22CD8B95"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14:paraId="42709E82"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757DB0B9"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3">
    <w:p w14:paraId="71F19EB1"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D61E54F"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5">
    <w:p w14:paraId="0FA6EF07"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6">
    <w:p w14:paraId="122CA587"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55D6F88B"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8">
    <w:p w14:paraId="3309D7CB"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BA864C9"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0">
    <w:p w14:paraId="262F24EC"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1">
    <w:p w14:paraId="79A84A85"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2">
    <w:p w14:paraId="483FD9E2"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54969FD2"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4">
    <w:p w14:paraId="317E2AA2"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14:paraId="50365F8B"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6">
    <w:p w14:paraId="50FC3767"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14:paraId="76E65770"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8">
    <w:p w14:paraId="7DB5488A"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bCs/>
          <w:sz w:val="16"/>
          <w:szCs w:val="16"/>
        </w:rPr>
        <w:t>wymagać</w:t>
      </w:r>
      <w:r>
        <w:rPr>
          <w:rFonts w:ascii="Arial" w:hAnsi="Arial" w:cs="Arial"/>
          <w:sz w:val="16"/>
          <w:szCs w:val="16"/>
        </w:rPr>
        <w:t xml:space="preserve">, aby okres ten wynosił do pięciu lat, i </w:t>
      </w:r>
      <w:r>
        <w:rPr>
          <w:rFonts w:ascii="Arial" w:hAnsi="Arial" w:cs="Arial"/>
          <w:b/>
          <w:bCs/>
          <w:sz w:val="16"/>
          <w:szCs w:val="16"/>
        </w:rPr>
        <w:t>dopuszczać</w:t>
      </w:r>
      <w:r>
        <w:rPr>
          <w:rFonts w:ascii="Arial" w:hAnsi="Arial" w:cs="Arial"/>
          <w:sz w:val="16"/>
          <w:szCs w:val="16"/>
        </w:rPr>
        <w:t xml:space="preserve"> legitymowanie się doświadczeniem sprzed </w:t>
      </w:r>
      <w:r>
        <w:rPr>
          <w:rFonts w:ascii="Arial" w:hAnsi="Arial" w:cs="Arial"/>
          <w:b/>
          <w:bCs/>
          <w:sz w:val="16"/>
          <w:szCs w:val="16"/>
        </w:rPr>
        <w:t>ponad</w:t>
      </w:r>
      <w:r>
        <w:rPr>
          <w:rFonts w:ascii="Arial" w:hAnsi="Arial" w:cs="Arial"/>
          <w:sz w:val="16"/>
          <w:szCs w:val="16"/>
        </w:rPr>
        <w:t xml:space="preserve"> pięciu lat.</w:t>
      </w:r>
    </w:p>
  </w:footnote>
  <w:footnote w:id="39">
    <w:p w14:paraId="2EACC2DB"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bCs/>
          <w:sz w:val="16"/>
          <w:szCs w:val="16"/>
        </w:rPr>
        <w:t>wymagać</w:t>
      </w:r>
      <w:r>
        <w:rPr>
          <w:rFonts w:ascii="Arial" w:hAnsi="Arial" w:cs="Arial"/>
          <w:sz w:val="16"/>
          <w:szCs w:val="16"/>
        </w:rPr>
        <w:t xml:space="preserve">, aby okres ten wynosił do trzech lat, i </w:t>
      </w:r>
      <w:r>
        <w:rPr>
          <w:rFonts w:ascii="Arial" w:hAnsi="Arial" w:cs="Arial"/>
          <w:b/>
          <w:bCs/>
          <w:sz w:val="16"/>
          <w:szCs w:val="16"/>
        </w:rPr>
        <w:t>dopuszczać</w:t>
      </w:r>
      <w:r>
        <w:rPr>
          <w:rFonts w:ascii="Arial" w:hAnsi="Arial" w:cs="Arial"/>
          <w:sz w:val="16"/>
          <w:szCs w:val="16"/>
        </w:rPr>
        <w:t xml:space="preserve"> legitymowanie się doświadczeniem sprzed </w:t>
      </w:r>
      <w:r>
        <w:rPr>
          <w:rFonts w:ascii="Arial" w:hAnsi="Arial" w:cs="Arial"/>
          <w:b/>
          <w:bCs/>
          <w:sz w:val="16"/>
          <w:szCs w:val="16"/>
        </w:rPr>
        <w:t>ponad</w:t>
      </w:r>
      <w:r>
        <w:rPr>
          <w:rFonts w:ascii="Arial" w:hAnsi="Arial" w:cs="Arial"/>
          <w:sz w:val="16"/>
          <w:szCs w:val="16"/>
        </w:rPr>
        <w:t xml:space="preserve"> trzech lat.</w:t>
      </w:r>
    </w:p>
  </w:footnote>
  <w:footnote w:id="40">
    <w:p w14:paraId="34BC149D"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bCs/>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E6FA8B2"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0CA79074"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135D792D"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bCs/>
          <w:sz w:val="16"/>
          <w:szCs w:val="16"/>
        </w:rPr>
        <w:t>postanowił</w:t>
      </w:r>
      <w:r>
        <w:rPr>
          <w:rFonts w:ascii="Arial" w:hAnsi="Arial" w:cs="Arial"/>
          <w:sz w:val="16"/>
          <w:szCs w:val="16"/>
        </w:rPr>
        <w:t xml:space="preserve"> zlecić podwykonawcom realizację części zamówienia </w:t>
      </w:r>
      <w:r>
        <w:rPr>
          <w:rFonts w:ascii="Arial" w:hAnsi="Arial" w:cs="Arial"/>
          <w:b/>
          <w:bCs/>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FE6E52"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5">
    <w:p w14:paraId="52DAF164"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6">
    <w:p w14:paraId="346B6C9C"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14:paraId="18326A00"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611946DB" w14:textId="77777777" w:rsidR="007D560B" w:rsidRDefault="007D560B" w:rsidP="00610F8D">
      <w:pPr>
        <w:pStyle w:val="Tekstprzypisudolnego"/>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1" w15:restartNumberingAfterBreak="0">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2" w15:restartNumberingAfterBreak="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3" w15:restartNumberingAfterBreak="0">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4" w15:restartNumberingAfterBreak="0">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5" w15:restartNumberingAfterBreak="0">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6" w15:restartNumberingAfterBreak="0">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7" w15:restartNumberingAfterBreak="0">
    <w:nsid w:val="02BF108D"/>
    <w:multiLevelType w:val="hybridMultilevel"/>
    <w:tmpl w:val="669A7AB6"/>
    <w:lvl w:ilvl="0" w:tplc="308CF9EA">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3CF57FF"/>
    <w:multiLevelType w:val="multilevel"/>
    <w:tmpl w:val="2AE0455C"/>
    <w:lvl w:ilvl="0">
      <w:start w:val="1"/>
      <w:numFmt w:val="decimal"/>
      <w:lvlText w:val="%1."/>
      <w:lvlJc w:val="left"/>
      <w:pPr>
        <w:ind w:left="1068" w:hanging="360"/>
      </w:pPr>
      <w:rPr>
        <w:rFonts w:hint="default"/>
      </w:rPr>
    </w:lvl>
    <w:lvl w:ilvl="1">
      <w:start w:val="1"/>
      <w:numFmt w:val="ordinal"/>
      <w:lvlText w:val="2.%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9" w15:restartNumberingAfterBreak="0">
    <w:nsid w:val="04891BAA"/>
    <w:multiLevelType w:val="multilevel"/>
    <w:tmpl w:val="4856631E"/>
    <w:lvl w:ilvl="0">
      <w:start w:val="1"/>
      <w:numFmt w:val="decimal"/>
      <w:lvlText w:val="%1."/>
      <w:lvlJc w:val="left"/>
      <w:pPr>
        <w:ind w:left="360" w:hanging="360"/>
      </w:pPr>
    </w:lvl>
    <w:lvl w:ilvl="1">
      <w:start w:val="1"/>
      <w:numFmt w:val="decimal"/>
      <w:lvlText w:val="%2)"/>
      <w:lvlJc w:val="left"/>
      <w:pPr>
        <w:ind w:left="1000"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5826C5C"/>
    <w:multiLevelType w:val="hybridMultilevel"/>
    <w:tmpl w:val="55BA15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058C0AD3"/>
    <w:multiLevelType w:val="hybridMultilevel"/>
    <w:tmpl w:val="F728801E"/>
    <w:lvl w:ilvl="0" w:tplc="708C17E8">
      <w:start w:val="1"/>
      <w:numFmt w:val="decimal"/>
      <w:lvlText w:val="%1)"/>
      <w:lvlJc w:val="left"/>
      <w:pPr>
        <w:ind w:left="1866" w:hanging="360"/>
      </w:pPr>
      <w:rPr>
        <w:rFonts w:asciiTheme="minorHAnsi" w:eastAsia="Times New Roman" w:hAnsiTheme="minorHAnsi" w:cstheme="minorHAnsi"/>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15:restartNumberingAfterBreak="0">
    <w:nsid w:val="086A7456"/>
    <w:multiLevelType w:val="hybridMultilevel"/>
    <w:tmpl w:val="9B62A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99010B0"/>
    <w:multiLevelType w:val="multilevel"/>
    <w:tmpl w:val="E9A84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99123D1"/>
    <w:multiLevelType w:val="hybridMultilevel"/>
    <w:tmpl w:val="24F89B80"/>
    <w:lvl w:ilvl="0" w:tplc="FD08C36E">
      <w:start w:val="1"/>
      <w:numFmt w:val="upperRoman"/>
      <w:lvlText w:val="%1."/>
      <w:lvlJc w:val="left"/>
      <w:pPr>
        <w:ind w:left="1080" w:hanging="720"/>
      </w:pPr>
      <w:rPr>
        <w:rFonts w:hint="default"/>
        <w:b/>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415DD0"/>
    <w:multiLevelType w:val="hybridMultilevel"/>
    <w:tmpl w:val="D7C66456"/>
    <w:lvl w:ilvl="0" w:tplc="CD80463C">
      <w:start w:val="1"/>
      <w:numFmt w:val="lowerLetter"/>
      <w:lvlText w:val="%1)"/>
      <w:lvlJc w:val="left"/>
      <w:pPr>
        <w:ind w:left="2136" w:hanging="360"/>
      </w:pPr>
      <w:rPr>
        <w:rFonts w:asciiTheme="minorHAnsi" w:eastAsia="Times New Roman" w:hAnsiTheme="minorHAnsi" w:cstheme="minorHAnsi"/>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 w15:restartNumberingAfterBreak="0">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7115F7"/>
    <w:multiLevelType w:val="hybridMultilevel"/>
    <w:tmpl w:val="97AE7C54"/>
    <w:lvl w:ilvl="0" w:tplc="FECA1340">
      <w:start w:val="2"/>
      <w:numFmt w:val="lowerLetter"/>
      <w:lvlText w:val="%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5C842F7"/>
    <w:multiLevelType w:val="hybridMultilevel"/>
    <w:tmpl w:val="60ECB71A"/>
    <w:lvl w:ilvl="0" w:tplc="09FC7DA8">
      <w:start w:val="1"/>
      <w:numFmt w:val="lowerLetter"/>
      <w:lvlText w:val="%1)"/>
      <w:lvlJc w:val="left"/>
      <w:pPr>
        <w:ind w:left="1080" w:firstLine="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A51BFD"/>
    <w:multiLevelType w:val="hybridMultilevel"/>
    <w:tmpl w:val="A20AF28E"/>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15:restartNumberingAfterBreak="0">
    <w:nsid w:val="1A6267B3"/>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DAF04D2"/>
    <w:multiLevelType w:val="hybridMultilevel"/>
    <w:tmpl w:val="84985D16"/>
    <w:lvl w:ilvl="0" w:tplc="4B568B32">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C11931"/>
    <w:multiLevelType w:val="hybridMultilevel"/>
    <w:tmpl w:val="36CEEF18"/>
    <w:lvl w:ilvl="0" w:tplc="1ACE98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923A98"/>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982D1D"/>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13E0BE6"/>
    <w:multiLevelType w:val="hybridMultilevel"/>
    <w:tmpl w:val="B91C161A"/>
    <w:lvl w:ilvl="0" w:tplc="31841DEA">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17D7BDA"/>
    <w:multiLevelType w:val="singleLevel"/>
    <w:tmpl w:val="04150017"/>
    <w:lvl w:ilvl="0">
      <w:start w:val="1"/>
      <w:numFmt w:val="lowerLetter"/>
      <w:lvlText w:val="%1)"/>
      <w:lvlJc w:val="left"/>
      <w:pPr>
        <w:ind w:left="360" w:hanging="360"/>
      </w:pPr>
      <w:rPr>
        <w:rFonts w:hint="default"/>
        <w:strike w:val="0"/>
        <w:color w:val="000000" w:themeColor="text1"/>
      </w:r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33" w15:restartNumberingAfterBreak="0">
    <w:nsid w:val="268A40AA"/>
    <w:multiLevelType w:val="multilevel"/>
    <w:tmpl w:val="E042C3A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E67B37"/>
    <w:multiLevelType w:val="hybridMultilevel"/>
    <w:tmpl w:val="511C1C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36" w15:restartNumberingAfterBreak="0">
    <w:nsid w:val="29450321"/>
    <w:multiLevelType w:val="hybridMultilevel"/>
    <w:tmpl w:val="525E6A08"/>
    <w:lvl w:ilvl="0" w:tplc="4D1EEE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9D74BDE"/>
    <w:multiLevelType w:val="multilevel"/>
    <w:tmpl w:val="1FF4338C"/>
    <w:lvl w:ilvl="0">
      <w:start w:val="1"/>
      <w:numFmt w:val="decimal"/>
      <w:lvlText w:val="%1."/>
      <w:lvlJc w:val="left"/>
      <w:pPr>
        <w:ind w:left="1068" w:hanging="360"/>
      </w:pPr>
      <w:rPr>
        <w:rFonts w:hint="default"/>
      </w:rPr>
    </w:lvl>
    <w:lvl w:ilvl="1">
      <w:start w:val="1"/>
      <w:numFmt w:val="ordina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8" w15:restartNumberingAfterBreak="0">
    <w:nsid w:val="2B5F128E"/>
    <w:multiLevelType w:val="hybridMultilevel"/>
    <w:tmpl w:val="8AAC6800"/>
    <w:lvl w:ilvl="0" w:tplc="2B0A754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E4539D8"/>
    <w:multiLevelType w:val="hybridMultilevel"/>
    <w:tmpl w:val="CB644306"/>
    <w:lvl w:ilvl="0" w:tplc="04150017">
      <w:start w:val="1"/>
      <w:numFmt w:val="lowerLetter"/>
      <w:lvlText w:val="%1)"/>
      <w:lvlJc w:val="left"/>
      <w:pPr>
        <w:ind w:left="1706" w:hanging="360"/>
      </w:pPr>
    </w:lvl>
    <w:lvl w:ilvl="1" w:tplc="04150019" w:tentative="1">
      <w:start w:val="1"/>
      <w:numFmt w:val="lowerLetter"/>
      <w:lvlText w:val="%2."/>
      <w:lvlJc w:val="left"/>
      <w:pPr>
        <w:ind w:left="2426" w:hanging="360"/>
      </w:pPr>
    </w:lvl>
    <w:lvl w:ilvl="2" w:tplc="0415001B" w:tentative="1">
      <w:start w:val="1"/>
      <w:numFmt w:val="lowerRoman"/>
      <w:lvlText w:val="%3."/>
      <w:lvlJc w:val="right"/>
      <w:pPr>
        <w:ind w:left="3146" w:hanging="180"/>
      </w:pPr>
    </w:lvl>
    <w:lvl w:ilvl="3" w:tplc="0415000F" w:tentative="1">
      <w:start w:val="1"/>
      <w:numFmt w:val="decimal"/>
      <w:lvlText w:val="%4."/>
      <w:lvlJc w:val="left"/>
      <w:pPr>
        <w:ind w:left="3866" w:hanging="360"/>
      </w:pPr>
    </w:lvl>
    <w:lvl w:ilvl="4" w:tplc="04150019" w:tentative="1">
      <w:start w:val="1"/>
      <w:numFmt w:val="lowerLetter"/>
      <w:lvlText w:val="%5."/>
      <w:lvlJc w:val="left"/>
      <w:pPr>
        <w:ind w:left="4586" w:hanging="360"/>
      </w:pPr>
    </w:lvl>
    <w:lvl w:ilvl="5" w:tplc="0415001B" w:tentative="1">
      <w:start w:val="1"/>
      <w:numFmt w:val="lowerRoman"/>
      <w:lvlText w:val="%6."/>
      <w:lvlJc w:val="right"/>
      <w:pPr>
        <w:ind w:left="5306" w:hanging="180"/>
      </w:pPr>
    </w:lvl>
    <w:lvl w:ilvl="6" w:tplc="0415000F" w:tentative="1">
      <w:start w:val="1"/>
      <w:numFmt w:val="decimal"/>
      <w:lvlText w:val="%7."/>
      <w:lvlJc w:val="left"/>
      <w:pPr>
        <w:ind w:left="6026" w:hanging="360"/>
      </w:pPr>
    </w:lvl>
    <w:lvl w:ilvl="7" w:tplc="04150019" w:tentative="1">
      <w:start w:val="1"/>
      <w:numFmt w:val="lowerLetter"/>
      <w:lvlText w:val="%8."/>
      <w:lvlJc w:val="left"/>
      <w:pPr>
        <w:ind w:left="6746" w:hanging="360"/>
      </w:pPr>
    </w:lvl>
    <w:lvl w:ilvl="8" w:tplc="0415001B" w:tentative="1">
      <w:start w:val="1"/>
      <w:numFmt w:val="lowerRoman"/>
      <w:lvlText w:val="%9."/>
      <w:lvlJc w:val="right"/>
      <w:pPr>
        <w:ind w:left="7466" w:hanging="180"/>
      </w:pPr>
    </w:lvl>
  </w:abstractNum>
  <w:abstractNum w:abstractNumId="40" w15:restartNumberingAfterBreak="0">
    <w:nsid w:val="2E4D71C7"/>
    <w:multiLevelType w:val="hybridMultilevel"/>
    <w:tmpl w:val="E4FAEF9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2FC26969"/>
    <w:multiLevelType w:val="multilevel"/>
    <w:tmpl w:val="BAD8AAA6"/>
    <w:lvl w:ilvl="0">
      <w:start w:val="1"/>
      <w:numFmt w:val="decimal"/>
      <w:lvlText w:val="%1."/>
      <w:lvlJc w:val="left"/>
      <w:pPr>
        <w:ind w:left="360" w:hanging="360"/>
      </w:pPr>
    </w:lvl>
    <w:lvl w:ilvl="1">
      <w:start w:val="1"/>
      <w:numFmt w:val="ordinal"/>
      <w:lvlText w:val="1.%2"/>
      <w:lvlJc w:val="left"/>
      <w:pPr>
        <w:ind w:left="792" w:hanging="432"/>
      </w:pPr>
      <w:rPr>
        <w:rFonts w:hint="default"/>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2DE3A0E"/>
    <w:multiLevelType w:val="hybridMultilevel"/>
    <w:tmpl w:val="9468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0638AE"/>
    <w:multiLevelType w:val="hybridMultilevel"/>
    <w:tmpl w:val="D722DDBA"/>
    <w:lvl w:ilvl="0" w:tplc="CC103792">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4" w15:restartNumberingAfterBreak="0">
    <w:nsid w:val="35E54D73"/>
    <w:multiLevelType w:val="hybridMultilevel"/>
    <w:tmpl w:val="E58CE514"/>
    <w:lvl w:ilvl="0" w:tplc="8D1CD87A">
      <w:start w:val="3"/>
      <w:numFmt w:val="decimal"/>
      <w:lvlText w:val="%1."/>
      <w:lvlJc w:val="left"/>
      <w:pPr>
        <w:ind w:left="50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E758D7"/>
    <w:multiLevelType w:val="hybridMultilevel"/>
    <w:tmpl w:val="DA406B4C"/>
    <w:lvl w:ilvl="0" w:tplc="04150017">
      <w:start w:val="1"/>
      <w:numFmt w:val="lowerLetter"/>
      <w:lvlText w:val="%1)"/>
      <w:lvlJc w:val="left"/>
      <w:pPr>
        <w:ind w:left="2478" w:hanging="360"/>
      </w:pPr>
    </w:lvl>
    <w:lvl w:ilvl="1" w:tplc="04150019" w:tentative="1">
      <w:start w:val="1"/>
      <w:numFmt w:val="lowerLetter"/>
      <w:lvlText w:val="%2."/>
      <w:lvlJc w:val="left"/>
      <w:pPr>
        <w:ind w:left="3198" w:hanging="360"/>
      </w:pPr>
    </w:lvl>
    <w:lvl w:ilvl="2" w:tplc="0415001B" w:tentative="1">
      <w:start w:val="1"/>
      <w:numFmt w:val="lowerRoman"/>
      <w:lvlText w:val="%3."/>
      <w:lvlJc w:val="right"/>
      <w:pPr>
        <w:ind w:left="3918" w:hanging="180"/>
      </w:pPr>
    </w:lvl>
    <w:lvl w:ilvl="3" w:tplc="0415000F" w:tentative="1">
      <w:start w:val="1"/>
      <w:numFmt w:val="decimal"/>
      <w:lvlText w:val="%4."/>
      <w:lvlJc w:val="left"/>
      <w:pPr>
        <w:ind w:left="4638" w:hanging="360"/>
      </w:pPr>
    </w:lvl>
    <w:lvl w:ilvl="4" w:tplc="04150019" w:tentative="1">
      <w:start w:val="1"/>
      <w:numFmt w:val="lowerLetter"/>
      <w:lvlText w:val="%5."/>
      <w:lvlJc w:val="left"/>
      <w:pPr>
        <w:ind w:left="5358" w:hanging="360"/>
      </w:pPr>
    </w:lvl>
    <w:lvl w:ilvl="5" w:tplc="0415001B" w:tentative="1">
      <w:start w:val="1"/>
      <w:numFmt w:val="lowerRoman"/>
      <w:lvlText w:val="%6."/>
      <w:lvlJc w:val="right"/>
      <w:pPr>
        <w:ind w:left="6078" w:hanging="180"/>
      </w:pPr>
    </w:lvl>
    <w:lvl w:ilvl="6" w:tplc="0415000F" w:tentative="1">
      <w:start w:val="1"/>
      <w:numFmt w:val="decimal"/>
      <w:lvlText w:val="%7."/>
      <w:lvlJc w:val="left"/>
      <w:pPr>
        <w:ind w:left="6798" w:hanging="360"/>
      </w:pPr>
    </w:lvl>
    <w:lvl w:ilvl="7" w:tplc="04150019" w:tentative="1">
      <w:start w:val="1"/>
      <w:numFmt w:val="lowerLetter"/>
      <w:lvlText w:val="%8."/>
      <w:lvlJc w:val="left"/>
      <w:pPr>
        <w:ind w:left="7518" w:hanging="360"/>
      </w:pPr>
    </w:lvl>
    <w:lvl w:ilvl="8" w:tplc="0415001B" w:tentative="1">
      <w:start w:val="1"/>
      <w:numFmt w:val="lowerRoman"/>
      <w:lvlText w:val="%9."/>
      <w:lvlJc w:val="right"/>
      <w:pPr>
        <w:ind w:left="8238" w:hanging="180"/>
      </w:pPr>
    </w:lvl>
  </w:abstractNum>
  <w:abstractNum w:abstractNumId="46" w15:restartNumberingAfterBreak="0">
    <w:nsid w:val="3C746D85"/>
    <w:multiLevelType w:val="multilevel"/>
    <w:tmpl w:val="29F64D9A"/>
    <w:lvl w:ilvl="0">
      <w:start w:val="1"/>
      <w:numFmt w:val="decimal"/>
      <w:lvlText w:val="%1."/>
      <w:lvlJc w:val="left"/>
      <w:pPr>
        <w:ind w:left="1428"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8172" w:hanging="1440"/>
      </w:pPr>
      <w:rPr>
        <w:rFonts w:hint="default"/>
      </w:rPr>
    </w:lvl>
  </w:abstractNum>
  <w:abstractNum w:abstractNumId="47" w15:restartNumberingAfterBreak="0">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1824FDB"/>
    <w:multiLevelType w:val="hybridMultilevel"/>
    <w:tmpl w:val="B11AB8A6"/>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3642534"/>
    <w:multiLevelType w:val="multilevel"/>
    <w:tmpl w:val="3AAC608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4F36DBC"/>
    <w:multiLevelType w:val="hybridMultilevel"/>
    <w:tmpl w:val="8C9CB0A6"/>
    <w:lvl w:ilvl="0" w:tplc="04150011">
      <w:start w:val="1"/>
      <w:numFmt w:val="decimal"/>
      <w:lvlText w:val="%1)"/>
      <w:lvlJc w:val="left"/>
      <w:pPr>
        <w:ind w:left="1287" w:hanging="360"/>
      </w:pPr>
    </w:lvl>
    <w:lvl w:ilvl="1" w:tplc="543CEFD4">
      <w:start w:val="1"/>
      <w:numFmt w:val="lowerLetter"/>
      <w:lvlText w:val="%2)"/>
      <w:lvlJc w:val="left"/>
      <w:pPr>
        <w:ind w:left="2007" w:hanging="360"/>
      </w:pPr>
      <w:rPr>
        <w:rFonts w:ascii="Calibri" w:eastAsia="Times New Roman" w:hAnsi="Calibri" w:cs="Calibri"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5D54B12"/>
    <w:multiLevelType w:val="hybridMultilevel"/>
    <w:tmpl w:val="4A1C82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3" w15:restartNumberingAfterBreak="0">
    <w:nsid w:val="46EF12AF"/>
    <w:multiLevelType w:val="hybridMultilevel"/>
    <w:tmpl w:val="28A22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772364A"/>
    <w:multiLevelType w:val="hybridMultilevel"/>
    <w:tmpl w:val="866073D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55" w15:restartNumberingAfterBreak="0">
    <w:nsid w:val="4C800931"/>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CA11047"/>
    <w:multiLevelType w:val="hybridMultilevel"/>
    <w:tmpl w:val="F5962FF0"/>
    <w:lvl w:ilvl="0" w:tplc="4FAA909A">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D2E2797"/>
    <w:multiLevelType w:val="hybridMultilevel"/>
    <w:tmpl w:val="899E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7E63E9"/>
    <w:multiLevelType w:val="hybridMultilevel"/>
    <w:tmpl w:val="6592F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1A70F2"/>
    <w:multiLevelType w:val="hybridMultilevel"/>
    <w:tmpl w:val="A7E0C438"/>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0" w15:restartNumberingAfterBreak="0">
    <w:nsid w:val="59DC1B77"/>
    <w:multiLevelType w:val="hybridMultilevel"/>
    <w:tmpl w:val="A1A606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A8F6715"/>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CAA27A4"/>
    <w:multiLevelType w:val="hybridMultilevel"/>
    <w:tmpl w:val="ED5C6D60"/>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64" w15:restartNumberingAfterBreak="0">
    <w:nsid w:val="5E5A74D6"/>
    <w:multiLevelType w:val="hybridMultilevel"/>
    <w:tmpl w:val="C602CB64"/>
    <w:lvl w:ilvl="0" w:tplc="0415000F">
      <w:start w:val="1"/>
      <w:numFmt w:val="decimal"/>
      <w:lvlText w:val="%1."/>
      <w:lvlJc w:val="left"/>
      <w:pPr>
        <w:ind w:left="7874" w:hanging="360"/>
      </w:pPr>
      <w:rPr>
        <w:rFonts w:hint="default"/>
      </w:rPr>
    </w:lvl>
    <w:lvl w:ilvl="1" w:tplc="04150019" w:tentative="1">
      <w:start w:val="1"/>
      <w:numFmt w:val="lowerLetter"/>
      <w:lvlText w:val="%2."/>
      <w:lvlJc w:val="left"/>
      <w:pPr>
        <w:ind w:left="8594" w:hanging="360"/>
      </w:pPr>
    </w:lvl>
    <w:lvl w:ilvl="2" w:tplc="0415001B" w:tentative="1">
      <w:start w:val="1"/>
      <w:numFmt w:val="lowerRoman"/>
      <w:lvlText w:val="%3."/>
      <w:lvlJc w:val="right"/>
      <w:pPr>
        <w:ind w:left="9314" w:hanging="180"/>
      </w:pPr>
    </w:lvl>
    <w:lvl w:ilvl="3" w:tplc="0415000F" w:tentative="1">
      <w:start w:val="1"/>
      <w:numFmt w:val="decimal"/>
      <w:lvlText w:val="%4."/>
      <w:lvlJc w:val="left"/>
      <w:pPr>
        <w:ind w:left="10034" w:hanging="360"/>
      </w:pPr>
    </w:lvl>
    <w:lvl w:ilvl="4" w:tplc="04150019" w:tentative="1">
      <w:start w:val="1"/>
      <w:numFmt w:val="lowerLetter"/>
      <w:lvlText w:val="%5."/>
      <w:lvlJc w:val="left"/>
      <w:pPr>
        <w:ind w:left="10754" w:hanging="360"/>
      </w:pPr>
    </w:lvl>
    <w:lvl w:ilvl="5" w:tplc="0415001B" w:tentative="1">
      <w:start w:val="1"/>
      <w:numFmt w:val="lowerRoman"/>
      <w:lvlText w:val="%6."/>
      <w:lvlJc w:val="right"/>
      <w:pPr>
        <w:ind w:left="11474" w:hanging="180"/>
      </w:pPr>
    </w:lvl>
    <w:lvl w:ilvl="6" w:tplc="0415000F" w:tentative="1">
      <w:start w:val="1"/>
      <w:numFmt w:val="decimal"/>
      <w:lvlText w:val="%7."/>
      <w:lvlJc w:val="left"/>
      <w:pPr>
        <w:ind w:left="12194" w:hanging="360"/>
      </w:pPr>
    </w:lvl>
    <w:lvl w:ilvl="7" w:tplc="04150019" w:tentative="1">
      <w:start w:val="1"/>
      <w:numFmt w:val="lowerLetter"/>
      <w:lvlText w:val="%8."/>
      <w:lvlJc w:val="left"/>
      <w:pPr>
        <w:ind w:left="12914" w:hanging="360"/>
      </w:pPr>
    </w:lvl>
    <w:lvl w:ilvl="8" w:tplc="0415001B" w:tentative="1">
      <w:start w:val="1"/>
      <w:numFmt w:val="lowerRoman"/>
      <w:lvlText w:val="%9."/>
      <w:lvlJc w:val="right"/>
      <w:pPr>
        <w:ind w:left="13634" w:hanging="180"/>
      </w:pPr>
    </w:lvl>
  </w:abstractNum>
  <w:abstractNum w:abstractNumId="65" w15:restartNumberingAfterBreak="0">
    <w:nsid w:val="5E703232"/>
    <w:multiLevelType w:val="multilevel"/>
    <w:tmpl w:val="998ACCA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FA875D3"/>
    <w:multiLevelType w:val="hybridMultilevel"/>
    <w:tmpl w:val="11A421F0"/>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10F57A1"/>
    <w:multiLevelType w:val="hybridMultilevel"/>
    <w:tmpl w:val="EC923E1C"/>
    <w:lvl w:ilvl="0" w:tplc="575825B0">
      <w:start w:val="1"/>
      <w:numFmt w:val="decimal"/>
      <w:lvlText w:val="%1)"/>
      <w:lvlJc w:val="left"/>
      <w:pPr>
        <w:tabs>
          <w:tab w:val="num" w:pos="1134"/>
        </w:tabs>
        <w:ind w:left="1134" w:hanging="567"/>
      </w:pPr>
      <w:rPr>
        <w:rFonts w:asciiTheme="minorHAnsi" w:eastAsia="Times New Roman" w:hAnsiTheme="minorHAnsi" w:cstheme="minorHAns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8E322B"/>
    <w:multiLevelType w:val="hybridMultilevel"/>
    <w:tmpl w:val="A782C6EC"/>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69" w15:restartNumberingAfterBreak="0">
    <w:nsid w:val="629711EC"/>
    <w:multiLevelType w:val="hybridMultilevel"/>
    <w:tmpl w:val="09EC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EE6FE6"/>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68641962"/>
    <w:multiLevelType w:val="hybridMultilevel"/>
    <w:tmpl w:val="D520C7CA"/>
    <w:lvl w:ilvl="0" w:tplc="234EDA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A963FCA"/>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6AF15E8D"/>
    <w:multiLevelType w:val="singleLevel"/>
    <w:tmpl w:val="E5F69086"/>
    <w:lvl w:ilvl="0">
      <w:start w:val="1"/>
      <w:numFmt w:val="decimal"/>
      <w:lvlText w:val="%1."/>
      <w:lvlJc w:val="left"/>
      <w:pPr>
        <w:tabs>
          <w:tab w:val="num" w:pos="360"/>
        </w:tabs>
        <w:ind w:left="360" w:hanging="360"/>
      </w:pPr>
      <w:rPr>
        <w:rFonts w:hint="default"/>
      </w:rPr>
    </w:lvl>
  </w:abstractNum>
  <w:abstractNum w:abstractNumId="74" w15:restartNumberingAfterBreak="0">
    <w:nsid w:val="6BBC479E"/>
    <w:multiLevelType w:val="hybridMultilevel"/>
    <w:tmpl w:val="4A262C2C"/>
    <w:lvl w:ilvl="0" w:tplc="1ADE37AA">
      <w:start w:val="1"/>
      <w:numFmt w:val="decimal"/>
      <w:lvlText w:val="%1."/>
      <w:lvlJc w:val="left"/>
      <w:pPr>
        <w:tabs>
          <w:tab w:val="num" w:pos="567"/>
        </w:tabs>
        <w:ind w:left="567" w:hanging="567"/>
      </w:pPr>
      <w:rPr>
        <w:rFonts w:asciiTheme="minorHAnsi" w:eastAsia="Times New Roman" w:hAnsiTheme="minorHAnsi" w:cstheme="minorHAnsi"/>
        <w:i w:val="0"/>
      </w:rPr>
    </w:lvl>
    <w:lvl w:ilvl="1" w:tplc="575825B0">
      <w:start w:val="1"/>
      <w:numFmt w:val="decimal"/>
      <w:lvlText w:val="%2)"/>
      <w:lvlJc w:val="left"/>
      <w:pPr>
        <w:tabs>
          <w:tab w:val="num" w:pos="1134"/>
        </w:tabs>
        <w:ind w:left="1134" w:hanging="567"/>
      </w:pPr>
      <w:rPr>
        <w:rFonts w:asciiTheme="minorHAnsi" w:eastAsia="Times New Roman" w:hAnsiTheme="minorHAnsi" w:cstheme="minorHAnsi"/>
        <w:i w:val="0"/>
      </w:rPr>
    </w:lvl>
    <w:lvl w:ilvl="2" w:tplc="B4549A66">
      <w:start w:val="1"/>
      <w:numFmt w:val="decimal"/>
      <w:lvlText w:val="%3."/>
      <w:lvlJc w:val="left"/>
      <w:pPr>
        <w:tabs>
          <w:tab w:val="num" w:pos="1980"/>
        </w:tabs>
        <w:ind w:left="1980" w:hanging="360"/>
      </w:pPr>
      <w:rPr>
        <w:rFonts w:ascii="Calibri" w:hAnsi="Calibri" w:cs="Calibri"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5" w15:restartNumberingAfterBreak="0">
    <w:nsid w:val="6C6368FD"/>
    <w:multiLevelType w:val="hybridMultilevel"/>
    <w:tmpl w:val="CBB4424A"/>
    <w:lvl w:ilvl="0" w:tplc="5D667E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CD4912"/>
    <w:multiLevelType w:val="hybridMultilevel"/>
    <w:tmpl w:val="353C9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5A45C7"/>
    <w:multiLevelType w:val="multilevel"/>
    <w:tmpl w:val="39362ED0"/>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78" w15:restartNumberingAfterBreak="0">
    <w:nsid w:val="6E947C39"/>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696A8B"/>
    <w:multiLevelType w:val="multilevel"/>
    <w:tmpl w:val="41829DEA"/>
    <w:lvl w:ilvl="0">
      <w:start w:val="1"/>
      <w:numFmt w:val="decimal"/>
      <w:lvlText w:val="%1."/>
      <w:lvlJc w:val="left"/>
      <w:pPr>
        <w:ind w:left="7023" w:hanging="360"/>
      </w:pPr>
      <w:rPr>
        <w:rFonts w:asciiTheme="minorHAnsi" w:eastAsia="Times New Roman" w:hAnsiTheme="minorHAnsi" w:cstheme="minorHAnsi"/>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0" w15:restartNumberingAfterBreak="0">
    <w:nsid w:val="6FC23FB1"/>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18C69C5"/>
    <w:multiLevelType w:val="singleLevel"/>
    <w:tmpl w:val="4BE04BFA"/>
    <w:lvl w:ilvl="0">
      <w:start w:val="1"/>
      <w:numFmt w:val="decimal"/>
      <w:lvlText w:val="%1)"/>
      <w:lvlJc w:val="left"/>
      <w:pPr>
        <w:tabs>
          <w:tab w:val="num" w:pos="360"/>
        </w:tabs>
        <w:ind w:left="360" w:hanging="360"/>
      </w:pPr>
      <w:rPr>
        <w:rFonts w:asciiTheme="minorHAnsi" w:eastAsia="Times New Roman" w:hAnsiTheme="minorHAnsi" w:cstheme="minorHAnsi"/>
      </w:rPr>
    </w:lvl>
  </w:abstractNum>
  <w:abstractNum w:abstractNumId="82" w15:restartNumberingAfterBreak="0">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3" w15:restartNumberingAfterBreak="0">
    <w:nsid w:val="738F7FC4"/>
    <w:multiLevelType w:val="singleLevel"/>
    <w:tmpl w:val="421A6FCE"/>
    <w:lvl w:ilvl="0">
      <w:start w:val="1"/>
      <w:numFmt w:val="lowerLetter"/>
      <w:lvlText w:val="%1)"/>
      <w:lvlJc w:val="left"/>
      <w:pPr>
        <w:tabs>
          <w:tab w:val="num" w:pos="786"/>
        </w:tabs>
        <w:ind w:left="786" w:hanging="360"/>
      </w:pPr>
      <w:rPr>
        <w:rFonts w:asciiTheme="minorHAnsi" w:hAnsiTheme="minorHAnsi" w:cstheme="minorHAnsi" w:hint="default"/>
      </w:rPr>
    </w:lvl>
  </w:abstractNum>
  <w:abstractNum w:abstractNumId="84" w15:restartNumberingAfterBreak="0">
    <w:nsid w:val="73945856"/>
    <w:multiLevelType w:val="multilevel"/>
    <w:tmpl w:val="34EEDC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3F5571E"/>
    <w:multiLevelType w:val="hybridMultilevel"/>
    <w:tmpl w:val="B344B8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6" w15:restartNumberingAfterBreak="0">
    <w:nsid w:val="77A41FF2"/>
    <w:multiLevelType w:val="multilevel"/>
    <w:tmpl w:val="94FCFD8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82E4EF3"/>
    <w:multiLevelType w:val="hybridMultilevel"/>
    <w:tmpl w:val="2000E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F9603C"/>
    <w:multiLevelType w:val="hybridMultilevel"/>
    <w:tmpl w:val="ACC0C8E6"/>
    <w:lvl w:ilvl="0" w:tplc="15247B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144B98"/>
    <w:multiLevelType w:val="hybridMultilevel"/>
    <w:tmpl w:val="49D8317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D8767DC"/>
    <w:multiLevelType w:val="hybridMultilevel"/>
    <w:tmpl w:val="18E693A4"/>
    <w:lvl w:ilvl="0" w:tplc="ACB62EA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DE048F4"/>
    <w:multiLevelType w:val="hybridMultilevel"/>
    <w:tmpl w:val="E78C61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7E6B101C"/>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7EF604DB"/>
    <w:multiLevelType w:val="hybridMultilevel"/>
    <w:tmpl w:val="903E283E"/>
    <w:lvl w:ilvl="0" w:tplc="0EE0F6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62"/>
    <w:lvlOverride w:ilvl="0">
      <w:startOverride w:val="1"/>
    </w:lvlOverride>
  </w:num>
  <w:num w:numId="3">
    <w:abstractNumId w:val="49"/>
    <w:lvlOverride w:ilvl="0">
      <w:startOverride w:val="1"/>
    </w:lvlOverride>
  </w:num>
  <w:num w:numId="4">
    <w:abstractNumId w:val="32"/>
  </w:num>
  <w:num w:numId="5">
    <w:abstractNumId w:val="18"/>
  </w:num>
  <w:num w:numId="6">
    <w:abstractNumId w:val="35"/>
  </w:num>
  <w:num w:numId="7">
    <w:abstractNumId w:val="31"/>
  </w:num>
  <w:num w:numId="8">
    <w:abstractNumId w:val="16"/>
  </w:num>
  <w:num w:numId="9">
    <w:abstractNumId w:val="27"/>
  </w:num>
  <w:num w:numId="10">
    <w:abstractNumId w:val="89"/>
  </w:num>
  <w:num w:numId="11">
    <w:abstractNumId w:val="80"/>
  </w:num>
  <w:num w:numId="12">
    <w:abstractNumId w:val="22"/>
  </w:num>
  <w:num w:numId="13">
    <w:abstractNumId w:val="37"/>
  </w:num>
  <w:num w:numId="14">
    <w:abstractNumId w:val="46"/>
  </w:num>
  <w:num w:numId="15">
    <w:abstractNumId w:val="68"/>
  </w:num>
  <w:num w:numId="16">
    <w:abstractNumId w:val="34"/>
  </w:num>
  <w:num w:numId="17">
    <w:abstractNumId w:val="79"/>
  </w:num>
  <w:num w:numId="18">
    <w:abstractNumId w:val="59"/>
  </w:num>
  <w:num w:numId="19">
    <w:abstractNumId w:val="91"/>
  </w:num>
  <w:num w:numId="20">
    <w:abstractNumId w:val="10"/>
  </w:num>
  <w:num w:numId="21">
    <w:abstractNumId w:val="9"/>
  </w:num>
  <w:num w:numId="22">
    <w:abstractNumId w:val="28"/>
  </w:num>
  <w:num w:numId="23">
    <w:abstractNumId w:val="12"/>
  </w:num>
  <w:num w:numId="24">
    <w:abstractNumId w:val="78"/>
  </w:num>
  <w:num w:numId="25">
    <w:abstractNumId w:val="7"/>
  </w:num>
  <w:num w:numId="26">
    <w:abstractNumId w:val="30"/>
  </w:num>
  <w:num w:numId="27">
    <w:abstractNumId w:val="38"/>
  </w:num>
  <w:num w:numId="28">
    <w:abstractNumId w:val="11"/>
  </w:num>
  <w:num w:numId="29">
    <w:abstractNumId w:val="15"/>
  </w:num>
  <w:num w:numId="30">
    <w:abstractNumId w:val="74"/>
  </w:num>
  <w:num w:numId="31">
    <w:abstractNumId w:val="84"/>
  </w:num>
  <w:num w:numId="32">
    <w:abstractNumId w:val="41"/>
  </w:num>
  <w:num w:numId="33">
    <w:abstractNumId w:val="29"/>
  </w:num>
  <w:num w:numId="34">
    <w:abstractNumId w:val="54"/>
  </w:num>
  <w:num w:numId="35">
    <w:abstractNumId w:val="8"/>
  </w:num>
  <w:num w:numId="36">
    <w:abstractNumId w:val="50"/>
  </w:num>
  <w:num w:numId="37">
    <w:abstractNumId w:val="69"/>
  </w:num>
  <w:num w:numId="38">
    <w:abstractNumId w:val="77"/>
  </w:num>
  <w:num w:numId="39">
    <w:abstractNumId w:val="14"/>
  </w:num>
  <w:num w:numId="40">
    <w:abstractNumId w:val="63"/>
  </w:num>
  <w:num w:numId="41">
    <w:abstractNumId w:val="48"/>
  </w:num>
  <w:num w:numId="42">
    <w:abstractNumId w:val="61"/>
  </w:num>
  <w:num w:numId="43">
    <w:abstractNumId w:val="76"/>
  </w:num>
  <w:num w:numId="44">
    <w:abstractNumId w:val="75"/>
  </w:num>
  <w:num w:numId="45">
    <w:abstractNumId w:val="65"/>
  </w:num>
  <w:num w:numId="46">
    <w:abstractNumId w:val="72"/>
  </w:num>
  <w:num w:numId="47">
    <w:abstractNumId w:val="92"/>
  </w:num>
  <w:num w:numId="48">
    <w:abstractNumId w:val="33"/>
  </w:num>
  <w:num w:numId="49">
    <w:abstractNumId w:val="52"/>
  </w:num>
  <w:num w:numId="50">
    <w:abstractNumId w:val="57"/>
  </w:num>
  <w:num w:numId="51">
    <w:abstractNumId w:val="45"/>
  </w:num>
  <w:num w:numId="52">
    <w:abstractNumId w:val="39"/>
  </w:num>
  <w:num w:numId="53">
    <w:abstractNumId w:val="51"/>
  </w:num>
  <w:num w:numId="54">
    <w:abstractNumId w:val="19"/>
  </w:num>
  <w:num w:numId="55">
    <w:abstractNumId w:val="85"/>
  </w:num>
  <w:num w:numId="56">
    <w:abstractNumId w:val="44"/>
  </w:num>
  <w:num w:numId="57">
    <w:abstractNumId w:val="23"/>
  </w:num>
  <w:num w:numId="58">
    <w:abstractNumId w:val="43"/>
  </w:num>
  <w:num w:numId="59">
    <w:abstractNumId w:val="60"/>
  </w:num>
  <w:num w:numId="60">
    <w:abstractNumId w:val="67"/>
  </w:num>
  <w:num w:numId="61">
    <w:abstractNumId w:val="36"/>
  </w:num>
  <w:num w:numId="62">
    <w:abstractNumId w:val="20"/>
  </w:num>
  <w:num w:numId="63">
    <w:abstractNumId w:val="62"/>
  </w:num>
  <w:num w:numId="64">
    <w:abstractNumId w:val="49"/>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num>
  <w:num w:numId="67">
    <w:abstractNumId w:val="42"/>
  </w:num>
  <w:num w:numId="68">
    <w:abstractNumId w:val="58"/>
  </w:num>
  <w:num w:numId="69">
    <w:abstractNumId w:val="25"/>
  </w:num>
  <w:num w:numId="70">
    <w:abstractNumId w:val="64"/>
  </w:num>
  <w:num w:numId="71">
    <w:abstractNumId w:val="73"/>
  </w:num>
  <w:num w:numId="72">
    <w:abstractNumId w:val="55"/>
  </w:num>
  <w:num w:numId="73">
    <w:abstractNumId w:val="47"/>
  </w:num>
  <w:num w:numId="74">
    <w:abstractNumId w:val="70"/>
  </w:num>
  <w:num w:numId="75">
    <w:abstractNumId w:val="82"/>
  </w:num>
  <w:num w:numId="76">
    <w:abstractNumId w:val="66"/>
  </w:num>
  <w:num w:numId="77">
    <w:abstractNumId w:val="24"/>
  </w:num>
  <w:num w:numId="78">
    <w:abstractNumId w:val="88"/>
  </w:num>
  <w:num w:numId="79">
    <w:abstractNumId w:val="26"/>
  </w:num>
  <w:num w:numId="80">
    <w:abstractNumId w:val="56"/>
  </w:num>
  <w:num w:numId="81">
    <w:abstractNumId w:val="90"/>
  </w:num>
  <w:num w:numId="82">
    <w:abstractNumId w:val="13"/>
  </w:num>
  <w:num w:numId="83">
    <w:abstractNumId w:val="93"/>
  </w:num>
  <w:num w:numId="84">
    <w:abstractNumId w:val="53"/>
  </w:num>
  <w:num w:numId="85">
    <w:abstractNumId w:val="87"/>
  </w:num>
  <w:num w:numId="86">
    <w:abstractNumId w:val="83"/>
  </w:num>
  <w:num w:numId="87">
    <w:abstractNumId w:val="86"/>
  </w:num>
  <w:num w:numId="88">
    <w:abstractNumId w:val="40"/>
  </w:num>
  <w:num w:numId="89">
    <w:abstractNumId w:val="17"/>
  </w:num>
  <w:num w:numId="90">
    <w:abstractNumId w:val="7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FC"/>
    <w:rsid w:val="00004B9C"/>
    <w:rsid w:val="00005969"/>
    <w:rsid w:val="000112B0"/>
    <w:rsid w:val="000140AC"/>
    <w:rsid w:val="000145A9"/>
    <w:rsid w:val="00015C29"/>
    <w:rsid w:val="00020591"/>
    <w:rsid w:val="00022565"/>
    <w:rsid w:val="00022AA4"/>
    <w:rsid w:val="00023EA7"/>
    <w:rsid w:val="000240A0"/>
    <w:rsid w:val="00024BB2"/>
    <w:rsid w:val="00026223"/>
    <w:rsid w:val="000265C5"/>
    <w:rsid w:val="000312CA"/>
    <w:rsid w:val="00031663"/>
    <w:rsid w:val="000316A5"/>
    <w:rsid w:val="0003223F"/>
    <w:rsid w:val="0003491C"/>
    <w:rsid w:val="00037571"/>
    <w:rsid w:val="00040AA4"/>
    <w:rsid w:val="00040E89"/>
    <w:rsid w:val="00041289"/>
    <w:rsid w:val="00042981"/>
    <w:rsid w:val="00043D5A"/>
    <w:rsid w:val="000472AF"/>
    <w:rsid w:val="00047C4D"/>
    <w:rsid w:val="0005207D"/>
    <w:rsid w:val="000538F1"/>
    <w:rsid w:val="000543FA"/>
    <w:rsid w:val="0005472C"/>
    <w:rsid w:val="00055249"/>
    <w:rsid w:val="0005610A"/>
    <w:rsid w:val="00061DBD"/>
    <w:rsid w:val="00063401"/>
    <w:rsid w:val="00064A3F"/>
    <w:rsid w:val="00065ACD"/>
    <w:rsid w:val="000750A4"/>
    <w:rsid w:val="00076603"/>
    <w:rsid w:val="000767D5"/>
    <w:rsid w:val="00081999"/>
    <w:rsid w:val="00082800"/>
    <w:rsid w:val="00086AA9"/>
    <w:rsid w:val="00087C5F"/>
    <w:rsid w:val="0009059D"/>
    <w:rsid w:val="0009185C"/>
    <w:rsid w:val="00092347"/>
    <w:rsid w:val="00093406"/>
    <w:rsid w:val="00093D3F"/>
    <w:rsid w:val="00093FEE"/>
    <w:rsid w:val="00094A2E"/>
    <w:rsid w:val="00094E0D"/>
    <w:rsid w:val="000960F0"/>
    <w:rsid w:val="00096C03"/>
    <w:rsid w:val="000A1382"/>
    <w:rsid w:val="000A13A3"/>
    <w:rsid w:val="000A5BBC"/>
    <w:rsid w:val="000A674B"/>
    <w:rsid w:val="000B0870"/>
    <w:rsid w:val="000B11C0"/>
    <w:rsid w:val="000B29B7"/>
    <w:rsid w:val="000B355B"/>
    <w:rsid w:val="000B3717"/>
    <w:rsid w:val="000B7D36"/>
    <w:rsid w:val="000C05DF"/>
    <w:rsid w:val="000C08C5"/>
    <w:rsid w:val="000C08EE"/>
    <w:rsid w:val="000C22DE"/>
    <w:rsid w:val="000C6164"/>
    <w:rsid w:val="000D198D"/>
    <w:rsid w:val="000D491C"/>
    <w:rsid w:val="000D5BE2"/>
    <w:rsid w:val="000E4CB7"/>
    <w:rsid w:val="000E6035"/>
    <w:rsid w:val="000F4D7C"/>
    <w:rsid w:val="000F7B6B"/>
    <w:rsid w:val="00106F16"/>
    <w:rsid w:val="001077C6"/>
    <w:rsid w:val="00113E9A"/>
    <w:rsid w:val="00115E9D"/>
    <w:rsid w:val="00116BE5"/>
    <w:rsid w:val="001177BC"/>
    <w:rsid w:val="00120EF7"/>
    <w:rsid w:val="00121B23"/>
    <w:rsid w:val="00121D6C"/>
    <w:rsid w:val="001223E0"/>
    <w:rsid w:val="00122DB8"/>
    <w:rsid w:val="00125596"/>
    <w:rsid w:val="00126D1C"/>
    <w:rsid w:val="0013292F"/>
    <w:rsid w:val="00134ECA"/>
    <w:rsid w:val="00135273"/>
    <w:rsid w:val="0013619D"/>
    <w:rsid w:val="0013662E"/>
    <w:rsid w:val="001373A9"/>
    <w:rsid w:val="001454BD"/>
    <w:rsid w:val="00145B12"/>
    <w:rsid w:val="001464B1"/>
    <w:rsid w:val="001476F6"/>
    <w:rsid w:val="00153810"/>
    <w:rsid w:val="00162515"/>
    <w:rsid w:val="0016504F"/>
    <w:rsid w:val="001656F8"/>
    <w:rsid w:val="00165E76"/>
    <w:rsid w:val="00166D1B"/>
    <w:rsid w:val="00167D4B"/>
    <w:rsid w:val="001701F7"/>
    <w:rsid w:val="0017325D"/>
    <w:rsid w:val="00173E31"/>
    <w:rsid w:val="00175AFF"/>
    <w:rsid w:val="00181A94"/>
    <w:rsid w:val="001826F4"/>
    <w:rsid w:val="001827CB"/>
    <w:rsid w:val="0018488D"/>
    <w:rsid w:val="0018509A"/>
    <w:rsid w:val="00185A4D"/>
    <w:rsid w:val="00186905"/>
    <w:rsid w:val="00187C28"/>
    <w:rsid w:val="001907F7"/>
    <w:rsid w:val="00191823"/>
    <w:rsid w:val="00192578"/>
    <w:rsid w:val="00193AC5"/>
    <w:rsid w:val="00196A91"/>
    <w:rsid w:val="00196CDE"/>
    <w:rsid w:val="001A128E"/>
    <w:rsid w:val="001A2212"/>
    <w:rsid w:val="001A276A"/>
    <w:rsid w:val="001A27D2"/>
    <w:rsid w:val="001A2DBA"/>
    <w:rsid w:val="001A48CB"/>
    <w:rsid w:val="001A4B48"/>
    <w:rsid w:val="001A76C9"/>
    <w:rsid w:val="001B26B7"/>
    <w:rsid w:val="001B2F66"/>
    <w:rsid w:val="001B336F"/>
    <w:rsid w:val="001B516D"/>
    <w:rsid w:val="001B55BD"/>
    <w:rsid w:val="001B56CE"/>
    <w:rsid w:val="001B59D3"/>
    <w:rsid w:val="001B7402"/>
    <w:rsid w:val="001C0026"/>
    <w:rsid w:val="001C0AA0"/>
    <w:rsid w:val="001C3D79"/>
    <w:rsid w:val="001C4DDD"/>
    <w:rsid w:val="001C5D16"/>
    <w:rsid w:val="001C5D9A"/>
    <w:rsid w:val="001D0B12"/>
    <w:rsid w:val="001D27D9"/>
    <w:rsid w:val="001D39DA"/>
    <w:rsid w:val="001D6311"/>
    <w:rsid w:val="001D65E9"/>
    <w:rsid w:val="001D7454"/>
    <w:rsid w:val="001E2384"/>
    <w:rsid w:val="001F0E95"/>
    <w:rsid w:val="001F1BD6"/>
    <w:rsid w:val="001F39F2"/>
    <w:rsid w:val="001F42A2"/>
    <w:rsid w:val="001F5311"/>
    <w:rsid w:val="001F58DB"/>
    <w:rsid w:val="001F5B46"/>
    <w:rsid w:val="001F5FB8"/>
    <w:rsid w:val="001F6072"/>
    <w:rsid w:val="001F68E8"/>
    <w:rsid w:val="002009EA"/>
    <w:rsid w:val="00203438"/>
    <w:rsid w:val="00204521"/>
    <w:rsid w:val="00205826"/>
    <w:rsid w:val="002058EB"/>
    <w:rsid w:val="0020761F"/>
    <w:rsid w:val="002079FF"/>
    <w:rsid w:val="002103E7"/>
    <w:rsid w:val="002155C5"/>
    <w:rsid w:val="002161B5"/>
    <w:rsid w:val="00220E66"/>
    <w:rsid w:val="0022362E"/>
    <w:rsid w:val="00227161"/>
    <w:rsid w:val="00231410"/>
    <w:rsid w:val="002317AB"/>
    <w:rsid w:val="0023220A"/>
    <w:rsid w:val="00233E28"/>
    <w:rsid w:val="0023482C"/>
    <w:rsid w:val="0023522B"/>
    <w:rsid w:val="0023553B"/>
    <w:rsid w:val="00235A13"/>
    <w:rsid w:val="00240ED4"/>
    <w:rsid w:val="002414C7"/>
    <w:rsid w:val="00242928"/>
    <w:rsid w:val="0024502A"/>
    <w:rsid w:val="0024737B"/>
    <w:rsid w:val="0024796D"/>
    <w:rsid w:val="00247CF0"/>
    <w:rsid w:val="0025084C"/>
    <w:rsid w:val="002515CA"/>
    <w:rsid w:val="00251876"/>
    <w:rsid w:val="00254429"/>
    <w:rsid w:val="00255B7A"/>
    <w:rsid w:val="002567AC"/>
    <w:rsid w:val="002571E6"/>
    <w:rsid w:val="00261C41"/>
    <w:rsid w:val="00264B2E"/>
    <w:rsid w:val="00265267"/>
    <w:rsid w:val="00265DBB"/>
    <w:rsid w:val="00266015"/>
    <w:rsid w:val="0026781E"/>
    <w:rsid w:val="00270B1F"/>
    <w:rsid w:val="00270F9B"/>
    <w:rsid w:val="002713E9"/>
    <w:rsid w:val="002717BA"/>
    <w:rsid w:val="0027259E"/>
    <w:rsid w:val="00275606"/>
    <w:rsid w:val="00277DC2"/>
    <w:rsid w:val="00277F97"/>
    <w:rsid w:val="00280DE4"/>
    <w:rsid w:val="00281747"/>
    <w:rsid w:val="00281CA2"/>
    <w:rsid w:val="00283032"/>
    <w:rsid w:val="00283899"/>
    <w:rsid w:val="00284617"/>
    <w:rsid w:val="00284768"/>
    <w:rsid w:val="00284925"/>
    <w:rsid w:val="00290865"/>
    <w:rsid w:val="00290E1F"/>
    <w:rsid w:val="00291530"/>
    <w:rsid w:val="00292395"/>
    <w:rsid w:val="0029332E"/>
    <w:rsid w:val="002938BE"/>
    <w:rsid w:val="002943C6"/>
    <w:rsid w:val="00294ABC"/>
    <w:rsid w:val="00294F77"/>
    <w:rsid w:val="002970CB"/>
    <w:rsid w:val="00297584"/>
    <w:rsid w:val="002A0006"/>
    <w:rsid w:val="002A0BDA"/>
    <w:rsid w:val="002A278C"/>
    <w:rsid w:val="002A2B1C"/>
    <w:rsid w:val="002A347E"/>
    <w:rsid w:val="002A35E6"/>
    <w:rsid w:val="002A3FE1"/>
    <w:rsid w:val="002A4120"/>
    <w:rsid w:val="002A4A54"/>
    <w:rsid w:val="002A652A"/>
    <w:rsid w:val="002A6A68"/>
    <w:rsid w:val="002B2425"/>
    <w:rsid w:val="002C0810"/>
    <w:rsid w:val="002C2BCF"/>
    <w:rsid w:val="002C5735"/>
    <w:rsid w:val="002C6CB6"/>
    <w:rsid w:val="002D0044"/>
    <w:rsid w:val="002D02DD"/>
    <w:rsid w:val="002D2292"/>
    <w:rsid w:val="002D2F10"/>
    <w:rsid w:val="002D34BE"/>
    <w:rsid w:val="002D432A"/>
    <w:rsid w:val="002D6E8D"/>
    <w:rsid w:val="002E22B4"/>
    <w:rsid w:val="002E2A1C"/>
    <w:rsid w:val="002E2E73"/>
    <w:rsid w:val="002E46A4"/>
    <w:rsid w:val="002E7C54"/>
    <w:rsid w:val="002F05AC"/>
    <w:rsid w:val="002F05C4"/>
    <w:rsid w:val="002F1EE5"/>
    <w:rsid w:val="002F283A"/>
    <w:rsid w:val="002F41BE"/>
    <w:rsid w:val="002F42D8"/>
    <w:rsid w:val="002F5DBD"/>
    <w:rsid w:val="002F5F3E"/>
    <w:rsid w:val="002F71FA"/>
    <w:rsid w:val="002F76AB"/>
    <w:rsid w:val="0030049D"/>
    <w:rsid w:val="003078A8"/>
    <w:rsid w:val="00310D8A"/>
    <w:rsid w:val="00311BEB"/>
    <w:rsid w:val="003166B8"/>
    <w:rsid w:val="00316F26"/>
    <w:rsid w:val="00317BB5"/>
    <w:rsid w:val="00320E1A"/>
    <w:rsid w:val="00331641"/>
    <w:rsid w:val="003335FC"/>
    <w:rsid w:val="00333B25"/>
    <w:rsid w:val="0033411E"/>
    <w:rsid w:val="00336F56"/>
    <w:rsid w:val="00340982"/>
    <w:rsid w:val="003410ED"/>
    <w:rsid w:val="00344563"/>
    <w:rsid w:val="003511FE"/>
    <w:rsid w:val="00351805"/>
    <w:rsid w:val="00352289"/>
    <w:rsid w:val="00352CAA"/>
    <w:rsid w:val="00352DDE"/>
    <w:rsid w:val="003549D2"/>
    <w:rsid w:val="003550E7"/>
    <w:rsid w:val="003605D4"/>
    <w:rsid w:val="00360C21"/>
    <w:rsid w:val="00364C21"/>
    <w:rsid w:val="003663C3"/>
    <w:rsid w:val="00367AA1"/>
    <w:rsid w:val="00370B48"/>
    <w:rsid w:val="003721F0"/>
    <w:rsid w:val="00373A43"/>
    <w:rsid w:val="003740C5"/>
    <w:rsid w:val="00374CC8"/>
    <w:rsid w:val="003772D8"/>
    <w:rsid w:val="00380679"/>
    <w:rsid w:val="003808A5"/>
    <w:rsid w:val="00380DEC"/>
    <w:rsid w:val="00383073"/>
    <w:rsid w:val="00383481"/>
    <w:rsid w:val="0038396D"/>
    <w:rsid w:val="0038542F"/>
    <w:rsid w:val="00386D26"/>
    <w:rsid w:val="00386DCF"/>
    <w:rsid w:val="0039523E"/>
    <w:rsid w:val="00397701"/>
    <w:rsid w:val="003A0170"/>
    <w:rsid w:val="003A14EB"/>
    <w:rsid w:val="003A173D"/>
    <w:rsid w:val="003A3E00"/>
    <w:rsid w:val="003A43C9"/>
    <w:rsid w:val="003A54F9"/>
    <w:rsid w:val="003A5C7A"/>
    <w:rsid w:val="003A69E8"/>
    <w:rsid w:val="003B3884"/>
    <w:rsid w:val="003B46C0"/>
    <w:rsid w:val="003B5648"/>
    <w:rsid w:val="003B68A7"/>
    <w:rsid w:val="003B76C6"/>
    <w:rsid w:val="003B776E"/>
    <w:rsid w:val="003C047A"/>
    <w:rsid w:val="003C15FB"/>
    <w:rsid w:val="003C1CD2"/>
    <w:rsid w:val="003C2B10"/>
    <w:rsid w:val="003C44DD"/>
    <w:rsid w:val="003C5C50"/>
    <w:rsid w:val="003C6E15"/>
    <w:rsid w:val="003C7602"/>
    <w:rsid w:val="003D04DB"/>
    <w:rsid w:val="003D093B"/>
    <w:rsid w:val="003D0D44"/>
    <w:rsid w:val="003D4BD6"/>
    <w:rsid w:val="003D5A66"/>
    <w:rsid w:val="003E0A14"/>
    <w:rsid w:val="003E150B"/>
    <w:rsid w:val="003E1B91"/>
    <w:rsid w:val="003E22FB"/>
    <w:rsid w:val="003E2527"/>
    <w:rsid w:val="003E2DC0"/>
    <w:rsid w:val="003E2DF5"/>
    <w:rsid w:val="003E3109"/>
    <w:rsid w:val="003E55A2"/>
    <w:rsid w:val="003E56FF"/>
    <w:rsid w:val="003E5B56"/>
    <w:rsid w:val="003E5F3D"/>
    <w:rsid w:val="003E6CC4"/>
    <w:rsid w:val="003E6D02"/>
    <w:rsid w:val="003F3E78"/>
    <w:rsid w:val="003F59A0"/>
    <w:rsid w:val="003F775F"/>
    <w:rsid w:val="003F796C"/>
    <w:rsid w:val="0040008C"/>
    <w:rsid w:val="004009FB"/>
    <w:rsid w:val="00403487"/>
    <w:rsid w:val="004044C5"/>
    <w:rsid w:val="00405C20"/>
    <w:rsid w:val="00406A09"/>
    <w:rsid w:val="00407627"/>
    <w:rsid w:val="00410B01"/>
    <w:rsid w:val="0041377A"/>
    <w:rsid w:val="00417A4C"/>
    <w:rsid w:val="00417F3A"/>
    <w:rsid w:val="00422F68"/>
    <w:rsid w:val="00423B14"/>
    <w:rsid w:val="00423DE2"/>
    <w:rsid w:val="00424325"/>
    <w:rsid w:val="004247B2"/>
    <w:rsid w:val="00424CF2"/>
    <w:rsid w:val="00427910"/>
    <w:rsid w:val="00427A03"/>
    <w:rsid w:val="004303F7"/>
    <w:rsid w:val="004306CF"/>
    <w:rsid w:val="004332AB"/>
    <w:rsid w:val="004360B5"/>
    <w:rsid w:val="00437B3A"/>
    <w:rsid w:val="00444705"/>
    <w:rsid w:val="004461A3"/>
    <w:rsid w:val="0044658F"/>
    <w:rsid w:val="00447454"/>
    <w:rsid w:val="004511E4"/>
    <w:rsid w:val="00452550"/>
    <w:rsid w:val="00453EDD"/>
    <w:rsid w:val="00454CEE"/>
    <w:rsid w:val="00455850"/>
    <w:rsid w:val="004568CE"/>
    <w:rsid w:val="00460BB1"/>
    <w:rsid w:val="00461D09"/>
    <w:rsid w:val="00462F33"/>
    <w:rsid w:val="00464E61"/>
    <w:rsid w:val="0046621E"/>
    <w:rsid w:val="004678B8"/>
    <w:rsid w:val="00471B40"/>
    <w:rsid w:val="00472CE4"/>
    <w:rsid w:val="00473E52"/>
    <w:rsid w:val="0047454D"/>
    <w:rsid w:val="00474FB2"/>
    <w:rsid w:val="004756B8"/>
    <w:rsid w:val="00475C0A"/>
    <w:rsid w:val="0048060B"/>
    <w:rsid w:val="0048132F"/>
    <w:rsid w:val="0048165D"/>
    <w:rsid w:val="00484ADB"/>
    <w:rsid w:val="00484EA9"/>
    <w:rsid w:val="0048716D"/>
    <w:rsid w:val="00487AF3"/>
    <w:rsid w:val="0049266A"/>
    <w:rsid w:val="00493FC1"/>
    <w:rsid w:val="00494092"/>
    <w:rsid w:val="00494ABF"/>
    <w:rsid w:val="004A14DE"/>
    <w:rsid w:val="004B1D80"/>
    <w:rsid w:val="004B2A5F"/>
    <w:rsid w:val="004B39F3"/>
    <w:rsid w:val="004B7BEC"/>
    <w:rsid w:val="004C05A5"/>
    <w:rsid w:val="004C134B"/>
    <w:rsid w:val="004C1CA4"/>
    <w:rsid w:val="004C2FEA"/>
    <w:rsid w:val="004C7142"/>
    <w:rsid w:val="004C74FE"/>
    <w:rsid w:val="004D0D93"/>
    <w:rsid w:val="004D42AA"/>
    <w:rsid w:val="004D537E"/>
    <w:rsid w:val="004E2003"/>
    <w:rsid w:val="004E46C6"/>
    <w:rsid w:val="004E5E8C"/>
    <w:rsid w:val="004E6ABB"/>
    <w:rsid w:val="004E703C"/>
    <w:rsid w:val="004E7CFC"/>
    <w:rsid w:val="004F0E07"/>
    <w:rsid w:val="004F332C"/>
    <w:rsid w:val="004F3726"/>
    <w:rsid w:val="004F4CA5"/>
    <w:rsid w:val="004F5C4F"/>
    <w:rsid w:val="004F7AD9"/>
    <w:rsid w:val="005004DE"/>
    <w:rsid w:val="0050091C"/>
    <w:rsid w:val="00500C59"/>
    <w:rsid w:val="00501C8F"/>
    <w:rsid w:val="00502174"/>
    <w:rsid w:val="00502D3C"/>
    <w:rsid w:val="00502E80"/>
    <w:rsid w:val="00502E9A"/>
    <w:rsid w:val="00506F50"/>
    <w:rsid w:val="005070BC"/>
    <w:rsid w:val="0050740B"/>
    <w:rsid w:val="00507AE5"/>
    <w:rsid w:val="00510C8C"/>
    <w:rsid w:val="00511D2C"/>
    <w:rsid w:val="00512654"/>
    <w:rsid w:val="00512FA5"/>
    <w:rsid w:val="00513D2D"/>
    <w:rsid w:val="00514FE8"/>
    <w:rsid w:val="0051523E"/>
    <w:rsid w:val="00515B8C"/>
    <w:rsid w:val="00516D90"/>
    <w:rsid w:val="00520185"/>
    <w:rsid w:val="0052065A"/>
    <w:rsid w:val="00520B6A"/>
    <w:rsid w:val="005219BA"/>
    <w:rsid w:val="00521B2C"/>
    <w:rsid w:val="00522E37"/>
    <w:rsid w:val="00523369"/>
    <w:rsid w:val="005252A6"/>
    <w:rsid w:val="0052751F"/>
    <w:rsid w:val="00531F8D"/>
    <w:rsid w:val="005327EF"/>
    <w:rsid w:val="00532DF0"/>
    <w:rsid w:val="005343DC"/>
    <w:rsid w:val="00535ECF"/>
    <w:rsid w:val="0053785C"/>
    <w:rsid w:val="005419B4"/>
    <w:rsid w:val="005546B4"/>
    <w:rsid w:val="00554DF0"/>
    <w:rsid w:val="005566D3"/>
    <w:rsid w:val="005609FC"/>
    <w:rsid w:val="00560E36"/>
    <w:rsid w:val="005611E0"/>
    <w:rsid w:val="005621E0"/>
    <w:rsid w:val="0056482D"/>
    <w:rsid w:val="00564D42"/>
    <w:rsid w:val="00566E12"/>
    <w:rsid w:val="00567D6B"/>
    <w:rsid w:val="00573497"/>
    <w:rsid w:val="00574148"/>
    <w:rsid w:val="005742F5"/>
    <w:rsid w:val="00576002"/>
    <w:rsid w:val="00577400"/>
    <w:rsid w:val="005778B1"/>
    <w:rsid w:val="00580135"/>
    <w:rsid w:val="0058020A"/>
    <w:rsid w:val="00583BD8"/>
    <w:rsid w:val="00584E70"/>
    <w:rsid w:val="0058704D"/>
    <w:rsid w:val="00587E36"/>
    <w:rsid w:val="00590EB5"/>
    <w:rsid w:val="00590EC1"/>
    <w:rsid w:val="005929FF"/>
    <w:rsid w:val="00594F37"/>
    <w:rsid w:val="00596664"/>
    <w:rsid w:val="005A236B"/>
    <w:rsid w:val="005A24E5"/>
    <w:rsid w:val="005A2903"/>
    <w:rsid w:val="005A4282"/>
    <w:rsid w:val="005A4F52"/>
    <w:rsid w:val="005A5205"/>
    <w:rsid w:val="005A5AD1"/>
    <w:rsid w:val="005B034B"/>
    <w:rsid w:val="005B0FE6"/>
    <w:rsid w:val="005B2F45"/>
    <w:rsid w:val="005B4B14"/>
    <w:rsid w:val="005B501C"/>
    <w:rsid w:val="005B66C0"/>
    <w:rsid w:val="005C15B4"/>
    <w:rsid w:val="005C2E90"/>
    <w:rsid w:val="005C371B"/>
    <w:rsid w:val="005C53D1"/>
    <w:rsid w:val="005C57E6"/>
    <w:rsid w:val="005C7384"/>
    <w:rsid w:val="005C7CAB"/>
    <w:rsid w:val="005D14A4"/>
    <w:rsid w:val="005D2BE0"/>
    <w:rsid w:val="005D2E0C"/>
    <w:rsid w:val="005D58D6"/>
    <w:rsid w:val="005E0C00"/>
    <w:rsid w:val="005E346E"/>
    <w:rsid w:val="005E5865"/>
    <w:rsid w:val="005E7FB6"/>
    <w:rsid w:val="005F2BF4"/>
    <w:rsid w:val="005F41A0"/>
    <w:rsid w:val="005F6435"/>
    <w:rsid w:val="005F683C"/>
    <w:rsid w:val="006016FC"/>
    <w:rsid w:val="00601878"/>
    <w:rsid w:val="00602BAA"/>
    <w:rsid w:val="006033B4"/>
    <w:rsid w:val="00603D6C"/>
    <w:rsid w:val="0060420F"/>
    <w:rsid w:val="00607D49"/>
    <w:rsid w:val="00610F8D"/>
    <w:rsid w:val="00612775"/>
    <w:rsid w:val="00613E0D"/>
    <w:rsid w:val="00613E33"/>
    <w:rsid w:val="0061547F"/>
    <w:rsid w:val="006168E4"/>
    <w:rsid w:val="0062097C"/>
    <w:rsid w:val="006229E3"/>
    <w:rsid w:val="00625970"/>
    <w:rsid w:val="0062654E"/>
    <w:rsid w:val="00626F2E"/>
    <w:rsid w:val="00630F46"/>
    <w:rsid w:val="006326B0"/>
    <w:rsid w:val="0063380B"/>
    <w:rsid w:val="00634F4D"/>
    <w:rsid w:val="0063668D"/>
    <w:rsid w:val="00637F2A"/>
    <w:rsid w:val="00640B35"/>
    <w:rsid w:val="006428E9"/>
    <w:rsid w:val="00645FB6"/>
    <w:rsid w:val="00646488"/>
    <w:rsid w:val="00650580"/>
    <w:rsid w:val="00655D4B"/>
    <w:rsid w:val="00655EAE"/>
    <w:rsid w:val="006602AF"/>
    <w:rsid w:val="0066064D"/>
    <w:rsid w:val="00660929"/>
    <w:rsid w:val="0066296E"/>
    <w:rsid w:val="00662CED"/>
    <w:rsid w:val="00664A28"/>
    <w:rsid w:val="00664E86"/>
    <w:rsid w:val="006669BE"/>
    <w:rsid w:val="0066799D"/>
    <w:rsid w:val="0067135D"/>
    <w:rsid w:val="006714B7"/>
    <w:rsid w:val="00671F28"/>
    <w:rsid w:val="006727BC"/>
    <w:rsid w:val="00672958"/>
    <w:rsid w:val="006754FB"/>
    <w:rsid w:val="00675B70"/>
    <w:rsid w:val="006764CE"/>
    <w:rsid w:val="00676960"/>
    <w:rsid w:val="00680F36"/>
    <w:rsid w:val="00682665"/>
    <w:rsid w:val="006838D5"/>
    <w:rsid w:val="00685C83"/>
    <w:rsid w:val="006863DC"/>
    <w:rsid w:val="00690090"/>
    <w:rsid w:val="00690AD8"/>
    <w:rsid w:val="00691301"/>
    <w:rsid w:val="00692483"/>
    <w:rsid w:val="00694D55"/>
    <w:rsid w:val="0069564D"/>
    <w:rsid w:val="00695F45"/>
    <w:rsid w:val="00697614"/>
    <w:rsid w:val="006A0B61"/>
    <w:rsid w:val="006A1571"/>
    <w:rsid w:val="006A233D"/>
    <w:rsid w:val="006A2360"/>
    <w:rsid w:val="006A392A"/>
    <w:rsid w:val="006A3D76"/>
    <w:rsid w:val="006A4903"/>
    <w:rsid w:val="006A6EB7"/>
    <w:rsid w:val="006B204B"/>
    <w:rsid w:val="006B4CEB"/>
    <w:rsid w:val="006B53AD"/>
    <w:rsid w:val="006B7446"/>
    <w:rsid w:val="006C0D2D"/>
    <w:rsid w:val="006C1F77"/>
    <w:rsid w:val="006C2555"/>
    <w:rsid w:val="006C7392"/>
    <w:rsid w:val="006C7CA6"/>
    <w:rsid w:val="006D32BC"/>
    <w:rsid w:val="006D43D5"/>
    <w:rsid w:val="006D4891"/>
    <w:rsid w:val="006D48E0"/>
    <w:rsid w:val="006D5B41"/>
    <w:rsid w:val="006D63D1"/>
    <w:rsid w:val="006E0532"/>
    <w:rsid w:val="006E0C9E"/>
    <w:rsid w:val="006E37EB"/>
    <w:rsid w:val="006F0AAA"/>
    <w:rsid w:val="006F0D75"/>
    <w:rsid w:val="006F1898"/>
    <w:rsid w:val="006F3262"/>
    <w:rsid w:val="006F405D"/>
    <w:rsid w:val="00700781"/>
    <w:rsid w:val="00703EE5"/>
    <w:rsid w:val="00703F3A"/>
    <w:rsid w:val="00710237"/>
    <w:rsid w:val="00713F17"/>
    <w:rsid w:val="007151F8"/>
    <w:rsid w:val="00715589"/>
    <w:rsid w:val="00715926"/>
    <w:rsid w:val="00716E52"/>
    <w:rsid w:val="00717616"/>
    <w:rsid w:val="00720447"/>
    <w:rsid w:val="007236A6"/>
    <w:rsid w:val="00725579"/>
    <w:rsid w:val="00727768"/>
    <w:rsid w:val="00727FB9"/>
    <w:rsid w:val="007315A0"/>
    <w:rsid w:val="00731E66"/>
    <w:rsid w:val="007331DC"/>
    <w:rsid w:val="00735989"/>
    <w:rsid w:val="0073612C"/>
    <w:rsid w:val="007365F4"/>
    <w:rsid w:val="00736760"/>
    <w:rsid w:val="00736B95"/>
    <w:rsid w:val="0073711D"/>
    <w:rsid w:val="007374E0"/>
    <w:rsid w:val="007414AA"/>
    <w:rsid w:val="00741516"/>
    <w:rsid w:val="00742FD7"/>
    <w:rsid w:val="0074374B"/>
    <w:rsid w:val="00744E7F"/>
    <w:rsid w:val="0074529A"/>
    <w:rsid w:val="00745F01"/>
    <w:rsid w:val="007462C8"/>
    <w:rsid w:val="007464C9"/>
    <w:rsid w:val="0075184F"/>
    <w:rsid w:val="00755555"/>
    <w:rsid w:val="00755DE1"/>
    <w:rsid w:val="0075715F"/>
    <w:rsid w:val="00757F40"/>
    <w:rsid w:val="00761C70"/>
    <w:rsid w:val="007626B6"/>
    <w:rsid w:val="007626ED"/>
    <w:rsid w:val="00763263"/>
    <w:rsid w:val="00771003"/>
    <w:rsid w:val="00771467"/>
    <w:rsid w:val="00772316"/>
    <w:rsid w:val="0077316E"/>
    <w:rsid w:val="0077359F"/>
    <w:rsid w:val="007744A2"/>
    <w:rsid w:val="0077577B"/>
    <w:rsid w:val="007802CD"/>
    <w:rsid w:val="00781569"/>
    <w:rsid w:val="00786400"/>
    <w:rsid w:val="0078752C"/>
    <w:rsid w:val="00787A77"/>
    <w:rsid w:val="00791810"/>
    <w:rsid w:val="0079288B"/>
    <w:rsid w:val="00793196"/>
    <w:rsid w:val="00793ED7"/>
    <w:rsid w:val="00794C07"/>
    <w:rsid w:val="00794F3D"/>
    <w:rsid w:val="00797223"/>
    <w:rsid w:val="007A0D1C"/>
    <w:rsid w:val="007A0FB1"/>
    <w:rsid w:val="007A1A03"/>
    <w:rsid w:val="007A1C76"/>
    <w:rsid w:val="007A32A4"/>
    <w:rsid w:val="007A33CE"/>
    <w:rsid w:val="007A36FA"/>
    <w:rsid w:val="007A3D95"/>
    <w:rsid w:val="007A47F5"/>
    <w:rsid w:val="007A4CB4"/>
    <w:rsid w:val="007A54E7"/>
    <w:rsid w:val="007A5AD5"/>
    <w:rsid w:val="007A64B3"/>
    <w:rsid w:val="007B01A5"/>
    <w:rsid w:val="007B305B"/>
    <w:rsid w:val="007B5904"/>
    <w:rsid w:val="007B7A6A"/>
    <w:rsid w:val="007C0601"/>
    <w:rsid w:val="007C2474"/>
    <w:rsid w:val="007C2DAF"/>
    <w:rsid w:val="007C37EA"/>
    <w:rsid w:val="007C48E5"/>
    <w:rsid w:val="007C635A"/>
    <w:rsid w:val="007D0C95"/>
    <w:rsid w:val="007D1925"/>
    <w:rsid w:val="007D48B7"/>
    <w:rsid w:val="007D560B"/>
    <w:rsid w:val="007D5673"/>
    <w:rsid w:val="007D57A2"/>
    <w:rsid w:val="007D5FF3"/>
    <w:rsid w:val="007D6E3C"/>
    <w:rsid w:val="007E120C"/>
    <w:rsid w:val="007E1747"/>
    <w:rsid w:val="007E1887"/>
    <w:rsid w:val="007E27E2"/>
    <w:rsid w:val="007E3C8A"/>
    <w:rsid w:val="007E5AB5"/>
    <w:rsid w:val="007E70C9"/>
    <w:rsid w:val="007F030B"/>
    <w:rsid w:val="007F09BC"/>
    <w:rsid w:val="007F0B9E"/>
    <w:rsid w:val="007F1C14"/>
    <w:rsid w:val="007F2EF2"/>
    <w:rsid w:val="007F39D3"/>
    <w:rsid w:val="007F492B"/>
    <w:rsid w:val="007F76CA"/>
    <w:rsid w:val="007F7B98"/>
    <w:rsid w:val="008003F7"/>
    <w:rsid w:val="00800B77"/>
    <w:rsid w:val="008011DB"/>
    <w:rsid w:val="008027D9"/>
    <w:rsid w:val="00802AC1"/>
    <w:rsid w:val="00802DCB"/>
    <w:rsid w:val="00803AF1"/>
    <w:rsid w:val="00805837"/>
    <w:rsid w:val="00810AC2"/>
    <w:rsid w:val="00810CD4"/>
    <w:rsid w:val="00811811"/>
    <w:rsid w:val="00813E6A"/>
    <w:rsid w:val="00814048"/>
    <w:rsid w:val="00816109"/>
    <w:rsid w:val="00816DAC"/>
    <w:rsid w:val="00817503"/>
    <w:rsid w:val="00820B24"/>
    <w:rsid w:val="00822943"/>
    <w:rsid w:val="008265F1"/>
    <w:rsid w:val="00833F06"/>
    <w:rsid w:val="00834824"/>
    <w:rsid w:val="00835658"/>
    <w:rsid w:val="00835ADC"/>
    <w:rsid w:val="00840E08"/>
    <w:rsid w:val="00842B2E"/>
    <w:rsid w:val="00843558"/>
    <w:rsid w:val="00843B41"/>
    <w:rsid w:val="0085123B"/>
    <w:rsid w:val="00852640"/>
    <w:rsid w:val="00853C26"/>
    <w:rsid w:val="008565A4"/>
    <w:rsid w:val="00861531"/>
    <w:rsid w:val="00866295"/>
    <w:rsid w:val="00866A1A"/>
    <w:rsid w:val="00866CB8"/>
    <w:rsid w:val="00870EF5"/>
    <w:rsid w:val="008731D8"/>
    <w:rsid w:val="0087394F"/>
    <w:rsid w:val="00876375"/>
    <w:rsid w:val="00882741"/>
    <w:rsid w:val="008839CF"/>
    <w:rsid w:val="00886601"/>
    <w:rsid w:val="00887CEE"/>
    <w:rsid w:val="00887D75"/>
    <w:rsid w:val="008914C5"/>
    <w:rsid w:val="00893702"/>
    <w:rsid w:val="008941BB"/>
    <w:rsid w:val="008951F6"/>
    <w:rsid w:val="00895B89"/>
    <w:rsid w:val="008A38C0"/>
    <w:rsid w:val="008A3A87"/>
    <w:rsid w:val="008A3B9B"/>
    <w:rsid w:val="008A3F8C"/>
    <w:rsid w:val="008A5E68"/>
    <w:rsid w:val="008A67C0"/>
    <w:rsid w:val="008A757A"/>
    <w:rsid w:val="008A7817"/>
    <w:rsid w:val="008B586F"/>
    <w:rsid w:val="008B6568"/>
    <w:rsid w:val="008C20D8"/>
    <w:rsid w:val="008C27E4"/>
    <w:rsid w:val="008C73DA"/>
    <w:rsid w:val="008C7816"/>
    <w:rsid w:val="008C7C47"/>
    <w:rsid w:val="008D10D7"/>
    <w:rsid w:val="008D229D"/>
    <w:rsid w:val="008D24C9"/>
    <w:rsid w:val="008D3514"/>
    <w:rsid w:val="008D746B"/>
    <w:rsid w:val="008D7513"/>
    <w:rsid w:val="008E05BA"/>
    <w:rsid w:val="008E1417"/>
    <w:rsid w:val="008E1ACE"/>
    <w:rsid w:val="008E1DCE"/>
    <w:rsid w:val="008E206A"/>
    <w:rsid w:val="008E2E2A"/>
    <w:rsid w:val="008E3579"/>
    <w:rsid w:val="008E52D5"/>
    <w:rsid w:val="008E5EF6"/>
    <w:rsid w:val="008E5FA6"/>
    <w:rsid w:val="008F0DDE"/>
    <w:rsid w:val="008F3818"/>
    <w:rsid w:val="008F5E5D"/>
    <w:rsid w:val="008F6565"/>
    <w:rsid w:val="008F7294"/>
    <w:rsid w:val="0090256A"/>
    <w:rsid w:val="009034DA"/>
    <w:rsid w:val="00905D23"/>
    <w:rsid w:val="00905D93"/>
    <w:rsid w:val="009071B1"/>
    <w:rsid w:val="0091083D"/>
    <w:rsid w:val="0091206A"/>
    <w:rsid w:val="009124A0"/>
    <w:rsid w:val="00913640"/>
    <w:rsid w:val="009136B8"/>
    <w:rsid w:val="00916946"/>
    <w:rsid w:val="009170AA"/>
    <w:rsid w:val="0092434E"/>
    <w:rsid w:val="00927BD4"/>
    <w:rsid w:val="00927D0A"/>
    <w:rsid w:val="00930744"/>
    <w:rsid w:val="00931F61"/>
    <w:rsid w:val="0093475A"/>
    <w:rsid w:val="00935C53"/>
    <w:rsid w:val="00936591"/>
    <w:rsid w:val="009417FC"/>
    <w:rsid w:val="00942845"/>
    <w:rsid w:val="00943948"/>
    <w:rsid w:val="00944CDF"/>
    <w:rsid w:val="00946E9A"/>
    <w:rsid w:val="00947823"/>
    <w:rsid w:val="00950150"/>
    <w:rsid w:val="00951325"/>
    <w:rsid w:val="009525C7"/>
    <w:rsid w:val="00954AE9"/>
    <w:rsid w:val="0096155E"/>
    <w:rsid w:val="00961622"/>
    <w:rsid w:val="00961D4D"/>
    <w:rsid w:val="00964386"/>
    <w:rsid w:val="00964EB5"/>
    <w:rsid w:val="00965260"/>
    <w:rsid w:val="00965F0A"/>
    <w:rsid w:val="009661F5"/>
    <w:rsid w:val="009702DB"/>
    <w:rsid w:val="00971366"/>
    <w:rsid w:val="00975436"/>
    <w:rsid w:val="00977CB1"/>
    <w:rsid w:val="00981285"/>
    <w:rsid w:val="00982BD0"/>
    <w:rsid w:val="009831BD"/>
    <w:rsid w:val="00983AB6"/>
    <w:rsid w:val="00983C82"/>
    <w:rsid w:val="00984EE0"/>
    <w:rsid w:val="009864EE"/>
    <w:rsid w:val="00986A88"/>
    <w:rsid w:val="00987051"/>
    <w:rsid w:val="00990456"/>
    <w:rsid w:val="00997CBE"/>
    <w:rsid w:val="009A0378"/>
    <w:rsid w:val="009A52DD"/>
    <w:rsid w:val="009B0973"/>
    <w:rsid w:val="009B0E5E"/>
    <w:rsid w:val="009B163E"/>
    <w:rsid w:val="009B3D51"/>
    <w:rsid w:val="009B4EB8"/>
    <w:rsid w:val="009B63C2"/>
    <w:rsid w:val="009B6F1C"/>
    <w:rsid w:val="009B7E0E"/>
    <w:rsid w:val="009C26F2"/>
    <w:rsid w:val="009C2DC8"/>
    <w:rsid w:val="009C50A7"/>
    <w:rsid w:val="009C60FF"/>
    <w:rsid w:val="009C66CC"/>
    <w:rsid w:val="009C70E8"/>
    <w:rsid w:val="009D0657"/>
    <w:rsid w:val="009D1C35"/>
    <w:rsid w:val="009D37AE"/>
    <w:rsid w:val="009D383E"/>
    <w:rsid w:val="009D6E46"/>
    <w:rsid w:val="009D6E7E"/>
    <w:rsid w:val="009D7303"/>
    <w:rsid w:val="009D7AEB"/>
    <w:rsid w:val="009E0570"/>
    <w:rsid w:val="009E0748"/>
    <w:rsid w:val="009E0EBD"/>
    <w:rsid w:val="009E1E6F"/>
    <w:rsid w:val="009E2C2F"/>
    <w:rsid w:val="009E358D"/>
    <w:rsid w:val="009E3B87"/>
    <w:rsid w:val="009F0C94"/>
    <w:rsid w:val="009F4276"/>
    <w:rsid w:val="009F604A"/>
    <w:rsid w:val="009F753F"/>
    <w:rsid w:val="009F7F10"/>
    <w:rsid w:val="00A0042C"/>
    <w:rsid w:val="00A00CD4"/>
    <w:rsid w:val="00A0365E"/>
    <w:rsid w:val="00A04734"/>
    <w:rsid w:val="00A05FBB"/>
    <w:rsid w:val="00A071EF"/>
    <w:rsid w:val="00A110E2"/>
    <w:rsid w:val="00A131E2"/>
    <w:rsid w:val="00A1410D"/>
    <w:rsid w:val="00A1438F"/>
    <w:rsid w:val="00A15D58"/>
    <w:rsid w:val="00A16D4B"/>
    <w:rsid w:val="00A174B0"/>
    <w:rsid w:val="00A207D3"/>
    <w:rsid w:val="00A21DD2"/>
    <w:rsid w:val="00A23A12"/>
    <w:rsid w:val="00A24208"/>
    <w:rsid w:val="00A25B72"/>
    <w:rsid w:val="00A2697B"/>
    <w:rsid w:val="00A27CF8"/>
    <w:rsid w:val="00A37B8D"/>
    <w:rsid w:val="00A40737"/>
    <w:rsid w:val="00A40913"/>
    <w:rsid w:val="00A40CC2"/>
    <w:rsid w:val="00A40EA0"/>
    <w:rsid w:val="00A4187F"/>
    <w:rsid w:val="00A4226B"/>
    <w:rsid w:val="00A4598A"/>
    <w:rsid w:val="00A46932"/>
    <w:rsid w:val="00A47B16"/>
    <w:rsid w:val="00A506DD"/>
    <w:rsid w:val="00A5137C"/>
    <w:rsid w:val="00A51812"/>
    <w:rsid w:val="00A535E9"/>
    <w:rsid w:val="00A56773"/>
    <w:rsid w:val="00A64299"/>
    <w:rsid w:val="00A66375"/>
    <w:rsid w:val="00A66DEA"/>
    <w:rsid w:val="00A7269D"/>
    <w:rsid w:val="00A72BA1"/>
    <w:rsid w:val="00A7302E"/>
    <w:rsid w:val="00A754BF"/>
    <w:rsid w:val="00A81134"/>
    <w:rsid w:val="00A811CD"/>
    <w:rsid w:val="00A83CE5"/>
    <w:rsid w:val="00A84B66"/>
    <w:rsid w:val="00A855FB"/>
    <w:rsid w:val="00A94CCE"/>
    <w:rsid w:val="00A95902"/>
    <w:rsid w:val="00A96A2A"/>
    <w:rsid w:val="00A97041"/>
    <w:rsid w:val="00AA01AB"/>
    <w:rsid w:val="00AA0687"/>
    <w:rsid w:val="00AA219E"/>
    <w:rsid w:val="00AA2505"/>
    <w:rsid w:val="00AA7B45"/>
    <w:rsid w:val="00AB0F97"/>
    <w:rsid w:val="00AB0FA4"/>
    <w:rsid w:val="00AB21CE"/>
    <w:rsid w:val="00AB3367"/>
    <w:rsid w:val="00AB496A"/>
    <w:rsid w:val="00AB68F6"/>
    <w:rsid w:val="00AB7613"/>
    <w:rsid w:val="00AC01F9"/>
    <w:rsid w:val="00AC2622"/>
    <w:rsid w:val="00AC46F5"/>
    <w:rsid w:val="00AC4987"/>
    <w:rsid w:val="00AC4F4D"/>
    <w:rsid w:val="00AC7527"/>
    <w:rsid w:val="00AD0BE8"/>
    <w:rsid w:val="00AD262D"/>
    <w:rsid w:val="00AD3ED1"/>
    <w:rsid w:val="00AD4962"/>
    <w:rsid w:val="00AD6A3D"/>
    <w:rsid w:val="00AD6BED"/>
    <w:rsid w:val="00AD739F"/>
    <w:rsid w:val="00AD7707"/>
    <w:rsid w:val="00AE1EF9"/>
    <w:rsid w:val="00AE45FD"/>
    <w:rsid w:val="00AE52C8"/>
    <w:rsid w:val="00AF1492"/>
    <w:rsid w:val="00B0019C"/>
    <w:rsid w:val="00B0093D"/>
    <w:rsid w:val="00B0170A"/>
    <w:rsid w:val="00B07AE6"/>
    <w:rsid w:val="00B1170B"/>
    <w:rsid w:val="00B15CBE"/>
    <w:rsid w:val="00B172F7"/>
    <w:rsid w:val="00B20BC9"/>
    <w:rsid w:val="00B21E2E"/>
    <w:rsid w:val="00B24EB2"/>
    <w:rsid w:val="00B26057"/>
    <w:rsid w:val="00B3001A"/>
    <w:rsid w:val="00B30D03"/>
    <w:rsid w:val="00B3279D"/>
    <w:rsid w:val="00B32A50"/>
    <w:rsid w:val="00B33671"/>
    <w:rsid w:val="00B35A5B"/>
    <w:rsid w:val="00B35BFD"/>
    <w:rsid w:val="00B37664"/>
    <w:rsid w:val="00B377FA"/>
    <w:rsid w:val="00B40E2B"/>
    <w:rsid w:val="00B428D4"/>
    <w:rsid w:val="00B42D9B"/>
    <w:rsid w:val="00B434DC"/>
    <w:rsid w:val="00B43A2B"/>
    <w:rsid w:val="00B43FC3"/>
    <w:rsid w:val="00B44B89"/>
    <w:rsid w:val="00B4606B"/>
    <w:rsid w:val="00B507E0"/>
    <w:rsid w:val="00B508B0"/>
    <w:rsid w:val="00B50D6E"/>
    <w:rsid w:val="00B5116C"/>
    <w:rsid w:val="00B532C1"/>
    <w:rsid w:val="00B53409"/>
    <w:rsid w:val="00B555C7"/>
    <w:rsid w:val="00B56583"/>
    <w:rsid w:val="00B56F17"/>
    <w:rsid w:val="00B6056C"/>
    <w:rsid w:val="00B61832"/>
    <w:rsid w:val="00B64DF7"/>
    <w:rsid w:val="00B71382"/>
    <w:rsid w:val="00B71D5A"/>
    <w:rsid w:val="00B7248F"/>
    <w:rsid w:val="00B739AA"/>
    <w:rsid w:val="00B7584A"/>
    <w:rsid w:val="00B769A4"/>
    <w:rsid w:val="00B80E5B"/>
    <w:rsid w:val="00B852C8"/>
    <w:rsid w:val="00B85D8E"/>
    <w:rsid w:val="00B85F90"/>
    <w:rsid w:val="00B87C0E"/>
    <w:rsid w:val="00B87F12"/>
    <w:rsid w:val="00B90792"/>
    <w:rsid w:val="00B908D7"/>
    <w:rsid w:val="00B9189B"/>
    <w:rsid w:val="00B91C31"/>
    <w:rsid w:val="00B97946"/>
    <w:rsid w:val="00BA2E39"/>
    <w:rsid w:val="00BA509F"/>
    <w:rsid w:val="00BA6E8C"/>
    <w:rsid w:val="00BB3EF2"/>
    <w:rsid w:val="00BB4ED8"/>
    <w:rsid w:val="00BB5D03"/>
    <w:rsid w:val="00BB63C2"/>
    <w:rsid w:val="00BB791D"/>
    <w:rsid w:val="00BB7BE0"/>
    <w:rsid w:val="00BC016B"/>
    <w:rsid w:val="00BC0D65"/>
    <w:rsid w:val="00BC3B8C"/>
    <w:rsid w:val="00BC43AE"/>
    <w:rsid w:val="00BC50F5"/>
    <w:rsid w:val="00BC57FE"/>
    <w:rsid w:val="00BC5F83"/>
    <w:rsid w:val="00BC61F0"/>
    <w:rsid w:val="00BD5A21"/>
    <w:rsid w:val="00BD67AE"/>
    <w:rsid w:val="00BD6B77"/>
    <w:rsid w:val="00BD763B"/>
    <w:rsid w:val="00BD765D"/>
    <w:rsid w:val="00BD7CD3"/>
    <w:rsid w:val="00BE02F5"/>
    <w:rsid w:val="00BE1EAE"/>
    <w:rsid w:val="00BE2141"/>
    <w:rsid w:val="00BE5087"/>
    <w:rsid w:val="00BE5C15"/>
    <w:rsid w:val="00BE7C75"/>
    <w:rsid w:val="00BF0199"/>
    <w:rsid w:val="00BF0CD7"/>
    <w:rsid w:val="00BF0E48"/>
    <w:rsid w:val="00BF0F99"/>
    <w:rsid w:val="00BF313C"/>
    <w:rsid w:val="00BF38EF"/>
    <w:rsid w:val="00C006EA"/>
    <w:rsid w:val="00C00F41"/>
    <w:rsid w:val="00C01870"/>
    <w:rsid w:val="00C01CD5"/>
    <w:rsid w:val="00C02E82"/>
    <w:rsid w:val="00C036BF"/>
    <w:rsid w:val="00C0510F"/>
    <w:rsid w:val="00C13282"/>
    <w:rsid w:val="00C13E59"/>
    <w:rsid w:val="00C14DE0"/>
    <w:rsid w:val="00C16C47"/>
    <w:rsid w:val="00C17BF0"/>
    <w:rsid w:val="00C2093E"/>
    <w:rsid w:val="00C20D2C"/>
    <w:rsid w:val="00C24B96"/>
    <w:rsid w:val="00C25227"/>
    <w:rsid w:val="00C25AB5"/>
    <w:rsid w:val="00C25FE0"/>
    <w:rsid w:val="00C31C92"/>
    <w:rsid w:val="00C32530"/>
    <w:rsid w:val="00C33817"/>
    <w:rsid w:val="00C351F1"/>
    <w:rsid w:val="00C3632F"/>
    <w:rsid w:val="00C36DAD"/>
    <w:rsid w:val="00C42554"/>
    <w:rsid w:val="00C425C0"/>
    <w:rsid w:val="00C45AD7"/>
    <w:rsid w:val="00C45CBE"/>
    <w:rsid w:val="00C50DF6"/>
    <w:rsid w:val="00C55BA3"/>
    <w:rsid w:val="00C57430"/>
    <w:rsid w:val="00C57A6D"/>
    <w:rsid w:val="00C57F93"/>
    <w:rsid w:val="00C60AEC"/>
    <w:rsid w:val="00C61CB6"/>
    <w:rsid w:val="00C6205B"/>
    <w:rsid w:val="00C62921"/>
    <w:rsid w:val="00C62D96"/>
    <w:rsid w:val="00C7060A"/>
    <w:rsid w:val="00C70FB3"/>
    <w:rsid w:val="00C71227"/>
    <w:rsid w:val="00C72979"/>
    <w:rsid w:val="00C73AA5"/>
    <w:rsid w:val="00C7568A"/>
    <w:rsid w:val="00C75CF4"/>
    <w:rsid w:val="00C76A35"/>
    <w:rsid w:val="00C77004"/>
    <w:rsid w:val="00C772E2"/>
    <w:rsid w:val="00C80F91"/>
    <w:rsid w:val="00C83A2D"/>
    <w:rsid w:val="00C86188"/>
    <w:rsid w:val="00C86667"/>
    <w:rsid w:val="00C868DE"/>
    <w:rsid w:val="00C90900"/>
    <w:rsid w:val="00C92732"/>
    <w:rsid w:val="00C9369E"/>
    <w:rsid w:val="00C93EEF"/>
    <w:rsid w:val="00C94BE0"/>
    <w:rsid w:val="00C96389"/>
    <w:rsid w:val="00C97889"/>
    <w:rsid w:val="00CA22E5"/>
    <w:rsid w:val="00CA2385"/>
    <w:rsid w:val="00CA26B5"/>
    <w:rsid w:val="00CA3B7E"/>
    <w:rsid w:val="00CA3EB6"/>
    <w:rsid w:val="00CA458D"/>
    <w:rsid w:val="00CA55B1"/>
    <w:rsid w:val="00CB1AC1"/>
    <w:rsid w:val="00CB5513"/>
    <w:rsid w:val="00CB5E5F"/>
    <w:rsid w:val="00CB6C14"/>
    <w:rsid w:val="00CB7BB0"/>
    <w:rsid w:val="00CC0678"/>
    <w:rsid w:val="00CC07AA"/>
    <w:rsid w:val="00CC11E8"/>
    <w:rsid w:val="00CC32C4"/>
    <w:rsid w:val="00CD3106"/>
    <w:rsid w:val="00CD46CE"/>
    <w:rsid w:val="00CD5D2A"/>
    <w:rsid w:val="00CD6D40"/>
    <w:rsid w:val="00CF1059"/>
    <w:rsid w:val="00CF2492"/>
    <w:rsid w:val="00CF2BA5"/>
    <w:rsid w:val="00CF2F62"/>
    <w:rsid w:val="00CF35B5"/>
    <w:rsid w:val="00CF4001"/>
    <w:rsid w:val="00CF5C50"/>
    <w:rsid w:val="00CF5EC7"/>
    <w:rsid w:val="00CF61DE"/>
    <w:rsid w:val="00D01FAF"/>
    <w:rsid w:val="00D022CA"/>
    <w:rsid w:val="00D0288A"/>
    <w:rsid w:val="00D02F43"/>
    <w:rsid w:val="00D0528B"/>
    <w:rsid w:val="00D06D04"/>
    <w:rsid w:val="00D10807"/>
    <w:rsid w:val="00D118A2"/>
    <w:rsid w:val="00D12C7B"/>
    <w:rsid w:val="00D12F60"/>
    <w:rsid w:val="00D13D00"/>
    <w:rsid w:val="00D17ABF"/>
    <w:rsid w:val="00D2104A"/>
    <w:rsid w:val="00D211FA"/>
    <w:rsid w:val="00D233ED"/>
    <w:rsid w:val="00D24326"/>
    <w:rsid w:val="00D25E86"/>
    <w:rsid w:val="00D319F1"/>
    <w:rsid w:val="00D40FC1"/>
    <w:rsid w:val="00D41169"/>
    <w:rsid w:val="00D42D96"/>
    <w:rsid w:val="00D42FB0"/>
    <w:rsid w:val="00D44C39"/>
    <w:rsid w:val="00D452EC"/>
    <w:rsid w:val="00D472C3"/>
    <w:rsid w:val="00D507B7"/>
    <w:rsid w:val="00D515FE"/>
    <w:rsid w:val="00D51626"/>
    <w:rsid w:val="00D53D10"/>
    <w:rsid w:val="00D540C7"/>
    <w:rsid w:val="00D550CE"/>
    <w:rsid w:val="00D551F1"/>
    <w:rsid w:val="00D554BA"/>
    <w:rsid w:val="00D555C4"/>
    <w:rsid w:val="00D55A10"/>
    <w:rsid w:val="00D57D18"/>
    <w:rsid w:val="00D602E7"/>
    <w:rsid w:val="00D62BE6"/>
    <w:rsid w:val="00D63CBF"/>
    <w:rsid w:val="00D6537E"/>
    <w:rsid w:val="00D66FFC"/>
    <w:rsid w:val="00D675AA"/>
    <w:rsid w:val="00D712CE"/>
    <w:rsid w:val="00D76D71"/>
    <w:rsid w:val="00D803FB"/>
    <w:rsid w:val="00D8055F"/>
    <w:rsid w:val="00D823F7"/>
    <w:rsid w:val="00D83206"/>
    <w:rsid w:val="00D93CE0"/>
    <w:rsid w:val="00D946FF"/>
    <w:rsid w:val="00D94C1D"/>
    <w:rsid w:val="00D97C4F"/>
    <w:rsid w:val="00DA1DB9"/>
    <w:rsid w:val="00DA2961"/>
    <w:rsid w:val="00DA47AC"/>
    <w:rsid w:val="00DA4D68"/>
    <w:rsid w:val="00DA4EAC"/>
    <w:rsid w:val="00DB0689"/>
    <w:rsid w:val="00DB0968"/>
    <w:rsid w:val="00DB2F0F"/>
    <w:rsid w:val="00DB3375"/>
    <w:rsid w:val="00DB5096"/>
    <w:rsid w:val="00DB5172"/>
    <w:rsid w:val="00DB6173"/>
    <w:rsid w:val="00DB77BB"/>
    <w:rsid w:val="00DB7D7F"/>
    <w:rsid w:val="00DC0365"/>
    <w:rsid w:val="00DC23E8"/>
    <w:rsid w:val="00DC2677"/>
    <w:rsid w:val="00DC294E"/>
    <w:rsid w:val="00DC55DD"/>
    <w:rsid w:val="00DD01A5"/>
    <w:rsid w:val="00DD171B"/>
    <w:rsid w:val="00DD197C"/>
    <w:rsid w:val="00DD22A7"/>
    <w:rsid w:val="00DD25C7"/>
    <w:rsid w:val="00DD37E3"/>
    <w:rsid w:val="00DD5139"/>
    <w:rsid w:val="00DD6D89"/>
    <w:rsid w:val="00DD70BC"/>
    <w:rsid w:val="00DD7A97"/>
    <w:rsid w:val="00DE05F5"/>
    <w:rsid w:val="00DE2C26"/>
    <w:rsid w:val="00DE3A59"/>
    <w:rsid w:val="00DE6931"/>
    <w:rsid w:val="00DE7688"/>
    <w:rsid w:val="00DE7C9F"/>
    <w:rsid w:val="00DF00C4"/>
    <w:rsid w:val="00DF5EE9"/>
    <w:rsid w:val="00DF6A93"/>
    <w:rsid w:val="00E00828"/>
    <w:rsid w:val="00E018F2"/>
    <w:rsid w:val="00E039C6"/>
    <w:rsid w:val="00E047EC"/>
    <w:rsid w:val="00E112AC"/>
    <w:rsid w:val="00E11F85"/>
    <w:rsid w:val="00E12AF1"/>
    <w:rsid w:val="00E1342A"/>
    <w:rsid w:val="00E13A35"/>
    <w:rsid w:val="00E143CD"/>
    <w:rsid w:val="00E2154E"/>
    <w:rsid w:val="00E22EA2"/>
    <w:rsid w:val="00E24449"/>
    <w:rsid w:val="00E252BF"/>
    <w:rsid w:val="00E32A36"/>
    <w:rsid w:val="00E33636"/>
    <w:rsid w:val="00E33934"/>
    <w:rsid w:val="00E3630D"/>
    <w:rsid w:val="00E37447"/>
    <w:rsid w:val="00E40FA7"/>
    <w:rsid w:val="00E411C6"/>
    <w:rsid w:val="00E4123A"/>
    <w:rsid w:val="00E421AE"/>
    <w:rsid w:val="00E42374"/>
    <w:rsid w:val="00E4263F"/>
    <w:rsid w:val="00E4348C"/>
    <w:rsid w:val="00E44D06"/>
    <w:rsid w:val="00E4665A"/>
    <w:rsid w:val="00E47105"/>
    <w:rsid w:val="00E51564"/>
    <w:rsid w:val="00E54543"/>
    <w:rsid w:val="00E54C9C"/>
    <w:rsid w:val="00E553B7"/>
    <w:rsid w:val="00E554B1"/>
    <w:rsid w:val="00E555FE"/>
    <w:rsid w:val="00E60157"/>
    <w:rsid w:val="00E64124"/>
    <w:rsid w:val="00E66D66"/>
    <w:rsid w:val="00E67E52"/>
    <w:rsid w:val="00E70A96"/>
    <w:rsid w:val="00E70B3E"/>
    <w:rsid w:val="00E70C2D"/>
    <w:rsid w:val="00E71FA5"/>
    <w:rsid w:val="00E7427F"/>
    <w:rsid w:val="00E773A4"/>
    <w:rsid w:val="00E81DC9"/>
    <w:rsid w:val="00E82092"/>
    <w:rsid w:val="00E828BE"/>
    <w:rsid w:val="00E83BD3"/>
    <w:rsid w:val="00E83E1F"/>
    <w:rsid w:val="00E84EFB"/>
    <w:rsid w:val="00E854EF"/>
    <w:rsid w:val="00E870B0"/>
    <w:rsid w:val="00E90279"/>
    <w:rsid w:val="00E90BC9"/>
    <w:rsid w:val="00E9122C"/>
    <w:rsid w:val="00E92470"/>
    <w:rsid w:val="00E96AB7"/>
    <w:rsid w:val="00E97639"/>
    <w:rsid w:val="00EA1BCF"/>
    <w:rsid w:val="00EA305F"/>
    <w:rsid w:val="00EA4104"/>
    <w:rsid w:val="00EA4B08"/>
    <w:rsid w:val="00EA643E"/>
    <w:rsid w:val="00EA6B34"/>
    <w:rsid w:val="00EB1D9B"/>
    <w:rsid w:val="00EB2BF5"/>
    <w:rsid w:val="00EB5C05"/>
    <w:rsid w:val="00EB6C71"/>
    <w:rsid w:val="00EC079A"/>
    <w:rsid w:val="00EC134F"/>
    <w:rsid w:val="00EC1413"/>
    <w:rsid w:val="00EC1BF2"/>
    <w:rsid w:val="00EC2827"/>
    <w:rsid w:val="00EC3C4C"/>
    <w:rsid w:val="00EC3D52"/>
    <w:rsid w:val="00EC638E"/>
    <w:rsid w:val="00EC6AD1"/>
    <w:rsid w:val="00EC7995"/>
    <w:rsid w:val="00ED067B"/>
    <w:rsid w:val="00ED113E"/>
    <w:rsid w:val="00ED446A"/>
    <w:rsid w:val="00ED755A"/>
    <w:rsid w:val="00ED7CC3"/>
    <w:rsid w:val="00EE329F"/>
    <w:rsid w:val="00EE5085"/>
    <w:rsid w:val="00EE530C"/>
    <w:rsid w:val="00EE75B5"/>
    <w:rsid w:val="00EE7B5F"/>
    <w:rsid w:val="00EE7B75"/>
    <w:rsid w:val="00EF1C04"/>
    <w:rsid w:val="00EF23E0"/>
    <w:rsid w:val="00EF4B61"/>
    <w:rsid w:val="00EF5DA5"/>
    <w:rsid w:val="00F00A9A"/>
    <w:rsid w:val="00F01630"/>
    <w:rsid w:val="00F02396"/>
    <w:rsid w:val="00F02A70"/>
    <w:rsid w:val="00F04EC2"/>
    <w:rsid w:val="00F05642"/>
    <w:rsid w:val="00F068A1"/>
    <w:rsid w:val="00F070D6"/>
    <w:rsid w:val="00F07ACA"/>
    <w:rsid w:val="00F11ECE"/>
    <w:rsid w:val="00F144F5"/>
    <w:rsid w:val="00F157F6"/>
    <w:rsid w:val="00F16DF2"/>
    <w:rsid w:val="00F174D8"/>
    <w:rsid w:val="00F2611A"/>
    <w:rsid w:val="00F30CAF"/>
    <w:rsid w:val="00F3153A"/>
    <w:rsid w:val="00F3324D"/>
    <w:rsid w:val="00F34A01"/>
    <w:rsid w:val="00F378C7"/>
    <w:rsid w:val="00F37DD0"/>
    <w:rsid w:val="00F37E3E"/>
    <w:rsid w:val="00F42373"/>
    <w:rsid w:val="00F42935"/>
    <w:rsid w:val="00F44418"/>
    <w:rsid w:val="00F44729"/>
    <w:rsid w:val="00F45446"/>
    <w:rsid w:val="00F46F03"/>
    <w:rsid w:val="00F473A7"/>
    <w:rsid w:val="00F47506"/>
    <w:rsid w:val="00F51348"/>
    <w:rsid w:val="00F51B5E"/>
    <w:rsid w:val="00F51C67"/>
    <w:rsid w:val="00F521FB"/>
    <w:rsid w:val="00F531F6"/>
    <w:rsid w:val="00F565DE"/>
    <w:rsid w:val="00F6001F"/>
    <w:rsid w:val="00F61046"/>
    <w:rsid w:val="00F65639"/>
    <w:rsid w:val="00F6607E"/>
    <w:rsid w:val="00F6756D"/>
    <w:rsid w:val="00F676DB"/>
    <w:rsid w:val="00F67DAF"/>
    <w:rsid w:val="00F70153"/>
    <w:rsid w:val="00F707E4"/>
    <w:rsid w:val="00F7543C"/>
    <w:rsid w:val="00F77694"/>
    <w:rsid w:val="00F82A9A"/>
    <w:rsid w:val="00F850C8"/>
    <w:rsid w:val="00F8565F"/>
    <w:rsid w:val="00F86515"/>
    <w:rsid w:val="00F86951"/>
    <w:rsid w:val="00F871F9"/>
    <w:rsid w:val="00F90D5D"/>
    <w:rsid w:val="00F91358"/>
    <w:rsid w:val="00F91BEA"/>
    <w:rsid w:val="00F9277C"/>
    <w:rsid w:val="00F92D6E"/>
    <w:rsid w:val="00F93686"/>
    <w:rsid w:val="00F97555"/>
    <w:rsid w:val="00F97BDA"/>
    <w:rsid w:val="00F97D2A"/>
    <w:rsid w:val="00FA023F"/>
    <w:rsid w:val="00FA0E1E"/>
    <w:rsid w:val="00FA3FC6"/>
    <w:rsid w:val="00FA4658"/>
    <w:rsid w:val="00FA4F6F"/>
    <w:rsid w:val="00FA6187"/>
    <w:rsid w:val="00FA7DE5"/>
    <w:rsid w:val="00FA7F6D"/>
    <w:rsid w:val="00FB1590"/>
    <w:rsid w:val="00FB4115"/>
    <w:rsid w:val="00FB542C"/>
    <w:rsid w:val="00FB68D8"/>
    <w:rsid w:val="00FB693B"/>
    <w:rsid w:val="00FB6E7B"/>
    <w:rsid w:val="00FB7A39"/>
    <w:rsid w:val="00FC032A"/>
    <w:rsid w:val="00FC1714"/>
    <w:rsid w:val="00FC2020"/>
    <w:rsid w:val="00FC3BD2"/>
    <w:rsid w:val="00FC55A5"/>
    <w:rsid w:val="00FC7DB3"/>
    <w:rsid w:val="00FD0375"/>
    <w:rsid w:val="00FD0B44"/>
    <w:rsid w:val="00FD22DA"/>
    <w:rsid w:val="00FD39DE"/>
    <w:rsid w:val="00FD51B5"/>
    <w:rsid w:val="00FD5DA4"/>
    <w:rsid w:val="00FD7B84"/>
    <w:rsid w:val="00FD7D48"/>
    <w:rsid w:val="00FE0309"/>
    <w:rsid w:val="00FE0735"/>
    <w:rsid w:val="00FE197F"/>
    <w:rsid w:val="00FE3600"/>
    <w:rsid w:val="00FE36E2"/>
    <w:rsid w:val="00FF04DD"/>
    <w:rsid w:val="00FF25CF"/>
    <w:rsid w:val="00FF32B7"/>
    <w:rsid w:val="00FF5037"/>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9C596"/>
  <w15:docId w15:val="{21E715F7-3263-4A1B-8A63-62769C0D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4208"/>
    <w:rPr>
      <w:rFonts w:ascii="Times New Roman" w:hAnsi="Times New Roman"/>
    </w:rPr>
  </w:style>
  <w:style w:type="paragraph" w:styleId="Nagwek1">
    <w:name w:val="heading 1"/>
    <w:basedOn w:val="Normalny"/>
    <w:next w:val="Normalny"/>
    <w:link w:val="Nagwek1Znak"/>
    <w:uiPriority w:val="99"/>
    <w:qFormat/>
    <w:pPr>
      <w:keepNext/>
      <w:jc w:val="center"/>
      <w:outlineLvl w:val="0"/>
    </w:pPr>
    <w:rPr>
      <w:b/>
      <w:bCs/>
      <w:color w:val="000000"/>
      <w:sz w:val="28"/>
      <w:szCs w:val="28"/>
    </w:rPr>
  </w:style>
  <w:style w:type="paragraph" w:styleId="Nagwek2">
    <w:name w:val="heading 2"/>
    <w:basedOn w:val="Normalny"/>
    <w:next w:val="Normalny"/>
    <w:link w:val="Nagwek2Znak"/>
    <w:uiPriority w:val="99"/>
    <w:qFormat/>
    <w:pPr>
      <w:keepNext/>
      <w:jc w:val="both"/>
      <w:outlineLvl w:val="1"/>
    </w:pPr>
    <w:rPr>
      <w:rFonts w:ascii="Arial" w:hAnsi="Arial" w:cs="Arial"/>
      <w:b/>
      <w:bCs/>
    </w:rPr>
  </w:style>
  <w:style w:type="paragraph" w:styleId="Nagwek3">
    <w:name w:val="heading 3"/>
    <w:basedOn w:val="Normalny"/>
    <w:next w:val="Normalny"/>
    <w:link w:val="Nagwek3Znak"/>
    <w:uiPriority w:val="9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9"/>
    <w:rPr>
      <w:rFonts w:ascii="Arial" w:hAnsi="Arial" w:cs="Arial"/>
      <w:b/>
      <w:bCs/>
      <w:sz w:val="20"/>
      <w:szCs w:val="20"/>
      <w:lang w:eastAsia="pl-PL"/>
    </w:rPr>
  </w:style>
  <w:style w:type="character" w:customStyle="1" w:styleId="Nagwek3Znak">
    <w:name w:val="Nagłówek 3 Znak"/>
    <w:link w:val="Nagwek3"/>
    <w:uiPriority w:val="99"/>
    <w:rPr>
      <w:rFonts w:ascii="Cambria" w:hAnsi="Cambria" w:cs="Cambria"/>
      <w:b/>
      <w:bCs/>
      <w:sz w:val="26"/>
      <w:szCs w:val="26"/>
    </w:rPr>
  </w:style>
  <w:style w:type="character" w:customStyle="1" w:styleId="Nagwek4Znak">
    <w:name w:val="Nagłówek 4 Znak"/>
    <w:link w:val="Nagwek4"/>
    <w:uiPriority w:val="99"/>
    <w:rPr>
      <w:rFonts w:ascii="Times New Roman" w:hAnsi="Times New Roman" w:cs="Times New Roman"/>
      <w:b/>
      <w:bCs/>
      <w:sz w:val="28"/>
      <w:szCs w:val="28"/>
    </w:rPr>
  </w:style>
  <w:style w:type="character" w:customStyle="1" w:styleId="Nagwek5Znak">
    <w:name w:val="Nagłówek 5 Znak"/>
    <w:link w:val="Nagwek5"/>
    <w:uiPriority w:val="99"/>
    <w:rPr>
      <w:rFonts w:ascii="Times New Roman" w:hAnsi="Times New Roman" w:cs="Times New Roman"/>
      <w:b/>
      <w:bCs/>
      <w:i/>
      <w:iCs/>
      <w:sz w:val="26"/>
      <w:szCs w:val="26"/>
    </w:rPr>
  </w:style>
  <w:style w:type="character" w:customStyle="1" w:styleId="Nagwek6Znak">
    <w:name w:val="Nagłówek 6 Znak"/>
    <w:link w:val="Nagwek6"/>
    <w:uiPriority w:val="99"/>
    <w:rPr>
      <w:rFonts w:ascii="Times New Roman" w:hAnsi="Times New Roman" w:cs="Times New Roman"/>
      <w:b/>
      <w:bCs/>
    </w:rPr>
  </w:style>
  <w:style w:type="character" w:customStyle="1" w:styleId="Nagwek7Znak">
    <w:name w:val="Nagłówek 7 Znak"/>
    <w:link w:val="Nagwek7"/>
    <w:uiPriority w:val="99"/>
    <w:rPr>
      <w:rFonts w:ascii="Times New Roman" w:hAnsi="Times New Roman" w:cs="Times New Roman"/>
      <w:sz w:val="24"/>
      <w:szCs w:val="24"/>
    </w:rPr>
  </w:style>
  <w:style w:type="character" w:customStyle="1" w:styleId="Nagwek8Znak">
    <w:name w:val="Nagłówek 8 Znak"/>
    <w:link w:val="Nagwek8"/>
    <w:uiPriority w:val="99"/>
    <w:rPr>
      <w:rFonts w:ascii="Times New Roman" w:hAnsi="Times New Roman" w:cs="Times New Roman"/>
      <w:i/>
      <w:iCs/>
      <w:sz w:val="24"/>
      <w:szCs w:val="24"/>
    </w:rPr>
  </w:style>
  <w:style w:type="character" w:customStyle="1" w:styleId="Nagwek9Znak">
    <w:name w:val="Nagłówek 9 Znak"/>
    <w:link w:val="Nagwek9"/>
    <w:uiPriority w:val="99"/>
    <w:rPr>
      <w:rFonts w:ascii="Arial" w:hAnsi="Arial" w:cs="Arial"/>
      <w:b/>
      <w:bCs/>
      <w:i/>
      <w:iCs/>
      <w:sz w:val="18"/>
      <w:szCs w:val="18"/>
      <w:lang w:val="sv-SE" w:eastAsia="pl-PL"/>
    </w:rPr>
  </w:style>
  <w:style w:type="paragraph" w:styleId="Tekstpodstawowy">
    <w:name w:val="Body Text"/>
    <w:basedOn w:val="Normalny"/>
    <w:link w:val="TekstpodstawowyZnak1"/>
    <w:pPr>
      <w:jc w:val="center"/>
    </w:pPr>
    <w:rPr>
      <w:sz w:val="32"/>
      <w:szCs w:val="32"/>
    </w:rPr>
  </w:style>
  <w:style w:type="character" w:customStyle="1" w:styleId="TekstpodstawowyZnak1">
    <w:name w:val="Tekst podstawowy Znak1"/>
    <w:link w:val="Tekstpodstawowy"/>
    <w:rPr>
      <w:rFonts w:ascii="Times New Roman" w:hAnsi="Times New Roman" w:cs="Times New Roman"/>
      <w:sz w:val="20"/>
      <w:szCs w:val="20"/>
      <w:lang w:eastAsia="pl-PL"/>
    </w:rPr>
  </w:style>
  <w:style w:type="character" w:styleId="Hipercze">
    <w:name w:val="Hyperlink"/>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rPr>
      <w:rFonts w:ascii="Verdana" w:hAnsi="Verdana" w:cs="Verdana"/>
      <w:sz w:val="20"/>
      <w:szCs w:val="20"/>
      <w:lang w:eastAsia="pl-PL"/>
    </w:rPr>
  </w:style>
  <w:style w:type="paragraph" w:styleId="Tekstpodstawowy3">
    <w:name w:val="Body Text 3"/>
    <w:basedOn w:val="Normalny"/>
    <w:link w:val="Tekstpodstawowy3Znak"/>
    <w:uiPriority w:val="99"/>
    <w:pPr>
      <w:jc w:val="both"/>
    </w:pPr>
    <w:rPr>
      <w:rFonts w:ascii="Arial" w:hAnsi="Arial" w:cs="Arial"/>
      <w:sz w:val="28"/>
      <w:szCs w:val="28"/>
    </w:rPr>
  </w:style>
  <w:style w:type="character" w:customStyle="1" w:styleId="Tekstpodstawowy3Znak">
    <w:name w:val="Tekst podstawowy 3 Znak"/>
    <w:link w:val="Tekstpodstawowy3"/>
    <w:uiPriority w:val="99"/>
    <w:rPr>
      <w:rFonts w:ascii="Arial" w:hAnsi="Arial" w:cs="Arial"/>
      <w:sz w:val="20"/>
      <w:szCs w:val="20"/>
      <w:lang w:eastAsia="pl-PL"/>
    </w:rPr>
  </w:style>
  <w:style w:type="paragraph" w:styleId="Tekstpodstawowywcity3">
    <w:name w:val="Body Text Indent 3"/>
    <w:basedOn w:val="Normalny"/>
    <w:link w:val="Tekstpodstawowywcity3Znak"/>
    <w:uiPriority w:val="99"/>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rPr>
      <w:rFonts w:ascii="Arial" w:hAnsi="Arial" w:cs="Arial"/>
      <w:color w:val="008080"/>
      <w:sz w:val="20"/>
      <w:szCs w:val="20"/>
      <w:lang w:eastAsia="pl-PL"/>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link w:val="Stopka"/>
    <w:uiPriority w:val="99"/>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uiPriority w:val="99"/>
    <w:rPr>
      <w:rFonts w:ascii="Arial" w:hAnsi="Arial" w:cs="Arial"/>
      <w:sz w:val="20"/>
      <w:szCs w:val="20"/>
      <w:lang w:eastAsia="pl-PL"/>
    </w:rPr>
  </w:style>
  <w:style w:type="paragraph" w:styleId="Tekstpodstawowy2">
    <w:name w:val="Body Text 2"/>
    <w:basedOn w:val="Normalny"/>
    <w:link w:val="Tekstpodstawowy2Znak"/>
    <w:uiPriority w:val="99"/>
    <w:pPr>
      <w:jc w:val="both"/>
    </w:pPr>
    <w:rPr>
      <w:rFonts w:ascii="Arial" w:hAnsi="Arial" w:cs="Arial"/>
    </w:rPr>
  </w:style>
  <w:style w:type="character" w:customStyle="1" w:styleId="Tekstpodstawowy2Znak">
    <w:name w:val="Tekst podstawowy 2 Znak"/>
    <w:link w:val="Tekstpodstawowy2"/>
    <w:uiPriority w:val="99"/>
    <w:rPr>
      <w:rFonts w:ascii="Arial" w:hAnsi="Arial" w:cs="Arial"/>
      <w:color w:val="000000"/>
      <w:sz w:val="20"/>
      <w:szCs w:val="20"/>
      <w:lang w:eastAsia="pl-PL"/>
    </w:rPr>
  </w:style>
  <w:style w:type="paragraph" w:customStyle="1" w:styleId="Blockquote">
    <w:name w:val="Blockquote"/>
    <w:basedOn w:val="Normalny"/>
    <w:uiPriority w:val="99"/>
    <w:pPr>
      <w:spacing w:before="100" w:after="100"/>
      <w:ind w:left="360" w:right="360"/>
    </w:pPr>
    <w:rPr>
      <w:sz w:val="24"/>
      <w:szCs w:val="24"/>
    </w:rPr>
  </w:style>
  <w:style w:type="paragraph" w:customStyle="1" w:styleId="Tekstpodstawowywcity21">
    <w:name w:val="Tekst podstawowy wcięty 21"/>
    <w:basedOn w:val="Normalny"/>
    <w:uiPriority w:val="99"/>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rPr>
      <w:rFonts w:ascii="Times New Roman" w:hAnsi="Times New Roman" w:cs="Times New Roman"/>
      <w:b/>
      <w:bCs/>
      <w:sz w:val="24"/>
      <w:szCs w:val="24"/>
      <w:lang w:eastAsia="pl-PL"/>
    </w:rPr>
  </w:style>
  <w:style w:type="paragraph" w:customStyle="1" w:styleId="Standard">
    <w:name w:val="Standard"/>
    <w:uiPriority w:val="99"/>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pPr>
      <w:spacing w:before="100" w:beforeAutospacing="1" w:after="119"/>
    </w:pPr>
    <w:rPr>
      <w:sz w:val="24"/>
      <w:szCs w:val="24"/>
    </w:rPr>
  </w:style>
  <w:style w:type="paragraph" w:styleId="Zwykytekst">
    <w:name w:val="Plain Text"/>
    <w:basedOn w:val="Normalny"/>
    <w:link w:val="ZwykytekstZnak"/>
    <w:uiPriority w:val="99"/>
    <w:rPr>
      <w:rFonts w:ascii="Courier New" w:hAnsi="Courier New" w:cs="Courier New"/>
    </w:rPr>
  </w:style>
  <w:style w:type="character" w:customStyle="1" w:styleId="ZwykytekstZnak">
    <w:name w:val="Zwykły tekst Znak"/>
    <w:link w:val="Zwykytekst"/>
    <w:uiPriority w:val="99"/>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lang w:eastAsia="pl-PL"/>
    </w:rPr>
  </w:style>
  <w:style w:type="paragraph" w:customStyle="1" w:styleId="Akapitzlist11">
    <w:name w:val="Akapit z listą11"/>
    <w:basedOn w:val="Normalny"/>
    <w:uiPriority w:val="99"/>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Times New Roman" w:hAnsi="Times New Roman" w:cs="Times New Roman"/>
      <w:b/>
      <w:bCs/>
      <w:sz w:val="20"/>
      <w:szCs w:val="20"/>
      <w:lang w:eastAsia="pl-PL"/>
    </w:r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rPr>
      <w:rFonts w:ascii="Times New Roman" w:hAnsi="Times New Roman" w:cs="Times New Roman"/>
      <w:sz w:val="20"/>
      <w:szCs w:val="20"/>
    </w:rPr>
  </w:style>
  <w:style w:type="paragraph" w:styleId="Tytu">
    <w:name w:val="Title"/>
    <w:basedOn w:val="Normalny"/>
    <w:link w:val="TytuZnak"/>
    <w:qFormat/>
    <w:pPr>
      <w:jc w:val="center"/>
    </w:pPr>
    <w:rPr>
      <w:b/>
      <w:bCs/>
      <w:sz w:val="24"/>
      <w:szCs w:val="24"/>
    </w:rPr>
  </w:style>
  <w:style w:type="character" w:customStyle="1" w:styleId="TytuZnak">
    <w:name w:val="Tytuł Znak"/>
    <w:link w:val="Tytu"/>
    <w:rPr>
      <w:rFonts w:ascii="Cambria" w:hAnsi="Cambria" w:cs="Cambria"/>
      <w:b/>
      <w:bCs/>
      <w:kern w:val="28"/>
      <w:sz w:val="32"/>
      <w:szCs w:val="32"/>
    </w:rPr>
  </w:style>
  <w:style w:type="character" w:styleId="Numerstrony">
    <w:name w:val="page number"/>
    <w:uiPriority w:val="99"/>
    <w:rPr>
      <w:rFonts w:ascii="Times New Roman" w:hAnsi="Times New Roman" w:cs="Times New Roman"/>
    </w:rPr>
  </w:style>
  <w:style w:type="paragraph" w:customStyle="1" w:styleId="Default">
    <w:name w:val="Default"/>
    <w:rPr>
      <w:rFonts w:ascii="Times New Roman" w:hAnsi="Times New Roman"/>
      <w:color w:val="000000"/>
      <w:sz w:val="24"/>
      <w:szCs w:val="24"/>
    </w:rPr>
  </w:style>
  <w:style w:type="paragraph" w:customStyle="1" w:styleId="Listenabsatz">
    <w:name w:val="Listenabsatz"/>
    <w:basedOn w:val="Normalny"/>
    <w:uiPriority w:val="99"/>
    <w:pPr>
      <w:autoSpaceDE w:val="0"/>
      <w:autoSpaceDN w:val="0"/>
      <w:ind w:left="720"/>
    </w:pPr>
  </w:style>
  <w:style w:type="character" w:styleId="UyteHipercze">
    <w:name w:val="FollowedHyperlink"/>
    <w:uiPriority w:val="99"/>
    <w:rPr>
      <w:rFonts w:ascii="Times New Roman" w:hAnsi="Times New Roman" w:cs="Times New Roman"/>
      <w:color w:val="800080"/>
      <w:u w:val="single"/>
    </w:rPr>
  </w:style>
  <w:style w:type="character" w:customStyle="1" w:styleId="StopkaZnak">
    <w:name w:val="Stopka Znak"/>
    <w:uiPriority w:val="99"/>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link w:val="Tekstprzypisukocowego"/>
    <w:uiPriority w:val="99"/>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qFormat/>
  </w:style>
  <w:style w:type="character" w:customStyle="1" w:styleId="TekstprzypisudolnegoZnak">
    <w:name w:val="Tekst przypisu dolnego Znak"/>
    <w:aliases w:val="Tekst przypisu Znak Znak"/>
    <w:link w:val="Tekstprzypisudolnego"/>
    <w:uiPriority w:val="99"/>
    <w:qFormat/>
    <w:rPr>
      <w:rFonts w:ascii="Times New Roman" w:hAnsi="Times New Roman" w:cs="Times New Roman"/>
      <w:sz w:val="20"/>
      <w:szCs w:val="20"/>
    </w:rPr>
  </w:style>
  <w:style w:type="character" w:customStyle="1" w:styleId="ZnakZnak">
    <w:name w:val="Znak Znak"/>
    <w:uiPriority w:val="99"/>
    <w:rPr>
      <w:rFonts w:ascii="Times New Roman" w:hAnsi="Times New Roman" w:cs="Times New Roman"/>
    </w:rPr>
  </w:style>
  <w:style w:type="character" w:styleId="Odwoanieprzypisudolnego">
    <w:name w:val="footnote reference"/>
    <w:uiPriority w:val="99"/>
    <w:qFormat/>
    <w:rPr>
      <w:rFonts w:ascii="Times New Roman" w:hAnsi="Times New Roman" w:cs="Times New Roman"/>
      <w:vertAlign w:val="superscript"/>
    </w:rPr>
  </w:style>
  <w:style w:type="paragraph" w:customStyle="1" w:styleId="Akapitzlist2">
    <w:name w:val="Akapit z listą2"/>
    <w:basedOn w:val="Normalny"/>
    <w:uiPriority w:val="99"/>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Wcicienormalne">
    <w:name w:val="Normal Indent"/>
    <w:basedOn w:val="Normalny"/>
    <w:uiPriority w:val="99"/>
    <w:pPr>
      <w:ind w:left="720"/>
    </w:pPr>
    <w:rPr>
      <w:sz w:val="24"/>
      <w:szCs w:val="24"/>
      <w:lang w:val="en-GB"/>
    </w:rPr>
  </w:style>
  <w:style w:type="paragraph" w:styleId="Tekstblokowy">
    <w:name w:val="Block Text"/>
    <w:basedOn w:val="Normalny"/>
    <w:uiPriority w:val="99"/>
    <w:pPr>
      <w:suppressAutoHyphens/>
      <w:spacing w:before="600"/>
      <w:ind w:left="-113" w:right="-57"/>
      <w:jc w:val="center"/>
    </w:pPr>
    <w:rPr>
      <w:rFonts w:ascii="Arial" w:hAnsi="Arial" w:cs="Arial"/>
    </w:rPr>
  </w:style>
  <w:style w:type="paragraph" w:customStyle="1" w:styleId="WW-Default">
    <w:name w:val="WW-Defaul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rPr>
      <w:rFonts w:ascii="Times New Roman" w:hAnsi="Times New Roman" w:cs="Times New Roman"/>
      <w:sz w:val="32"/>
      <w:szCs w:val="32"/>
    </w:rPr>
  </w:style>
  <w:style w:type="character" w:customStyle="1" w:styleId="DefaultZnak1">
    <w:name w:val="Default Znak1"/>
    <w:uiPriority w:val="99"/>
    <w:rPr>
      <w:rFonts w:ascii="Times New Roman" w:hAnsi="Times New Roman" w:cs="Times New Roman"/>
      <w:color w:val="000000"/>
      <w:sz w:val="24"/>
      <w:szCs w:val="24"/>
      <w:lang w:val="pl-PL" w:eastAsia="pl-PL"/>
    </w:rPr>
  </w:style>
  <w:style w:type="character" w:customStyle="1" w:styleId="dictdef1">
    <w:name w:val="dictdef1"/>
    <w:uiPriority w:val="99"/>
    <w:rPr>
      <w:rFonts w:ascii="Times New Roman" w:hAnsi="Times New Roman" w:cs="Times New Roman"/>
      <w:color w:val="000000"/>
      <w:sz w:val="18"/>
      <w:szCs w:val="18"/>
    </w:rPr>
  </w:style>
  <w:style w:type="character" w:customStyle="1" w:styleId="dictword1">
    <w:name w:val="dictword1"/>
    <w:uiPriority w:val="99"/>
    <w:rPr>
      <w:rFonts w:ascii="Times New Roman" w:hAnsi="Times New Roman" w:cs="Times New Roman"/>
      <w:b/>
      <w:bCs/>
      <w:color w:val="000000"/>
      <w:sz w:val="21"/>
      <w:szCs w:val="21"/>
    </w:rPr>
  </w:style>
  <w:style w:type="character" w:customStyle="1" w:styleId="dictdef">
    <w:name w:val="dictdef"/>
    <w:uiPriority w:val="99"/>
    <w:rPr>
      <w:rFonts w:ascii="Times New Roman" w:hAnsi="Times New Roman" w:cs="Times New Roman"/>
    </w:rPr>
  </w:style>
  <w:style w:type="character" w:customStyle="1" w:styleId="NagwekZnak">
    <w:name w:val="Nagłówek Znak"/>
    <w:uiPriority w:val="99"/>
    <w:rPr>
      <w:rFonts w:ascii="Verdana" w:hAnsi="Verdana" w:cs="Verdana"/>
      <w:sz w:val="22"/>
      <w:szCs w:val="22"/>
      <w:lang w:val="en-US" w:eastAsia="en-US"/>
    </w:rPr>
  </w:style>
  <w:style w:type="character" w:customStyle="1" w:styleId="hps">
    <w:name w:val="hps"/>
    <w:uiPriority w:val="99"/>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uiPriority w:val="99"/>
    <w:pPr>
      <w:spacing w:before="120" w:after="120"/>
      <w:ind w:left="850"/>
      <w:jc w:val="both"/>
    </w:pPr>
    <w:rPr>
      <w:sz w:val="24"/>
      <w:szCs w:val="24"/>
      <w:lang w:eastAsia="en-GB"/>
    </w:rPr>
  </w:style>
  <w:style w:type="paragraph" w:customStyle="1" w:styleId="TableParagraph">
    <w:name w:val="Table Paragraph"/>
    <w:basedOn w:val="Normalny"/>
    <w:uiPriority w:val="99"/>
    <w:pPr>
      <w:widowControl w:val="0"/>
      <w:ind w:left="103" w:right="308"/>
    </w:pPr>
    <w:rPr>
      <w:rFonts w:ascii="Arial" w:hAnsi="Arial" w:cs="Arial"/>
      <w:sz w:val="22"/>
      <w:szCs w:val="22"/>
      <w:lang w:val="en-US" w:eastAsia="en-US"/>
    </w:rPr>
  </w:style>
  <w:style w:type="character" w:customStyle="1" w:styleId="DeltaViewInsertion">
    <w:name w:val="DeltaView Insertion"/>
    <w:uiPriority w:val="99"/>
    <w:rPr>
      <w:b/>
      <w:bCs/>
      <w:i/>
      <w:iCs/>
      <w:spacing w:val="0"/>
    </w:rPr>
  </w:style>
  <w:style w:type="paragraph" w:customStyle="1" w:styleId="Tiret0">
    <w:name w:val="Tiret 0"/>
    <w:basedOn w:val="Normalny"/>
    <w:uiPriority w:val="99"/>
    <w:qFormat/>
    <w:pPr>
      <w:numPr>
        <w:numId w:val="2"/>
      </w:numPr>
      <w:spacing w:before="120" w:after="120"/>
      <w:jc w:val="both"/>
    </w:pPr>
    <w:rPr>
      <w:sz w:val="24"/>
      <w:szCs w:val="24"/>
      <w:lang w:eastAsia="en-GB"/>
    </w:rPr>
  </w:style>
  <w:style w:type="paragraph" w:customStyle="1" w:styleId="Tiret1">
    <w:name w:val="Tiret 1"/>
    <w:basedOn w:val="Normalny"/>
    <w:uiPriority w:val="99"/>
    <w:qFormat/>
    <w:pPr>
      <w:numPr>
        <w:numId w:val="3"/>
      </w:numPr>
      <w:spacing w:before="120" w:after="120"/>
      <w:jc w:val="both"/>
    </w:pPr>
    <w:rPr>
      <w:sz w:val="24"/>
      <w:szCs w:val="24"/>
      <w:lang w:eastAsia="en-GB"/>
    </w:rPr>
  </w:style>
  <w:style w:type="paragraph" w:customStyle="1" w:styleId="NumPar1">
    <w:name w:val="NumPar 1"/>
    <w:basedOn w:val="Normalny"/>
    <w:next w:val="Text1"/>
    <w:uiPriority w:val="99"/>
    <w:qFormat/>
    <w:pPr>
      <w:numPr>
        <w:numId w:val="4"/>
      </w:numPr>
      <w:spacing w:before="120" w:after="120"/>
      <w:jc w:val="both"/>
    </w:pPr>
    <w:rPr>
      <w:sz w:val="24"/>
      <w:szCs w:val="24"/>
      <w:lang w:eastAsia="en-GB"/>
    </w:rPr>
  </w:style>
  <w:style w:type="paragraph" w:customStyle="1" w:styleId="NumPar2">
    <w:name w:val="NumPar 2"/>
    <w:basedOn w:val="Normalny"/>
    <w:next w:val="Text1"/>
    <w:uiPriority w:val="99"/>
    <w:qFormat/>
    <w:pPr>
      <w:numPr>
        <w:ilvl w:val="1"/>
        <w:numId w:val="4"/>
      </w:numPr>
      <w:spacing w:before="120" w:after="120"/>
      <w:jc w:val="both"/>
    </w:pPr>
    <w:rPr>
      <w:sz w:val="24"/>
      <w:szCs w:val="24"/>
      <w:lang w:eastAsia="en-GB"/>
    </w:rPr>
  </w:style>
  <w:style w:type="paragraph" w:customStyle="1" w:styleId="NumPar3">
    <w:name w:val="NumPar 3"/>
    <w:basedOn w:val="Normalny"/>
    <w:next w:val="Text1"/>
    <w:uiPriority w:val="99"/>
    <w:qFormat/>
    <w:pPr>
      <w:numPr>
        <w:ilvl w:val="2"/>
        <w:numId w:val="4"/>
      </w:numPr>
      <w:spacing w:before="120" w:after="120"/>
      <w:jc w:val="both"/>
    </w:pPr>
    <w:rPr>
      <w:sz w:val="24"/>
      <w:szCs w:val="24"/>
      <w:lang w:eastAsia="en-GB"/>
    </w:rPr>
  </w:style>
  <w:style w:type="paragraph" w:customStyle="1" w:styleId="NumPar4">
    <w:name w:val="NumPar 4"/>
    <w:basedOn w:val="Normalny"/>
    <w:next w:val="Text1"/>
    <w:uiPriority w:val="99"/>
    <w:qFormat/>
    <w:pPr>
      <w:numPr>
        <w:ilvl w:val="3"/>
        <w:numId w:val="4"/>
      </w:numPr>
      <w:spacing w:before="120" w:after="120"/>
      <w:jc w:val="both"/>
    </w:pPr>
    <w:rPr>
      <w:sz w:val="24"/>
      <w:szCs w:val="24"/>
      <w:lang w:eastAsia="en-GB"/>
    </w:rPr>
  </w:style>
  <w:style w:type="paragraph" w:customStyle="1" w:styleId="Annexetitre">
    <w:name w:val="Annexe titre"/>
    <w:basedOn w:val="Normalny"/>
    <w:next w:val="Normalny"/>
    <w:uiPriority w:val="99"/>
    <w:pPr>
      <w:spacing w:before="120" w:after="120"/>
      <w:jc w:val="center"/>
    </w:pPr>
    <w:rPr>
      <w:b/>
      <w:bCs/>
      <w:sz w:val="24"/>
      <w:szCs w:val="24"/>
      <w:u w:val="single"/>
      <w:lang w:eastAsia="en-GB"/>
    </w:rPr>
  </w:style>
  <w:style w:type="paragraph" w:customStyle="1" w:styleId="ChapterTitle">
    <w:name w:val="ChapterTitle"/>
    <w:basedOn w:val="Normalny"/>
    <w:next w:val="Normalny"/>
    <w:uiPriority w:val="99"/>
    <w:pPr>
      <w:keepNext/>
      <w:spacing w:before="120" w:after="360"/>
      <w:jc w:val="center"/>
    </w:pPr>
    <w:rPr>
      <w:b/>
      <w:bCs/>
      <w:sz w:val="32"/>
      <w:szCs w:val="32"/>
      <w:lang w:eastAsia="en-GB"/>
    </w:rPr>
  </w:style>
  <w:style w:type="paragraph" w:customStyle="1" w:styleId="SectionTitle">
    <w:name w:val="SectionTitle"/>
    <w:basedOn w:val="Normalny"/>
    <w:next w:val="Nagwek1"/>
    <w:uiPriority w:val="99"/>
    <w:pPr>
      <w:keepNext/>
      <w:spacing w:before="120" w:after="360"/>
      <w:jc w:val="center"/>
    </w:pPr>
    <w:rPr>
      <w:b/>
      <w:bCs/>
      <w:smallCaps/>
      <w:sz w:val="28"/>
      <w:szCs w:val="28"/>
      <w:lang w:eastAsia="en-GB"/>
    </w:rPr>
  </w:style>
  <w:style w:type="character" w:customStyle="1" w:styleId="NormalBoldChar">
    <w:name w:val="NormalBold Char"/>
    <w:uiPriority w:val="99"/>
    <w:rPr>
      <w:rFonts w:ascii="Times New Roman" w:hAnsi="Times New Roman" w:cs="Times New Roman"/>
      <w:b/>
      <w:bCs/>
      <w:sz w:val="24"/>
      <w:szCs w:val="24"/>
      <w:lang w:eastAsia="en-GB"/>
    </w:rPr>
  </w:style>
  <w:style w:type="paragraph" w:customStyle="1" w:styleId="NormalLeft">
    <w:name w:val="Normal Left"/>
    <w:basedOn w:val="Normalny"/>
    <w:uiPriority w:val="99"/>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1">
    <w:name w:val="Tabela - Siatka1"/>
    <w:basedOn w:val="Standardowy"/>
    <w:next w:val="Tabela-Siatka"/>
    <w:uiPriority w:val="59"/>
    <w:rsid w:val="00233E28"/>
    <w:pPr>
      <w:spacing w:line="360" w:lineRule="auto"/>
      <w:ind w:left="1418"/>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0126534">
      <w:bodyDiv w:val="1"/>
      <w:marLeft w:val="0"/>
      <w:marRight w:val="0"/>
      <w:marTop w:val="0"/>
      <w:marBottom w:val="0"/>
      <w:divBdr>
        <w:top w:val="none" w:sz="0" w:space="0" w:color="auto"/>
        <w:left w:val="none" w:sz="0" w:space="0" w:color="auto"/>
        <w:bottom w:val="none" w:sz="0" w:space="0" w:color="auto"/>
        <w:right w:val="none" w:sz="0" w:space="0" w:color="auto"/>
      </w:divBdr>
      <w:divsChild>
        <w:div w:id="242645589">
          <w:marLeft w:val="0"/>
          <w:marRight w:val="0"/>
          <w:marTop w:val="0"/>
          <w:marBottom w:val="0"/>
          <w:divBdr>
            <w:top w:val="none" w:sz="0" w:space="0" w:color="auto"/>
            <w:left w:val="none" w:sz="0" w:space="0" w:color="auto"/>
            <w:bottom w:val="none" w:sz="0" w:space="0" w:color="auto"/>
            <w:right w:val="none" w:sz="0" w:space="0" w:color="auto"/>
          </w:divBdr>
          <w:divsChild>
            <w:div w:id="1043599679">
              <w:marLeft w:val="0"/>
              <w:marRight w:val="0"/>
              <w:marTop w:val="0"/>
              <w:marBottom w:val="0"/>
              <w:divBdr>
                <w:top w:val="none" w:sz="0" w:space="0" w:color="auto"/>
                <w:left w:val="none" w:sz="0" w:space="0" w:color="auto"/>
                <w:bottom w:val="none" w:sz="0" w:space="0" w:color="auto"/>
                <w:right w:val="none" w:sz="0" w:space="0" w:color="auto"/>
              </w:divBdr>
            </w:div>
            <w:div w:id="774248858">
              <w:marLeft w:val="0"/>
              <w:marRight w:val="0"/>
              <w:marTop w:val="0"/>
              <w:marBottom w:val="0"/>
              <w:divBdr>
                <w:top w:val="none" w:sz="0" w:space="0" w:color="auto"/>
                <w:left w:val="none" w:sz="0" w:space="0" w:color="auto"/>
                <w:bottom w:val="none" w:sz="0" w:space="0" w:color="auto"/>
                <w:right w:val="none" w:sz="0" w:space="0" w:color="auto"/>
              </w:divBdr>
            </w:div>
            <w:div w:id="1245995500">
              <w:marLeft w:val="0"/>
              <w:marRight w:val="0"/>
              <w:marTop w:val="0"/>
              <w:marBottom w:val="0"/>
              <w:divBdr>
                <w:top w:val="none" w:sz="0" w:space="0" w:color="auto"/>
                <w:left w:val="none" w:sz="0" w:space="0" w:color="auto"/>
                <w:bottom w:val="none" w:sz="0" w:space="0" w:color="auto"/>
                <w:right w:val="none" w:sz="0" w:space="0" w:color="auto"/>
              </w:divBdr>
            </w:div>
            <w:div w:id="1010642414">
              <w:marLeft w:val="0"/>
              <w:marRight w:val="0"/>
              <w:marTop w:val="0"/>
              <w:marBottom w:val="0"/>
              <w:divBdr>
                <w:top w:val="none" w:sz="0" w:space="0" w:color="auto"/>
                <w:left w:val="none" w:sz="0" w:space="0" w:color="auto"/>
                <w:bottom w:val="none" w:sz="0" w:space="0" w:color="auto"/>
                <w:right w:val="none" w:sz="0" w:space="0" w:color="auto"/>
              </w:divBdr>
            </w:div>
          </w:divsChild>
        </w:div>
        <w:div w:id="809131677">
          <w:marLeft w:val="0"/>
          <w:marRight w:val="0"/>
          <w:marTop w:val="0"/>
          <w:marBottom w:val="0"/>
          <w:divBdr>
            <w:top w:val="none" w:sz="0" w:space="0" w:color="auto"/>
            <w:left w:val="none" w:sz="0" w:space="0" w:color="auto"/>
            <w:bottom w:val="none" w:sz="0" w:space="0" w:color="auto"/>
            <w:right w:val="none" w:sz="0" w:space="0" w:color="auto"/>
          </w:divBdr>
        </w:div>
        <w:div w:id="1757440331">
          <w:marLeft w:val="0"/>
          <w:marRight w:val="0"/>
          <w:marTop w:val="0"/>
          <w:marBottom w:val="0"/>
          <w:divBdr>
            <w:top w:val="none" w:sz="0" w:space="0" w:color="auto"/>
            <w:left w:val="none" w:sz="0" w:space="0" w:color="auto"/>
            <w:bottom w:val="none" w:sz="0" w:space="0" w:color="auto"/>
            <w:right w:val="none" w:sz="0" w:space="0" w:color="auto"/>
          </w:divBdr>
          <w:divsChild>
            <w:div w:id="129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366416810">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1010258581">
      <w:bodyDiv w:val="1"/>
      <w:marLeft w:val="0"/>
      <w:marRight w:val="0"/>
      <w:marTop w:val="0"/>
      <w:marBottom w:val="0"/>
      <w:divBdr>
        <w:top w:val="none" w:sz="0" w:space="0" w:color="auto"/>
        <w:left w:val="none" w:sz="0" w:space="0" w:color="auto"/>
        <w:bottom w:val="none" w:sz="0" w:space="0" w:color="auto"/>
        <w:right w:val="none" w:sz="0" w:space="0" w:color="auto"/>
      </w:divBdr>
      <w:divsChild>
        <w:div w:id="1235049401">
          <w:marLeft w:val="0"/>
          <w:marRight w:val="0"/>
          <w:marTop w:val="0"/>
          <w:marBottom w:val="0"/>
          <w:divBdr>
            <w:top w:val="none" w:sz="0" w:space="0" w:color="auto"/>
            <w:left w:val="none" w:sz="0" w:space="0" w:color="auto"/>
            <w:bottom w:val="none" w:sz="0" w:space="0" w:color="auto"/>
            <w:right w:val="none" w:sz="0" w:space="0" w:color="auto"/>
          </w:divBdr>
          <w:divsChild>
            <w:div w:id="941257420">
              <w:marLeft w:val="0"/>
              <w:marRight w:val="0"/>
              <w:marTop w:val="0"/>
              <w:marBottom w:val="0"/>
              <w:divBdr>
                <w:top w:val="none" w:sz="0" w:space="0" w:color="auto"/>
                <w:left w:val="none" w:sz="0" w:space="0" w:color="auto"/>
                <w:bottom w:val="none" w:sz="0" w:space="0" w:color="auto"/>
                <w:right w:val="none" w:sz="0" w:space="0" w:color="auto"/>
              </w:divBdr>
            </w:div>
            <w:div w:id="554203067">
              <w:marLeft w:val="0"/>
              <w:marRight w:val="0"/>
              <w:marTop w:val="0"/>
              <w:marBottom w:val="0"/>
              <w:divBdr>
                <w:top w:val="none" w:sz="0" w:space="0" w:color="auto"/>
                <w:left w:val="none" w:sz="0" w:space="0" w:color="auto"/>
                <w:bottom w:val="none" w:sz="0" w:space="0" w:color="auto"/>
                <w:right w:val="none" w:sz="0" w:space="0" w:color="auto"/>
              </w:divBdr>
            </w:div>
            <w:div w:id="1709604706">
              <w:marLeft w:val="0"/>
              <w:marRight w:val="0"/>
              <w:marTop w:val="0"/>
              <w:marBottom w:val="0"/>
              <w:divBdr>
                <w:top w:val="none" w:sz="0" w:space="0" w:color="auto"/>
                <w:left w:val="none" w:sz="0" w:space="0" w:color="auto"/>
                <w:bottom w:val="none" w:sz="0" w:space="0" w:color="auto"/>
                <w:right w:val="none" w:sz="0" w:space="0" w:color="auto"/>
              </w:divBdr>
            </w:div>
            <w:div w:id="156968945">
              <w:marLeft w:val="0"/>
              <w:marRight w:val="0"/>
              <w:marTop w:val="0"/>
              <w:marBottom w:val="0"/>
              <w:divBdr>
                <w:top w:val="none" w:sz="0" w:space="0" w:color="auto"/>
                <w:left w:val="none" w:sz="0" w:space="0" w:color="auto"/>
                <w:bottom w:val="none" w:sz="0" w:space="0" w:color="auto"/>
                <w:right w:val="none" w:sz="0" w:space="0" w:color="auto"/>
              </w:divBdr>
            </w:div>
          </w:divsChild>
        </w:div>
        <w:div w:id="1611476930">
          <w:marLeft w:val="0"/>
          <w:marRight w:val="0"/>
          <w:marTop w:val="0"/>
          <w:marBottom w:val="0"/>
          <w:divBdr>
            <w:top w:val="none" w:sz="0" w:space="0" w:color="auto"/>
            <w:left w:val="none" w:sz="0" w:space="0" w:color="auto"/>
            <w:bottom w:val="none" w:sz="0" w:space="0" w:color="auto"/>
            <w:right w:val="none" w:sz="0" w:space="0" w:color="auto"/>
          </w:divBdr>
        </w:div>
        <w:div w:id="925071090">
          <w:marLeft w:val="0"/>
          <w:marRight w:val="0"/>
          <w:marTop w:val="0"/>
          <w:marBottom w:val="0"/>
          <w:divBdr>
            <w:top w:val="none" w:sz="0" w:space="0" w:color="auto"/>
            <w:left w:val="none" w:sz="0" w:space="0" w:color="auto"/>
            <w:bottom w:val="none" w:sz="0" w:space="0" w:color="auto"/>
            <w:right w:val="none" w:sz="0" w:space="0" w:color="auto"/>
          </w:divBdr>
          <w:divsChild>
            <w:div w:id="1122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14806388">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784884235">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1176-1C3F-4DCE-A2D8-441E3C69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6944</Words>
  <Characters>41669</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Podstawa prawna</vt:lpstr>
    </vt:vector>
  </TitlesOfParts>
  <Company>CZP</Company>
  <LinksUpToDate>false</LinksUpToDate>
  <CharactersWithSpaces>48516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Podstawa prawna</dc:title>
  <dc:creator>Agata ZYGLER</dc:creator>
  <cp:lastModifiedBy>JEDZ</cp:lastModifiedBy>
  <cp:revision>2</cp:revision>
  <cp:lastPrinted>2021-03-24T09:17:00Z</cp:lastPrinted>
  <dcterms:created xsi:type="dcterms:W3CDTF">2021-06-30T09:25:00Z</dcterms:created>
  <dcterms:modified xsi:type="dcterms:W3CDTF">2021-06-30T09:25:00Z</dcterms:modified>
</cp:coreProperties>
</file>