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583A2" w14:textId="694137CD" w:rsidR="00CF3533" w:rsidRPr="00CF3533" w:rsidRDefault="00CF3533" w:rsidP="00CF3533">
      <w:pPr>
        <w:pStyle w:val="Tytu"/>
        <w:jc w:val="right"/>
        <w:rPr>
          <w:bCs/>
          <w:sz w:val="22"/>
          <w:szCs w:val="22"/>
        </w:rPr>
      </w:pPr>
      <w:r w:rsidRPr="00CF3533">
        <w:rPr>
          <w:bCs/>
          <w:sz w:val="22"/>
          <w:szCs w:val="22"/>
        </w:rPr>
        <w:t>Załącznik nr 1</w:t>
      </w:r>
    </w:p>
    <w:p w14:paraId="35B75CA0" w14:textId="5C27AA84" w:rsidR="00881469" w:rsidRPr="001F6590" w:rsidRDefault="001F6590" w:rsidP="001F6590">
      <w:pPr>
        <w:pStyle w:val="Tytu"/>
        <w:rPr>
          <w:b/>
        </w:rPr>
      </w:pPr>
      <w:r>
        <w:rPr>
          <w:b/>
        </w:rPr>
        <w:t>F</w:t>
      </w:r>
      <w:r w:rsidRPr="001F6590">
        <w:rPr>
          <w:b/>
        </w:rPr>
        <w:t>ormularz oferty</w:t>
      </w:r>
    </w:p>
    <w:p w14:paraId="3BA768D8" w14:textId="33D0AD16" w:rsidR="001F6590" w:rsidRPr="00CF3533" w:rsidRDefault="001F6590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</w:rPr>
      </w:pPr>
      <w:r w:rsidRPr="00CF3533">
        <w:rPr>
          <w:rFonts w:ascii="Arial" w:hAnsi="Arial" w:cs="Arial"/>
          <w:b/>
          <w:bCs/>
        </w:rPr>
        <w:t>Zamawiający:</w:t>
      </w:r>
    </w:p>
    <w:p w14:paraId="6B7F6DDC" w14:textId="77777777" w:rsidR="001F6590" w:rsidRPr="001F6590" w:rsidRDefault="009667F0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>Główny Inspektorat Rybołówstwa Morskiego</w:t>
      </w:r>
      <w:r w:rsidR="001F6590" w:rsidRPr="001F6590">
        <w:rPr>
          <w:rFonts w:ascii="Arial" w:hAnsi="Arial" w:cs="Arial"/>
          <w:b/>
          <w:bCs/>
          <w:sz w:val="22"/>
          <w:szCs w:val="22"/>
        </w:rPr>
        <w:t>,</w:t>
      </w:r>
    </w:p>
    <w:p w14:paraId="76A9EB3D" w14:textId="12A68510" w:rsidR="00FB489C" w:rsidRPr="001F6590" w:rsidRDefault="00FB489C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 xml:space="preserve">76-200 Słupsk, ul. </w:t>
      </w:r>
      <w:r w:rsidR="009667F0" w:rsidRPr="001F6590">
        <w:rPr>
          <w:rFonts w:ascii="Arial" w:hAnsi="Arial" w:cs="Arial"/>
          <w:b/>
          <w:bCs/>
          <w:sz w:val="22"/>
          <w:szCs w:val="22"/>
        </w:rPr>
        <w:t>Jana Pawła II 1</w:t>
      </w:r>
    </w:p>
    <w:p w14:paraId="2A72860E" w14:textId="07FD62BA" w:rsidR="00881469" w:rsidRPr="0079789B" w:rsidRDefault="001F6590" w:rsidP="0079789B">
      <w:pPr>
        <w:pStyle w:val="Akapitzlist"/>
        <w:numPr>
          <w:ilvl w:val="0"/>
          <w:numId w:val="20"/>
        </w:numPr>
        <w:tabs>
          <w:tab w:val="left" w:pos="1395"/>
        </w:tabs>
        <w:spacing w:before="24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9789B">
        <w:rPr>
          <w:rFonts w:ascii="Arial" w:hAnsi="Arial" w:cs="Arial"/>
          <w:b/>
          <w:bCs/>
          <w:sz w:val="22"/>
          <w:szCs w:val="22"/>
        </w:rPr>
        <w:t>Wykonawca</w:t>
      </w:r>
      <w:r w:rsidR="00881469" w:rsidRPr="0079789B">
        <w:rPr>
          <w:rFonts w:ascii="Arial" w:hAnsi="Arial" w:cs="Arial"/>
          <w:b/>
          <w:bCs/>
          <w:sz w:val="22"/>
          <w:szCs w:val="22"/>
        </w:rPr>
        <w:t>:</w:t>
      </w:r>
      <w:r w:rsidRPr="007978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881469" w:rsidRPr="0079789B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4ABBE5E" w14:textId="6ABDBE35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firmy:</w:t>
      </w:r>
    </w:p>
    <w:p w14:paraId="0C36D811" w14:textId="71225664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firmy:</w:t>
      </w:r>
    </w:p>
    <w:p w14:paraId="66DB0641" w14:textId="77777777" w:rsidR="009E340D" w:rsidRPr="00587CB7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87CB7">
        <w:rPr>
          <w:rFonts w:ascii="Arial" w:hAnsi="Arial" w:cs="Arial"/>
          <w:sz w:val="22"/>
          <w:szCs w:val="22"/>
          <w:lang w:val="it-IT"/>
        </w:rPr>
        <w:t xml:space="preserve">NIP: , </w:t>
      </w:r>
    </w:p>
    <w:p w14:paraId="45457666" w14:textId="1C2C2662" w:rsidR="001F6590" w:rsidRPr="00587CB7" w:rsidRDefault="009B4245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87CB7">
        <w:rPr>
          <w:rFonts w:ascii="Arial" w:hAnsi="Arial" w:cs="Arial"/>
          <w:sz w:val="22"/>
          <w:szCs w:val="22"/>
          <w:lang w:val="it-IT"/>
        </w:rPr>
        <w:t xml:space="preserve">Regon: </w:t>
      </w:r>
    </w:p>
    <w:p w14:paraId="4D592BD8" w14:textId="1496A28F" w:rsidR="001F6590" w:rsidRPr="00587CB7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87CB7">
        <w:rPr>
          <w:rFonts w:ascii="Arial" w:hAnsi="Arial" w:cs="Arial"/>
          <w:sz w:val="22"/>
          <w:szCs w:val="22"/>
          <w:lang w:val="it-IT"/>
        </w:rPr>
        <w:t>Numer tel.:</w:t>
      </w:r>
    </w:p>
    <w:p w14:paraId="71E6FB59" w14:textId="730FB654" w:rsidR="001F6590" w:rsidRPr="00587CB7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87CB7">
        <w:rPr>
          <w:rFonts w:ascii="Arial" w:hAnsi="Arial" w:cs="Arial"/>
          <w:sz w:val="22"/>
          <w:szCs w:val="22"/>
          <w:lang w:val="it-IT"/>
        </w:rPr>
        <w:t>Adres email:</w:t>
      </w:r>
    </w:p>
    <w:p w14:paraId="605CF49C" w14:textId="3600E5D3" w:rsidR="008F43C2" w:rsidRDefault="001F6590" w:rsidP="0079789B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79789B">
        <w:rPr>
          <w:rFonts w:ascii="Arial" w:hAnsi="Arial" w:cs="Arial"/>
          <w:bCs/>
          <w:sz w:val="22"/>
          <w:szCs w:val="22"/>
        </w:rPr>
        <w:t>W od</w:t>
      </w:r>
      <w:r w:rsidR="0079789B">
        <w:rPr>
          <w:rFonts w:ascii="Arial" w:hAnsi="Arial" w:cs="Arial"/>
          <w:bCs/>
          <w:sz w:val="22"/>
          <w:szCs w:val="22"/>
        </w:rPr>
        <w:t xml:space="preserve">powiedzi na </w:t>
      </w:r>
      <w:r w:rsidR="00837D91">
        <w:rPr>
          <w:rFonts w:ascii="Arial" w:hAnsi="Arial" w:cs="Arial"/>
          <w:bCs/>
          <w:sz w:val="22"/>
          <w:szCs w:val="22"/>
        </w:rPr>
        <w:t>Z</w:t>
      </w:r>
      <w:r w:rsidR="0079789B">
        <w:rPr>
          <w:rFonts w:ascii="Arial" w:hAnsi="Arial" w:cs="Arial"/>
          <w:bCs/>
          <w:sz w:val="22"/>
          <w:szCs w:val="22"/>
        </w:rPr>
        <w:t>apytanie ofertowe</w:t>
      </w:r>
      <w:r w:rsidRPr="0079789B">
        <w:rPr>
          <w:rFonts w:ascii="Arial" w:hAnsi="Arial" w:cs="Arial"/>
          <w:bCs/>
          <w:sz w:val="22"/>
          <w:szCs w:val="22"/>
        </w:rPr>
        <w:t xml:space="preserve"> dotyczące przedmiotu zamówienia pn.:</w:t>
      </w:r>
      <w:r w:rsidR="007F3D66">
        <w:rPr>
          <w:rFonts w:ascii="Arial" w:hAnsi="Arial" w:cs="Arial"/>
          <w:bCs/>
          <w:sz w:val="22"/>
          <w:szCs w:val="22"/>
        </w:rPr>
        <w:t xml:space="preserve"> </w:t>
      </w:r>
    </w:p>
    <w:p w14:paraId="13219628" w14:textId="0118E9DE" w:rsidR="001F6590" w:rsidRPr="008F43C2" w:rsidRDefault="007F3D66" w:rsidP="001C72D1">
      <w:pPr>
        <w:pStyle w:val="Akapitzlist"/>
        <w:spacing w:before="120" w:line="276" w:lineRule="auto"/>
        <w:ind w:left="425"/>
        <w:rPr>
          <w:rFonts w:ascii="Arial" w:hAnsi="Arial" w:cs="Arial"/>
          <w:bCs/>
          <w:sz w:val="22"/>
          <w:szCs w:val="22"/>
        </w:rPr>
      </w:pPr>
      <w:bookmarkStart w:id="0" w:name="_Hlk132798753"/>
      <w:r w:rsidRPr="00C25FFB">
        <w:rPr>
          <w:rFonts w:ascii="Arial" w:hAnsi="Arial" w:cs="Arial"/>
          <w:b/>
          <w:sz w:val="22"/>
          <w:szCs w:val="22"/>
        </w:rPr>
        <w:t>„</w:t>
      </w:r>
      <w:r w:rsidR="001C72D1">
        <w:rPr>
          <w:rFonts w:ascii="Arial" w:hAnsi="Arial" w:cs="Arial"/>
          <w:b/>
          <w:sz w:val="22"/>
          <w:szCs w:val="22"/>
        </w:rPr>
        <w:t xml:space="preserve">Dostawa </w:t>
      </w:r>
      <w:r w:rsidR="007B20F4">
        <w:rPr>
          <w:rFonts w:ascii="Arial" w:hAnsi="Arial" w:cs="Arial"/>
          <w:b/>
          <w:sz w:val="22"/>
          <w:szCs w:val="22"/>
        </w:rPr>
        <w:t>paliwa</w:t>
      </w:r>
      <w:r w:rsidR="001C72D1">
        <w:rPr>
          <w:rFonts w:ascii="Arial" w:hAnsi="Arial" w:cs="Arial"/>
          <w:b/>
          <w:sz w:val="22"/>
          <w:szCs w:val="22"/>
        </w:rPr>
        <w:t xml:space="preserve"> żeglugowego </w:t>
      </w:r>
      <w:proofErr w:type="spellStart"/>
      <w:r w:rsidR="007B20F4">
        <w:rPr>
          <w:rFonts w:ascii="Arial" w:hAnsi="Arial" w:cs="Arial"/>
          <w:b/>
          <w:sz w:val="22"/>
          <w:szCs w:val="22"/>
        </w:rPr>
        <w:t>MGO</w:t>
      </w:r>
      <w:proofErr w:type="spellEnd"/>
      <w:r w:rsidR="007B20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20F4">
        <w:rPr>
          <w:rFonts w:ascii="Arial" w:hAnsi="Arial" w:cs="Arial"/>
          <w:b/>
          <w:sz w:val="22"/>
          <w:szCs w:val="22"/>
        </w:rPr>
        <w:t>DMA</w:t>
      </w:r>
      <w:proofErr w:type="spellEnd"/>
      <w:r w:rsidR="007B20F4">
        <w:rPr>
          <w:rFonts w:ascii="Arial" w:hAnsi="Arial" w:cs="Arial"/>
          <w:b/>
          <w:sz w:val="22"/>
          <w:szCs w:val="22"/>
        </w:rPr>
        <w:t xml:space="preserve"> </w:t>
      </w:r>
      <w:r w:rsidR="001C72D1">
        <w:rPr>
          <w:rFonts w:ascii="Arial" w:hAnsi="Arial" w:cs="Arial"/>
          <w:b/>
          <w:sz w:val="22"/>
          <w:szCs w:val="22"/>
        </w:rPr>
        <w:t>dla jednostek pływających Głównego Inspektoratu Rybołówstwa Morskiego</w:t>
      </w:r>
      <w:r w:rsidR="00C25FFB" w:rsidRPr="00C25FFB">
        <w:rPr>
          <w:rFonts w:ascii="Arial" w:hAnsi="Arial" w:cs="Arial"/>
          <w:b/>
          <w:sz w:val="22"/>
          <w:szCs w:val="22"/>
        </w:rPr>
        <w:t>”</w:t>
      </w:r>
      <w:r w:rsidR="008F43C2" w:rsidRPr="00C25FFB">
        <w:rPr>
          <w:rFonts w:ascii="Arial" w:hAnsi="Arial" w:cs="Arial"/>
          <w:b/>
          <w:sz w:val="22"/>
          <w:szCs w:val="22"/>
        </w:rPr>
        <w:t>.</w:t>
      </w:r>
      <w:r w:rsidR="00BE2AF9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14:paraId="068DA054" w14:textId="020738AD" w:rsidR="00881469" w:rsidRDefault="0079789B" w:rsidP="008F43C2">
      <w:pPr>
        <w:spacing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1F6590" w:rsidRPr="0079789B">
        <w:rPr>
          <w:rFonts w:ascii="Arial" w:hAnsi="Arial" w:cs="Arial"/>
          <w:bCs/>
          <w:sz w:val="22"/>
          <w:szCs w:val="22"/>
        </w:rPr>
        <w:t xml:space="preserve">kładam/y </w:t>
      </w:r>
      <w:r w:rsidR="001E28CF" w:rsidRPr="0079789B">
        <w:rPr>
          <w:rFonts w:ascii="Arial" w:hAnsi="Arial" w:cs="Arial"/>
          <w:sz w:val="22"/>
          <w:szCs w:val="22"/>
        </w:rPr>
        <w:t>o</w:t>
      </w:r>
      <w:r w:rsidRPr="0079789B">
        <w:rPr>
          <w:rFonts w:ascii="Arial" w:hAnsi="Arial" w:cs="Arial"/>
          <w:bCs/>
          <w:sz w:val="22"/>
          <w:szCs w:val="22"/>
        </w:rPr>
        <w:t xml:space="preserve">fertę za </w:t>
      </w:r>
      <w:r w:rsidRPr="0079789B">
        <w:rPr>
          <w:rFonts w:ascii="Arial" w:hAnsi="Arial" w:cs="Arial"/>
          <w:b/>
          <w:bCs/>
          <w:sz w:val="22"/>
          <w:szCs w:val="22"/>
        </w:rPr>
        <w:t xml:space="preserve">cenę brutto w </w:t>
      </w:r>
      <w:r w:rsidR="009D1C20">
        <w:rPr>
          <w:rFonts w:ascii="Arial" w:hAnsi="Arial" w:cs="Arial"/>
          <w:b/>
          <w:bCs/>
          <w:sz w:val="22"/>
          <w:szCs w:val="22"/>
        </w:rPr>
        <w:t>kwocie</w:t>
      </w:r>
      <w:r w:rsidRPr="0079789B">
        <w:rPr>
          <w:rFonts w:ascii="Arial" w:hAnsi="Arial" w:cs="Arial"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881469" w:rsidRPr="0079789B">
        <w:rPr>
          <w:rFonts w:ascii="Arial" w:hAnsi="Arial" w:cs="Arial"/>
          <w:bCs/>
          <w:color w:val="0070C0"/>
          <w:sz w:val="22"/>
          <w:szCs w:val="22"/>
        </w:rPr>
        <w:t>: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auto"/>
          <w:sz w:val="22"/>
          <w:szCs w:val="22"/>
        </w:rPr>
        <w:t xml:space="preserve">złotych, słownie: </w:t>
      </w:r>
      <w:r>
        <w:rPr>
          <w:rFonts w:ascii="Arial" w:hAnsi="Arial" w:cs="Arial"/>
          <w:bCs/>
          <w:color w:val="auto"/>
          <w:sz w:val="22"/>
          <w:szCs w:val="22"/>
        </w:rPr>
        <w:t>(</w:t>
      </w:r>
      <w:r w:rsidR="008F43C2">
        <w:rPr>
          <w:rFonts w:ascii="Arial" w:hAnsi="Arial" w:cs="Arial"/>
          <w:bCs/>
          <w:color w:val="auto"/>
          <w:sz w:val="22"/>
          <w:szCs w:val="22"/>
        </w:rPr>
        <w:t>złotych</w:t>
      </w:r>
      <w:r>
        <w:rPr>
          <w:rFonts w:ascii="Arial" w:hAnsi="Arial" w:cs="Arial"/>
          <w:bCs/>
          <w:color w:val="auto"/>
          <w:sz w:val="22"/>
          <w:szCs w:val="22"/>
        </w:rPr>
        <w:t>)</w:t>
      </w:r>
      <w:r w:rsidR="008F43C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2D645D">
        <w:rPr>
          <w:rFonts w:ascii="Arial" w:hAnsi="Arial" w:cs="Arial"/>
          <w:bCs/>
          <w:color w:val="auto"/>
          <w:sz w:val="22"/>
          <w:szCs w:val="22"/>
        </w:rPr>
        <w:br/>
      </w:r>
      <w:r w:rsidR="008F43C2">
        <w:rPr>
          <w:rFonts w:ascii="Arial" w:hAnsi="Arial" w:cs="Arial"/>
          <w:bCs/>
          <w:color w:val="auto"/>
          <w:sz w:val="22"/>
          <w:szCs w:val="22"/>
        </w:rPr>
        <w:t xml:space="preserve">w tym </w:t>
      </w:r>
      <w:r>
        <w:rPr>
          <w:rFonts w:ascii="Arial" w:hAnsi="Arial" w:cs="Arial"/>
          <w:bCs/>
          <w:color w:val="auto"/>
          <w:sz w:val="22"/>
          <w:szCs w:val="22"/>
        </w:rPr>
        <w:t>podatek VAT: zł, w stawce VAT: %</w:t>
      </w:r>
      <w:r w:rsidR="008F43C2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A15EA4F" w14:textId="58CA45C0" w:rsidR="006E62E7" w:rsidRDefault="006E62E7" w:rsidP="008F43C2">
      <w:pPr>
        <w:spacing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Wyliczenie</w:t>
      </w:r>
      <w:r w:rsidR="008B441A">
        <w:rPr>
          <w:rFonts w:ascii="Arial" w:hAnsi="Arial" w:cs="Arial"/>
          <w:bCs/>
          <w:color w:val="auto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018"/>
        <w:gridCol w:w="2282"/>
        <w:gridCol w:w="2568"/>
        <w:gridCol w:w="2258"/>
      </w:tblGrid>
      <w:tr w:rsidR="006E62E7" w:rsidRPr="006E62E7" w14:paraId="60CF4ADD" w14:textId="77777777" w:rsidTr="006E62E7">
        <w:trPr>
          <w:cantSplit/>
          <w:trHeight w:val="1188"/>
          <w:jc w:val="center"/>
        </w:trPr>
        <w:tc>
          <w:tcPr>
            <w:tcW w:w="260" w:type="pct"/>
            <w:vAlign w:val="center"/>
          </w:tcPr>
          <w:p w14:paraId="6958B18A" w14:textId="77777777" w:rsidR="006E62E7" w:rsidRPr="006E62E7" w:rsidRDefault="006E62E7" w:rsidP="000A67A7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048" w:type="pct"/>
            <w:vAlign w:val="center"/>
          </w:tcPr>
          <w:p w14:paraId="0A9FF725" w14:textId="77777777" w:rsidR="006E62E7" w:rsidRPr="006E62E7" w:rsidRDefault="006E62E7" w:rsidP="000A67A7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Rodzaj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 paliwa</w:t>
            </w:r>
          </w:p>
        </w:tc>
        <w:tc>
          <w:tcPr>
            <w:tcW w:w="1185" w:type="pct"/>
            <w:vAlign w:val="center"/>
          </w:tcPr>
          <w:p w14:paraId="35D8EB28" w14:textId="304D12F5" w:rsidR="006E62E7" w:rsidRPr="006E62E7" w:rsidRDefault="006E62E7" w:rsidP="000A67A7">
            <w:pPr>
              <w:keepNext/>
              <w:numPr>
                <w:ilvl w:val="1"/>
                <w:numId w:val="0"/>
              </w:numPr>
              <w:spacing w:after="160" w:line="259" w:lineRule="auto"/>
              <w:jc w:val="center"/>
              <w:outlineLvl w:val="1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Szacunkowa ilość zamawiana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w okresie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</w:r>
            <w:r w:rsidR="009B4245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  <w:r w:rsidR="00587CB7">
              <w:rPr>
                <w:rFonts w:ascii="Arial" w:eastAsia="Times New Roman" w:hAnsi="Arial" w:cs="Arial"/>
                <w:b/>
                <w:sz w:val="22"/>
                <w:szCs w:val="22"/>
              </w:rPr>
              <w:t>2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miesięcy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>w litrach</w:t>
            </w:r>
          </w:p>
        </w:tc>
        <w:tc>
          <w:tcPr>
            <w:tcW w:w="1334" w:type="pct"/>
            <w:vAlign w:val="center"/>
          </w:tcPr>
          <w:p w14:paraId="5DC23785" w14:textId="77777777" w:rsidR="006E62E7" w:rsidRPr="006E62E7" w:rsidRDefault="006E62E7" w:rsidP="000A67A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Cena jednostkowa brutto </w:t>
            </w:r>
          </w:p>
          <w:p w14:paraId="7ED8C8EC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w zł za 1 litr</w:t>
            </w:r>
          </w:p>
        </w:tc>
        <w:tc>
          <w:tcPr>
            <w:tcW w:w="1173" w:type="pct"/>
            <w:vAlign w:val="center"/>
          </w:tcPr>
          <w:p w14:paraId="5DA0FD3E" w14:textId="77777777" w:rsidR="006E62E7" w:rsidRPr="006E62E7" w:rsidRDefault="006E62E7" w:rsidP="000A67A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Cena łączna paliwa brutto w zł </w:t>
            </w:r>
          </w:p>
          <w:p w14:paraId="042028F1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(kolumna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>3 x 4)</w:t>
            </w:r>
          </w:p>
        </w:tc>
      </w:tr>
      <w:tr w:rsidR="006E62E7" w:rsidRPr="005E48A3" w14:paraId="0EBF4C8E" w14:textId="77777777" w:rsidTr="006E62E7">
        <w:trPr>
          <w:cantSplit/>
          <w:trHeight w:val="257"/>
          <w:jc w:val="center"/>
        </w:trPr>
        <w:tc>
          <w:tcPr>
            <w:tcW w:w="260" w:type="pct"/>
            <w:shd w:val="clear" w:color="auto" w:fill="D9D9D9" w:themeFill="background1" w:themeFillShade="D9"/>
            <w:vAlign w:val="center"/>
          </w:tcPr>
          <w:p w14:paraId="0B77EBA9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1298710A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85" w:type="pct"/>
            <w:shd w:val="clear" w:color="auto" w:fill="D9D9D9" w:themeFill="background1" w:themeFillShade="D9"/>
            <w:vAlign w:val="center"/>
          </w:tcPr>
          <w:p w14:paraId="7D353A69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34" w:type="pct"/>
            <w:shd w:val="clear" w:color="auto" w:fill="D9D9D9" w:themeFill="background1" w:themeFillShade="D9"/>
            <w:vAlign w:val="center"/>
          </w:tcPr>
          <w:p w14:paraId="7E0ECDAB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73" w:type="pct"/>
            <w:shd w:val="clear" w:color="auto" w:fill="D9D9D9" w:themeFill="background1" w:themeFillShade="D9"/>
            <w:vAlign w:val="center"/>
          </w:tcPr>
          <w:p w14:paraId="18F51F52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6E62E7" w:rsidRPr="005E48A3" w14:paraId="6D56A837" w14:textId="77777777" w:rsidTr="006E62E7">
        <w:trPr>
          <w:cantSplit/>
          <w:trHeight w:val="987"/>
          <w:jc w:val="center"/>
        </w:trPr>
        <w:tc>
          <w:tcPr>
            <w:tcW w:w="260" w:type="pct"/>
            <w:vAlign w:val="center"/>
          </w:tcPr>
          <w:p w14:paraId="5BE8AD2A" w14:textId="77777777" w:rsidR="006E62E7" w:rsidRPr="005E48A3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5E48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8" w:type="pct"/>
            <w:vAlign w:val="center"/>
          </w:tcPr>
          <w:p w14:paraId="08480C56" w14:textId="074C6F7C" w:rsidR="006E62E7" w:rsidRPr="006E62E7" w:rsidRDefault="006E62E7" w:rsidP="000A67A7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sz w:val="22"/>
                <w:szCs w:val="22"/>
              </w:rPr>
              <w:t xml:space="preserve">olej żeglugowy </w:t>
            </w:r>
            <w:proofErr w:type="spellStart"/>
            <w:r w:rsidRPr="006E62E7">
              <w:rPr>
                <w:rFonts w:ascii="Arial" w:eastAsia="Times New Roman" w:hAnsi="Arial" w:cs="Arial"/>
                <w:sz w:val="22"/>
                <w:szCs w:val="22"/>
              </w:rPr>
              <w:t>MGO</w:t>
            </w:r>
            <w:proofErr w:type="spellEnd"/>
            <w:r w:rsidRPr="006E62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6E62E7">
              <w:rPr>
                <w:rFonts w:ascii="Arial" w:eastAsia="Times New Roman" w:hAnsi="Arial" w:cs="Arial"/>
                <w:sz w:val="22"/>
                <w:szCs w:val="22"/>
              </w:rPr>
              <w:t>DMA</w:t>
            </w:r>
            <w:proofErr w:type="spellEnd"/>
          </w:p>
        </w:tc>
        <w:tc>
          <w:tcPr>
            <w:tcW w:w="1185" w:type="pct"/>
            <w:vAlign w:val="center"/>
          </w:tcPr>
          <w:p w14:paraId="4F0DFE2E" w14:textId="1E26F643" w:rsidR="006E62E7" w:rsidRPr="005E48A3" w:rsidRDefault="007B20F4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A2842">
              <w:rPr>
                <w:rFonts w:ascii="Arial" w:eastAsia="Times New Roman" w:hAnsi="Arial" w:cs="Arial"/>
                <w:b/>
                <w:bCs/>
                <w:color w:val="auto"/>
              </w:rPr>
              <w:t>2</w:t>
            </w:r>
            <w:r w:rsidR="00AA2842" w:rsidRPr="00AA2842">
              <w:rPr>
                <w:rFonts w:ascii="Arial" w:eastAsia="Times New Roman" w:hAnsi="Arial" w:cs="Arial"/>
                <w:b/>
                <w:bCs/>
                <w:color w:val="auto"/>
              </w:rPr>
              <w:t>1</w:t>
            </w:r>
            <w:r w:rsidR="006E62E7" w:rsidRPr="00AA2842">
              <w:rPr>
                <w:rFonts w:ascii="Arial" w:eastAsia="Times New Roman" w:hAnsi="Arial" w:cs="Arial"/>
                <w:b/>
                <w:bCs/>
                <w:color w:val="auto"/>
              </w:rPr>
              <w:t xml:space="preserve"> </w:t>
            </w:r>
            <w:r w:rsidR="00AA2842" w:rsidRPr="00AA2842">
              <w:rPr>
                <w:rFonts w:ascii="Arial" w:eastAsia="Times New Roman" w:hAnsi="Arial" w:cs="Arial"/>
                <w:b/>
                <w:bCs/>
                <w:color w:val="auto"/>
              </w:rPr>
              <w:t>0</w:t>
            </w:r>
            <w:r w:rsidR="006E62E7" w:rsidRPr="00AA2842">
              <w:rPr>
                <w:rFonts w:ascii="Arial" w:eastAsia="Times New Roman" w:hAnsi="Arial" w:cs="Arial"/>
                <w:b/>
                <w:bCs/>
                <w:color w:val="auto"/>
              </w:rPr>
              <w:t>00</w:t>
            </w:r>
          </w:p>
        </w:tc>
        <w:tc>
          <w:tcPr>
            <w:tcW w:w="1334" w:type="pct"/>
            <w:vAlign w:val="center"/>
          </w:tcPr>
          <w:p w14:paraId="66DD1ABA" w14:textId="77777777" w:rsidR="006E62E7" w:rsidRPr="005E48A3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173" w:type="pct"/>
            <w:vAlign w:val="center"/>
          </w:tcPr>
          <w:p w14:paraId="4B57409D" w14:textId="77777777" w:rsidR="006E62E7" w:rsidRPr="005E48A3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7D84C3CE" w14:textId="75FEF7F7" w:rsidR="006E62E7" w:rsidRPr="006E62E7" w:rsidRDefault="006E62E7" w:rsidP="006E62E7">
      <w:pPr>
        <w:snapToGrid w:val="0"/>
        <w:spacing w:before="240" w:after="120" w:line="276" w:lineRule="auto"/>
        <w:rPr>
          <w:rFonts w:ascii="Arial" w:eastAsia="Times New Roman" w:hAnsi="Arial" w:cs="Arial"/>
          <w:sz w:val="22"/>
          <w:szCs w:val="22"/>
        </w:rPr>
      </w:pPr>
      <w:r w:rsidRPr="006E62E7">
        <w:rPr>
          <w:rFonts w:ascii="Arial" w:eastAsia="Times New Roman" w:hAnsi="Arial" w:cs="Arial"/>
          <w:b/>
          <w:sz w:val="22"/>
          <w:szCs w:val="22"/>
        </w:rPr>
        <w:t xml:space="preserve">Uwaga: </w:t>
      </w:r>
      <w:r w:rsidRPr="006E62E7">
        <w:rPr>
          <w:rFonts w:ascii="Arial" w:eastAsia="Times New Roman" w:hAnsi="Arial" w:cs="Arial"/>
          <w:sz w:val="22"/>
          <w:szCs w:val="22"/>
        </w:rPr>
        <w:t xml:space="preserve">Dla </w:t>
      </w:r>
      <w:r w:rsidR="00202E95">
        <w:rPr>
          <w:rFonts w:ascii="Arial" w:eastAsia="Times New Roman" w:hAnsi="Arial" w:cs="Arial"/>
          <w:sz w:val="22"/>
          <w:szCs w:val="22"/>
        </w:rPr>
        <w:t>oleju żeglugowego</w:t>
      </w:r>
      <w:r w:rsidRPr="006E62E7">
        <w:rPr>
          <w:rFonts w:ascii="Arial" w:eastAsia="Times New Roman" w:hAnsi="Arial" w:cs="Arial"/>
          <w:sz w:val="22"/>
          <w:szCs w:val="22"/>
        </w:rPr>
        <w:t xml:space="preserve"> należy podać cenę jednostkową </w:t>
      </w:r>
      <w:r w:rsidRPr="006E62E7">
        <w:rPr>
          <w:rFonts w:ascii="Arial" w:eastAsia="Times New Roman" w:hAnsi="Arial" w:cs="Arial"/>
          <w:bCs/>
          <w:sz w:val="22"/>
          <w:szCs w:val="22"/>
        </w:rPr>
        <w:t xml:space="preserve">brutto ustaloną przez Wykonawcę według średniej ceny jednostkowej oferowanej na jego </w:t>
      </w:r>
      <w:r w:rsidR="00202E95">
        <w:rPr>
          <w:rFonts w:ascii="Arial" w:eastAsia="Times New Roman" w:hAnsi="Arial" w:cs="Arial"/>
          <w:bCs/>
          <w:sz w:val="22"/>
          <w:szCs w:val="22"/>
        </w:rPr>
        <w:t>dystrybutorach</w:t>
      </w:r>
      <w:r w:rsidRPr="006E62E7">
        <w:rPr>
          <w:rFonts w:ascii="Arial" w:eastAsia="Times New Roman" w:hAnsi="Arial" w:cs="Arial"/>
          <w:bCs/>
          <w:sz w:val="22"/>
          <w:szCs w:val="22"/>
        </w:rPr>
        <w:t xml:space="preserve"> objętych zamówieniem,</w:t>
      </w:r>
      <w:r w:rsidRPr="006E62E7">
        <w:rPr>
          <w:rFonts w:ascii="Arial" w:eastAsia="Times New Roman" w:hAnsi="Arial" w:cs="Arial"/>
          <w:b/>
          <w:bCs/>
          <w:color w:val="4472C4"/>
          <w:sz w:val="22"/>
          <w:szCs w:val="22"/>
        </w:rPr>
        <w:t xml:space="preserve"> </w:t>
      </w:r>
      <w:r w:rsidRPr="00AA2842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w dniu </w:t>
      </w:r>
      <w:r w:rsidR="006B40FA">
        <w:rPr>
          <w:rFonts w:ascii="Arial" w:eastAsia="Times New Roman" w:hAnsi="Arial" w:cs="Arial"/>
          <w:b/>
          <w:bCs/>
          <w:color w:val="auto"/>
          <w:sz w:val="22"/>
          <w:szCs w:val="22"/>
        </w:rPr>
        <w:t>15</w:t>
      </w:r>
      <w:r w:rsidRPr="00AA2842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6B40FA">
        <w:rPr>
          <w:rFonts w:ascii="Arial" w:eastAsia="Times New Roman" w:hAnsi="Arial" w:cs="Arial"/>
          <w:b/>
          <w:bCs/>
          <w:color w:val="auto"/>
          <w:sz w:val="22"/>
          <w:szCs w:val="22"/>
        </w:rPr>
        <w:t>maj</w:t>
      </w:r>
      <w:r w:rsidR="00AA2842" w:rsidRPr="00AA2842">
        <w:rPr>
          <w:rFonts w:ascii="Arial" w:eastAsia="Times New Roman" w:hAnsi="Arial" w:cs="Arial"/>
          <w:b/>
          <w:bCs/>
          <w:color w:val="auto"/>
          <w:sz w:val="22"/>
          <w:szCs w:val="22"/>
        </w:rPr>
        <w:t>a</w:t>
      </w:r>
      <w:r w:rsidRPr="00AA2842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202</w:t>
      </w:r>
      <w:r w:rsidR="00867A16" w:rsidRPr="00AA2842">
        <w:rPr>
          <w:rFonts w:ascii="Arial" w:eastAsia="Times New Roman" w:hAnsi="Arial" w:cs="Arial"/>
          <w:b/>
          <w:bCs/>
          <w:color w:val="auto"/>
          <w:sz w:val="22"/>
          <w:szCs w:val="22"/>
        </w:rPr>
        <w:t>4</w:t>
      </w:r>
      <w:r w:rsidRPr="00AA2842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r. </w:t>
      </w:r>
      <w:r w:rsidRPr="006E62E7">
        <w:rPr>
          <w:rFonts w:ascii="Arial" w:eastAsia="Times New Roman" w:hAnsi="Arial" w:cs="Arial"/>
          <w:bCs/>
          <w:sz w:val="22"/>
          <w:szCs w:val="22"/>
        </w:rPr>
        <w:t xml:space="preserve">dla </w:t>
      </w:r>
      <w:r w:rsidRPr="006E62E7">
        <w:rPr>
          <w:rFonts w:ascii="Arial" w:eastAsia="Times New Roman" w:hAnsi="Arial" w:cs="Arial"/>
          <w:sz w:val="22"/>
          <w:szCs w:val="22"/>
        </w:rPr>
        <w:t>wyrażoną w polskich złotych (</w:t>
      </w:r>
      <w:r w:rsidRPr="00B61981">
        <w:rPr>
          <w:rFonts w:ascii="Arial" w:eastAsia="Times New Roman" w:hAnsi="Arial" w:cs="Arial"/>
          <w:b/>
          <w:bCs/>
          <w:sz w:val="22"/>
          <w:szCs w:val="22"/>
        </w:rPr>
        <w:t>bez rabatu</w:t>
      </w:r>
      <w:r w:rsidRPr="006E62E7">
        <w:rPr>
          <w:rFonts w:ascii="Arial" w:eastAsia="Times New Roman" w:hAnsi="Arial" w:cs="Arial"/>
          <w:sz w:val="22"/>
          <w:szCs w:val="22"/>
        </w:rPr>
        <w:t>) z dokładnością do dwóch miejsc po przecinku.</w:t>
      </w:r>
    </w:p>
    <w:p w14:paraId="6DEEDAE9" w14:textId="578ACC36" w:rsidR="0049397B" w:rsidRPr="006E7E3D" w:rsidRDefault="0049397B" w:rsidP="006E7E3D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E62E7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="009E340D" w:rsidRPr="006E62E7">
        <w:rPr>
          <w:rFonts w:ascii="Arial" w:hAnsi="Arial" w:cs="Arial"/>
          <w:b/>
          <w:bCs/>
          <w:color w:val="auto"/>
          <w:sz w:val="22"/>
          <w:szCs w:val="22"/>
        </w:rPr>
        <w:t>feruj</w:t>
      </w:r>
      <w:r w:rsidR="006E62E7">
        <w:rPr>
          <w:rFonts w:ascii="Arial" w:hAnsi="Arial" w:cs="Arial"/>
          <w:b/>
          <w:bCs/>
          <w:color w:val="auto"/>
          <w:sz w:val="22"/>
          <w:szCs w:val="22"/>
        </w:rPr>
        <w:t xml:space="preserve">ę/ </w:t>
      </w:r>
      <w:proofErr w:type="spellStart"/>
      <w:r w:rsidR="009E340D" w:rsidRPr="006E62E7">
        <w:rPr>
          <w:rFonts w:ascii="Arial" w:hAnsi="Arial" w:cs="Arial"/>
          <w:b/>
          <w:bCs/>
          <w:color w:val="auto"/>
          <w:sz w:val="22"/>
          <w:szCs w:val="22"/>
        </w:rPr>
        <w:t>emy</w:t>
      </w:r>
      <w:proofErr w:type="spellEnd"/>
      <w:r w:rsidR="009E340D" w:rsidRPr="006E62E7">
        <w:rPr>
          <w:rFonts w:ascii="Arial" w:hAnsi="Arial" w:cs="Arial"/>
          <w:b/>
          <w:bCs/>
          <w:color w:val="auto"/>
          <w:sz w:val="22"/>
          <w:szCs w:val="22"/>
        </w:rPr>
        <w:t xml:space="preserve"> Rabat</w:t>
      </w:r>
      <w:r w:rsidR="003A29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A2914" w:rsidRPr="003A2914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R</w:t>
      </w:r>
      <w:r w:rsidR="003A29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E340D">
        <w:rPr>
          <w:rFonts w:ascii="Arial" w:hAnsi="Arial" w:cs="Arial"/>
          <w:color w:val="auto"/>
          <w:sz w:val="22"/>
          <w:szCs w:val="22"/>
        </w:rPr>
        <w:t xml:space="preserve">na przedmiot zamówienia </w:t>
      </w:r>
      <w:r w:rsidR="009E340D" w:rsidRPr="00007E98">
        <w:rPr>
          <w:rFonts w:ascii="Arial" w:hAnsi="Arial" w:cs="Arial"/>
          <w:b/>
          <w:bCs/>
          <w:color w:val="0070C0"/>
          <w:sz w:val="22"/>
          <w:szCs w:val="22"/>
        </w:rPr>
        <w:t>w wysokości __%</w:t>
      </w:r>
      <w:r w:rsidR="009E340D" w:rsidRPr="009E340D">
        <w:rPr>
          <w:rFonts w:ascii="Arial" w:hAnsi="Arial" w:cs="Arial"/>
          <w:color w:val="0070C0"/>
          <w:sz w:val="22"/>
          <w:szCs w:val="22"/>
        </w:rPr>
        <w:t xml:space="preserve"> (uzupełnić).</w:t>
      </w:r>
    </w:p>
    <w:p w14:paraId="24EE2968" w14:textId="3C917D28" w:rsidR="00541C27" w:rsidRDefault="0049397B" w:rsidP="009E340D">
      <w:pPr>
        <w:spacing w:before="12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41C27">
        <w:rPr>
          <w:rFonts w:ascii="Arial" w:hAnsi="Arial" w:cs="Arial"/>
          <w:b/>
          <w:bCs/>
          <w:color w:val="0070C0"/>
          <w:sz w:val="22"/>
          <w:szCs w:val="22"/>
        </w:rPr>
        <w:t>Uwaga:</w:t>
      </w:r>
      <w:r w:rsidRPr="00541C27">
        <w:rPr>
          <w:rFonts w:ascii="Arial" w:hAnsi="Arial" w:cs="Arial"/>
          <w:color w:val="0070C0"/>
          <w:sz w:val="22"/>
          <w:szCs w:val="22"/>
        </w:rPr>
        <w:t xml:space="preserve"> </w:t>
      </w:r>
      <w:r w:rsidR="006E7E3D" w:rsidRPr="006E62E7">
        <w:rPr>
          <w:rFonts w:ascii="Arial" w:hAnsi="Arial" w:cs="Arial"/>
          <w:color w:val="auto"/>
          <w:sz w:val="22"/>
          <w:szCs w:val="22"/>
        </w:rPr>
        <w:t>Rabat</w:t>
      </w:r>
      <w:r w:rsidRPr="006E62E7">
        <w:rPr>
          <w:rFonts w:ascii="Arial" w:hAnsi="Arial" w:cs="Arial"/>
          <w:color w:val="auto"/>
          <w:sz w:val="22"/>
          <w:szCs w:val="22"/>
        </w:rPr>
        <w:t xml:space="preserve"> stanowi dodatkowe kryterium oceny ofert</w:t>
      </w:r>
      <w:r w:rsidR="00DA70DE" w:rsidRPr="006E62E7">
        <w:rPr>
          <w:rFonts w:ascii="Arial" w:hAnsi="Arial" w:cs="Arial"/>
          <w:color w:val="auto"/>
          <w:sz w:val="22"/>
          <w:szCs w:val="22"/>
        </w:rPr>
        <w:t xml:space="preserve"> (</w:t>
      </w:r>
      <w:r w:rsidR="009E340D" w:rsidRPr="006E62E7">
        <w:rPr>
          <w:rFonts w:ascii="Arial" w:hAnsi="Arial" w:cs="Arial"/>
          <w:color w:val="auto"/>
          <w:sz w:val="22"/>
          <w:szCs w:val="22"/>
        </w:rPr>
        <w:t>20</w:t>
      </w:r>
      <w:r w:rsidR="00DA70DE" w:rsidRPr="006E62E7">
        <w:rPr>
          <w:rFonts w:ascii="Arial" w:hAnsi="Arial" w:cs="Arial"/>
          <w:color w:val="auto"/>
          <w:sz w:val="22"/>
          <w:szCs w:val="22"/>
        </w:rPr>
        <w:t>%)</w:t>
      </w:r>
      <w:r w:rsidR="00541C27" w:rsidRPr="006E62E7">
        <w:rPr>
          <w:rFonts w:ascii="Arial" w:hAnsi="Arial" w:cs="Arial"/>
          <w:color w:val="auto"/>
          <w:sz w:val="22"/>
          <w:szCs w:val="22"/>
        </w:rPr>
        <w:t>.</w:t>
      </w:r>
    </w:p>
    <w:p w14:paraId="347B3CA7" w14:textId="4E2E66D2" w:rsidR="0034544C" w:rsidRPr="0034544C" w:rsidRDefault="0034544C" w:rsidP="00BC420B">
      <w:pPr>
        <w:spacing w:before="12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34544C">
        <w:rPr>
          <w:rFonts w:ascii="Arial" w:hAnsi="Arial" w:cs="Arial"/>
          <w:color w:val="auto"/>
          <w:sz w:val="22"/>
          <w:szCs w:val="22"/>
        </w:rPr>
        <w:t>Rabat musi być wyrażony w procentach (%) z dokładnością do jednego miejsca po przecinku.</w:t>
      </w:r>
    </w:p>
    <w:p w14:paraId="577D8123" w14:textId="4C2508C6" w:rsidR="0034544C" w:rsidRPr="006E62E7" w:rsidRDefault="0034544C" w:rsidP="00BC420B">
      <w:pPr>
        <w:spacing w:before="12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Rabat jest stały w całym okresie obowiązywania umowy, liczony od ceny brutto każdego litra zatankowanego paliwa.</w:t>
      </w:r>
    </w:p>
    <w:p w14:paraId="3A315966" w14:textId="7D7737E3" w:rsidR="00F13C3C" w:rsidRPr="00F13C3C" w:rsidRDefault="00F13C3C" w:rsidP="008067DD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7412D">
        <w:rPr>
          <w:rFonts w:ascii="Arial" w:hAnsi="Arial" w:cs="Arial"/>
          <w:color w:val="0070C0"/>
          <w:sz w:val="22"/>
          <w:szCs w:val="22"/>
        </w:rPr>
        <w:t xml:space="preserve">Stała </w:t>
      </w:r>
      <w:r w:rsidRPr="00A7412D">
        <w:rPr>
          <w:rFonts w:ascii="Arial" w:hAnsi="Arial" w:cs="Arial"/>
          <w:b/>
          <w:bCs/>
          <w:color w:val="0070C0"/>
          <w:sz w:val="22"/>
          <w:szCs w:val="22"/>
        </w:rPr>
        <w:t>marża</w:t>
      </w:r>
      <w:r w:rsidRPr="00A7412D">
        <w:rPr>
          <w:rFonts w:ascii="Arial" w:hAnsi="Arial" w:cs="Arial"/>
          <w:color w:val="0070C0"/>
          <w:sz w:val="22"/>
          <w:szCs w:val="22"/>
        </w:rPr>
        <w:t xml:space="preserve"> </w:t>
      </w:r>
      <w:r w:rsidRPr="00F13C3C">
        <w:rPr>
          <w:rFonts w:ascii="Arial" w:hAnsi="Arial" w:cs="Arial"/>
          <w:color w:val="auto"/>
          <w:sz w:val="22"/>
          <w:szCs w:val="22"/>
        </w:rPr>
        <w:t>Wykonawcy wynosi:</w:t>
      </w:r>
      <w:r>
        <w:rPr>
          <w:rFonts w:ascii="Arial" w:hAnsi="Arial" w:cs="Arial"/>
          <w:sz w:val="22"/>
          <w:szCs w:val="22"/>
        </w:rPr>
        <w:t xml:space="preserve"> __ </w:t>
      </w:r>
      <w:r w:rsidRPr="00F13C3C">
        <w:rPr>
          <w:rFonts w:ascii="Arial" w:hAnsi="Arial" w:cs="Arial"/>
          <w:color w:val="0070C0"/>
          <w:sz w:val="22"/>
          <w:szCs w:val="22"/>
        </w:rPr>
        <w:t xml:space="preserve">(uzupełnić). </w:t>
      </w:r>
    </w:p>
    <w:p w14:paraId="54D608D3" w14:textId="0082EFAC" w:rsidR="00383F62" w:rsidRPr="00383F62" w:rsidRDefault="00383F62" w:rsidP="008067DD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 przypadku wyboru naszej oferty umowę podpisze:</w:t>
      </w:r>
      <w:r>
        <w:rPr>
          <w:rFonts w:ascii="Arial" w:hAnsi="Arial" w:cs="Arial"/>
          <w:sz w:val="22"/>
          <w:szCs w:val="22"/>
        </w:rPr>
        <w:br/>
      </w:r>
      <w:r w:rsidR="00DA70DE" w:rsidRPr="00DA70DE">
        <w:rPr>
          <w:rFonts w:ascii="Arial" w:hAnsi="Arial" w:cs="Arial"/>
          <w:b/>
          <w:bCs/>
          <w:color w:val="0070C0"/>
          <w:sz w:val="22"/>
          <w:szCs w:val="22"/>
        </w:rPr>
        <w:t>Pan/ Pani</w:t>
      </w:r>
      <w:r w:rsidR="00DA70DE">
        <w:rPr>
          <w:rFonts w:ascii="Arial" w:hAnsi="Arial" w:cs="Arial"/>
          <w:color w:val="0070C0"/>
          <w:sz w:val="20"/>
          <w:szCs w:val="20"/>
        </w:rPr>
        <w:t xml:space="preserve"> </w:t>
      </w:r>
      <w:r w:rsidRPr="00383F62">
        <w:rPr>
          <w:rFonts w:ascii="Arial" w:hAnsi="Arial" w:cs="Arial"/>
          <w:color w:val="0070C0"/>
          <w:sz w:val="20"/>
          <w:szCs w:val="20"/>
        </w:rPr>
        <w:t>(uzupełnić imię i nazwisko, podstawę reprezentacji):</w:t>
      </w:r>
    </w:p>
    <w:p w14:paraId="5FC7C43F" w14:textId="1A147FE4" w:rsidR="00881469" w:rsidRDefault="00881469" w:rsidP="00867A16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9789B">
        <w:rPr>
          <w:rFonts w:ascii="Arial" w:hAnsi="Arial" w:cs="Arial"/>
          <w:bCs/>
          <w:sz w:val="22"/>
          <w:szCs w:val="22"/>
        </w:rPr>
        <w:t>Przedsta</w:t>
      </w:r>
      <w:r w:rsidR="00D72370">
        <w:rPr>
          <w:rFonts w:ascii="Arial" w:hAnsi="Arial" w:cs="Arial"/>
          <w:bCs/>
          <w:sz w:val="22"/>
          <w:szCs w:val="22"/>
        </w:rPr>
        <w:t>wiciel Wykonawcy uprawniony do k</w:t>
      </w:r>
      <w:r w:rsidRPr="0079789B">
        <w:rPr>
          <w:rFonts w:ascii="Arial" w:hAnsi="Arial" w:cs="Arial"/>
          <w:bCs/>
          <w:sz w:val="22"/>
          <w:szCs w:val="22"/>
        </w:rPr>
        <w:t>ontaktów</w:t>
      </w:r>
      <w:r w:rsidR="00D72370">
        <w:rPr>
          <w:rFonts w:ascii="Arial" w:hAnsi="Arial" w:cs="Arial"/>
          <w:bCs/>
          <w:sz w:val="22"/>
          <w:szCs w:val="22"/>
        </w:rPr>
        <w:t xml:space="preserve"> w okresie realizacji umowy </w:t>
      </w:r>
      <w:r w:rsidR="00D72370" w:rsidRPr="00D72370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1B5B19" w:rsidRPr="00D72370">
        <w:rPr>
          <w:rFonts w:ascii="Arial" w:hAnsi="Arial" w:cs="Arial"/>
          <w:bCs/>
          <w:color w:val="0070C0"/>
          <w:sz w:val="22"/>
          <w:szCs w:val="22"/>
        </w:rPr>
        <w:t>:</w:t>
      </w:r>
      <w:r w:rsidRPr="00D72370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4B08384D" w14:textId="7D192156" w:rsidR="00D72370" w:rsidRDefault="00D72370" w:rsidP="009E340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Imię i nazwisko:</w:t>
      </w:r>
    </w:p>
    <w:p w14:paraId="4820DE6C" w14:textId="6B14385A" w:rsidR="00D72370" w:rsidRDefault="00D72370" w:rsidP="009E340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</w:t>
      </w:r>
    </w:p>
    <w:p w14:paraId="68B2D850" w14:textId="53FCD78A" w:rsidR="00AE0C34" w:rsidRPr="00D72370" w:rsidRDefault="00D72370" w:rsidP="009E340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</w:t>
      </w:r>
    </w:p>
    <w:p w14:paraId="107856A9" w14:textId="46840B9C" w:rsidR="006370AA" w:rsidRPr="00D72370" w:rsidRDefault="006C5F93" w:rsidP="009E340D">
      <w:pPr>
        <w:pStyle w:val="Akapitzlist"/>
        <w:numPr>
          <w:ilvl w:val="0"/>
          <w:numId w:val="20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72370">
        <w:rPr>
          <w:rFonts w:ascii="Arial" w:hAnsi="Arial" w:cs="Arial"/>
          <w:b/>
          <w:bCs/>
          <w:sz w:val="22"/>
          <w:szCs w:val="22"/>
        </w:rPr>
        <w:t>O</w:t>
      </w:r>
      <w:r w:rsidR="006370AA" w:rsidRPr="00D72370">
        <w:rPr>
          <w:rFonts w:ascii="Arial" w:hAnsi="Arial" w:cs="Arial"/>
          <w:b/>
          <w:bCs/>
          <w:sz w:val="22"/>
          <w:szCs w:val="22"/>
        </w:rPr>
        <w:t>świadczam</w:t>
      </w:r>
      <w:r w:rsidR="00D72370">
        <w:rPr>
          <w:rFonts w:ascii="Arial" w:hAnsi="Arial" w:cs="Arial"/>
          <w:b/>
          <w:bCs/>
          <w:sz w:val="22"/>
          <w:szCs w:val="22"/>
        </w:rPr>
        <w:t xml:space="preserve">/ </w:t>
      </w:r>
      <w:r w:rsidR="006370AA" w:rsidRPr="00D72370">
        <w:rPr>
          <w:rFonts w:ascii="Arial" w:hAnsi="Arial" w:cs="Arial"/>
          <w:b/>
          <w:bCs/>
          <w:sz w:val="22"/>
          <w:szCs w:val="22"/>
        </w:rPr>
        <w:t>y, że</w:t>
      </w:r>
      <w:r w:rsidR="00D72370">
        <w:rPr>
          <w:rFonts w:ascii="Arial" w:hAnsi="Arial" w:cs="Arial"/>
          <w:b/>
          <w:bCs/>
          <w:sz w:val="22"/>
          <w:szCs w:val="22"/>
        </w:rPr>
        <w:t>:</w:t>
      </w:r>
    </w:p>
    <w:p w14:paraId="74F9D6A8" w14:textId="612B82EA" w:rsidR="00D90F24" w:rsidRDefault="00D90F24" w:rsidP="00D90F24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akceptuję/ my warunki </w:t>
      </w:r>
      <w:r w:rsidR="00A7412D">
        <w:rPr>
          <w:rFonts w:ascii="Arial" w:hAnsi="Arial" w:cs="Arial"/>
          <w:sz w:val="22"/>
          <w:szCs w:val="22"/>
        </w:rPr>
        <w:t xml:space="preserve">zamówienia i </w:t>
      </w:r>
      <w:r>
        <w:rPr>
          <w:rFonts w:ascii="Arial" w:hAnsi="Arial" w:cs="Arial"/>
          <w:sz w:val="22"/>
          <w:szCs w:val="22"/>
        </w:rPr>
        <w:t>płatności określone we wzorze umowy,</w:t>
      </w:r>
    </w:p>
    <w:p w14:paraId="73A13FD9" w14:textId="77777777" w:rsidR="006370AA" w:rsidRPr="00D72370" w:rsidRDefault="006370AA" w:rsidP="00D90F24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>uzyskaliśmy niezbędne informacje i wyjaśnienia do przygotowania oferty;</w:t>
      </w:r>
    </w:p>
    <w:p w14:paraId="0C1B595A" w14:textId="02F8ADB1" w:rsidR="006370AA" w:rsidRPr="00D72370" w:rsidRDefault="006370AA" w:rsidP="00D72370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>posiadamy niezbędną wiedz</w:t>
      </w:r>
      <w:r w:rsidR="00D90F24">
        <w:rPr>
          <w:rFonts w:ascii="Arial" w:hAnsi="Arial" w:cs="Arial"/>
          <w:sz w:val="22"/>
          <w:szCs w:val="22"/>
        </w:rPr>
        <w:t>ę i uprawnienia do wykonania przedmiotu</w:t>
      </w:r>
      <w:r w:rsidRPr="00D72370">
        <w:rPr>
          <w:rFonts w:ascii="Arial" w:hAnsi="Arial" w:cs="Arial"/>
          <w:sz w:val="22"/>
          <w:szCs w:val="22"/>
        </w:rPr>
        <w:t xml:space="preserve"> </w:t>
      </w:r>
      <w:r w:rsidR="00D90F24">
        <w:rPr>
          <w:rFonts w:ascii="Arial" w:hAnsi="Arial" w:cs="Arial"/>
          <w:sz w:val="22"/>
          <w:szCs w:val="22"/>
        </w:rPr>
        <w:t>z</w:t>
      </w:r>
      <w:r w:rsidRPr="00D72370">
        <w:rPr>
          <w:rFonts w:ascii="Arial" w:hAnsi="Arial" w:cs="Arial"/>
          <w:sz w:val="22"/>
          <w:szCs w:val="22"/>
        </w:rPr>
        <w:t>amówienia;</w:t>
      </w:r>
    </w:p>
    <w:p w14:paraId="4890FDDA" w14:textId="77777777" w:rsidR="00383F62" w:rsidRDefault="006370AA" w:rsidP="00FB46DD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 xml:space="preserve">w przypadku wybrania naszej oferty zobowiązujemy się do zawarcia umowy na warunkach określonych we </w:t>
      </w:r>
      <w:r w:rsidR="006C5F93" w:rsidRPr="00D72370">
        <w:rPr>
          <w:rFonts w:ascii="Arial" w:hAnsi="Arial" w:cs="Arial"/>
          <w:sz w:val="22"/>
          <w:szCs w:val="22"/>
        </w:rPr>
        <w:t>w</w:t>
      </w:r>
      <w:r w:rsidR="00D90F24">
        <w:rPr>
          <w:rFonts w:ascii="Arial" w:hAnsi="Arial" w:cs="Arial"/>
          <w:sz w:val="22"/>
          <w:szCs w:val="22"/>
        </w:rPr>
        <w:t>zorze u</w:t>
      </w:r>
      <w:r w:rsidRPr="00D72370">
        <w:rPr>
          <w:rFonts w:ascii="Arial" w:hAnsi="Arial" w:cs="Arial"/>
          <w:sz w:val="22"/>
          <w:szCs w:val="22"/>
        </w:rPr>
        <w:t>mowy w miejscu i terminie wyznaczonym przez Zamawiającego</w:t>
      </w:r>
      <w:r w:rsidR="00383F62">
        <w:rPr>
          <w:rFonts w:ascii="Arial" w:hAnsi="Arial" w:cs="Arial"/>
          <w:sz w:val="22"/>
          <w:szCs w:val="22"/>
        </w:rPr>
        <w:t>,</w:t>
      </w:r>
    </w:p>
    <w:p w14:paraId="64F9AFD6" w14:textId="5BF73E2A" w:rsidR="00383F62" w:rsidRDefault="00383F62" w:rsidP="00FB46DD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zaoferowana cena zawiera wszelkie koszty niezbę</w:t>
      </w:r>
      <w:r w:rsidR="006958A5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do wykonania przedmiotu umowy,</w:t>
      </w:r>
    </w:p>
    <w:p w14:paraId="103F8C5E" w14:textId="1FB69F05" w:rsidR="006370AA" w:rsidRPr="00136C55" w:rsidRDefault="00383F62" w:rsidP="00136C55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rachunek bankowy Wykonawcy, służący do rozliczenia przedmiotu zamówienia/umowy spełnia wymogi na potrzeby mechanizmu podzielonej płatności (</w:t>
      </w:r>
      <w:proofErr w:type="spellStart"/>
      <w:r w:rsidRPr="00136C55">
        <w:rPr>
          <w:rFonts w:ascii="Arial" w:hAnsi="Arial" w:cs="Arial"/>
          <w:sz w:val="22"/>
          <w:szCs w:val="22"/>
        </w:rPr>
        <w:t>split</w:t>
      </w:r>
      <w:proofErr w:type="spellEnd"/>
      <w:r w:rsidRPr="00136C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C55">
        <w:rPr>
          <w:rFonts w:ascii="Arial" w:hAnsi="Arial" w:cs="Arial"/>
          <w:sz w:val="22"/>
          <w:szCs w:val="22"/>
        </w:rPr>
        <w:t>payment</w:t>
      </w:r>
      <w:proofErr w:type="spellEnd"/>
      <w:r w:rsidRPr="00136C55">
        <w:rPr>
          <w:rFonts w:ascii="Arial" w:hAnsi="Arial" w:cs="Arial"/>
          <w:sz w:val="22"/>
          <w:szCs w:val="22"/>
        </w:rPr>
        <w:t>), tzn. że do ww. rachunku bankowe</w:t>
      </w:r>
      <w:r w:rsidR="006958A5">
        <w:rPr>
          <w:rFonts w:ascii="Arial" w:hAnsi="Arial" w:cs="Arial"/>
          <w:sz w:val="22"/>
          <w:szCs w:val="22"/>
        </w:rPr>
        <w:t xml:space="preserve">go jest przypisany rachunek VAT, </w:t>
      </w:r>
      <w:r w:rsidRPr="00136C55">
        <w:rPr>
          <w:rFonts w:ascii="Arial" w:hAnsi="Arial" w:cs="Arial"/>
          <w:sz w:val="22"/>
          <w:szCs w:val="22"/>
        </w:rPr>
        <w:t xml:space="preserve">a faktura (w przypadku gdy towary lub usługi będące Przedmiotem umowy znajdują się na liście określonej </w:t>
      </w:r>
      <w:r w:rsidR="00554148">
        <w:rPr>
          <w:rFonts w:ascii="Arial" w:hAnsi="Arial" w:cs="Arial"/>
          <w:sz w:val="22"/>
          <w:szCs w:val="22"/>
        </w:rPr>
        <w:br/>
      </w:r>
      <w:r w:rsidRPr="00136C55">
        <w:rPr>
          <w:rFonts w:ascii="Arial" w:hAnsi="Arial" w:cs="Arial"/>
          <w:sz w:val="22"/>
          <w:szCs w:val="22"/>
        </w:rPr>
        <w:t xml:space="preserve">w załączniku nr 15 do ustawy z dnia 11 marca 2004 r. o podatku od towarów i usług) będzie zawierać specjalne oznaczenie w postaci zapisu: „mechanizm podzielonej płatności”, </w:t>
      </w:r>
      <w:r w:rsidR="006958A5">
        <w:rPr>
          <w:rFonts w:ascii="Arial" w:hAnsi="Arial" w:cs="Arial"/>
          <w:sz w:val="22"/>
          <w:szCs w:val="22"/>
        </w:rPr>
        <w:br/>
      </w:r>
      <w:r w:rsidRPr="00136C55">
        <w:rPr>
          <w:rFonts w:ascii="Arial" w:hAnsi="Arial" w:cs="Arial"/>
          <w:sz w:val="22"/>
          <w:szCs w:val="22"/>
        </w:rPr>
        <w:t>a także spełniać będzie inne warunki określone w powszechnie obowiązujących przepisach w tym zakresie,</w:t>
      </w:r>
    </w:p>
    <w:p w14:paraId="52E9AFC0" w14:textId="4A019E2E" w:rsidR="00136C55" w:rsidRPr="00136C55" w:rsidRDefault="00136C55" w:rsidP="00FB46DD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nie będę zgłaszał żadnych roszczeń w przypadku unieważnienia przez Zamawiającego procedury niniejszego zamówienia publicznego</w:t>
      </w:r>
      <w:r w:rsidR="0049397B">
        <w:rPr>
          <w:rFonts w:ascii="Arial" w:hAnsi="Arial" w:cs="Arial"/>
          <w:sz w:val="22"/>
          <w:szCs w:val="22"/>
        </w:rPr>
        <w:t>.</w:t>
      </w:r>
    </w:p>
    <w:p w14:paraId="2C081606" w14:textId="65A64E77" w:rsidR="00D10718" w:rsidRPr="00D10718" w:rsidRDefault="00D10718" w:rsidP="00D10718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rPr>
          <w:rFonts w:ascii="Arial" w:hAnsi="Arial" w:cs="Arial"/>
          <w:bCs/>
          <w:color w:val="0070C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Oświadczam/y, że posiadam/y aktualną ważną koncesję na obrót paliwami płynnymi, zgodnie z wymogami ustawy z dnia 10 kwietnia 1997 r. Prawo energetyczne. </w:t>
      </w:r>
      <w:r w:rsidRPr="00007E98">
        <w:rPr>
          <w:rFonts w:ascii="Arial" w:hAnsi="Arial" w:cs="Arial"/>
          <w:b/>
          <w:color w:val="0070C0"/>
          <w:sz w:val="22"/>
          <w:szCs w:val="22"/>
        </w:rPr>
        <w:t>Termin ważności</w:t>
      </w:r>
      <w:r w:rsidRPr="00D10718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007E98">
        <w:rPr>
          <w:rFonts w:ascii="Arial" w:hAnsi="Arial" w:cs="Arial"/>
          <w:b/>
          <w:color w:val="0070C0"/>
          <w:sz w:val="22"/>
          <w:szCs w:val="22"/>
        </w:rPr>
        <w:t>koncesji:</w:t>
      </w:r>
      <w:r w:rsidRPr="00D10718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CB7DF9">
        <w:rPr>
          <w:rFonts w:ascii="Arial" w:hAnsi="Arial" w:cs="Arial"/>
          <w:bCs/>
          <w:color w:val="0070C0"/>
          <w:sz w:val="22"/>
          <w:szCs w:val="22"/>
        </w:rPr>
        <w:t xml:space="preserve">do </w:t>
      </w:r>
      <w:r w:rsidRPr="00D10718">
        <w:rPr>
          <w:rFonts w:ascii="Arial" w:hAnsi="Arial" w:cs="Arial"/>
          <w:bCs/>
          <w:color w:val="0070C0"/>
          <w:sz w:val="22"/>
          <w:szCs w:val="22"/>
        </w:rPr>
        <w:t>__ (uzupełnić).</w:t>
      </w:r>
    </w:p>
    <w:p w14:paraId="717E9834" w14:textId="4213A427" w:rsidR="002D291C" w:rsidRDefault="002D291C" w:rsidP="00D90F24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Uważam/y się związani niniejsz</w:t>
      </w:r>
      <w:r w:rsidR="00BC420B">
        <w:rPr>
          <w:rFonts w:ascii="Arial" w:hAnsi="Arial" w:cs="Arial"/>
          <w:bCs/>
          <w:sz w:val="22"/>
          <w:szCs w:val="22"/>
        </w:rPr>
        <w:t>ą</w:t>
      </w:r>
      <w:r>
        <w:rPr>
          <w:rFonts w:ascii="Arial" w:hAnsi="Arial" w:cs="Arial"/>
          <w:bCs/>
          <w:sz w:val="22"/>
          <w:szCs w:val="22"/>
        </w:rPr>
        <w:t xml:space="preserve"> ofertą przez okres </w:t>
      </w:r>
      <w:r w:rsidR="008F43C2">
        <w:rPr>
          <w:rFonts w:ascii="Arial" w:hAnsi="Arial" w:cs="Arial"/>
          <w:bCs/>
          <w:color w:val="0070C0"/>
          <w:sz w:val="22"/>
          <w:szCs w:val="22"/>
        </w:rPr>
        <w:t>(uzupełnić -</w:t>
      </w:r>
      <w:r w:rsidRPr="002D291C">
        <w:rPr>
          <w:rFonts w:ascii="Arial" w:hAnsi="Arial" w:cs="Arial"/>
          <w:bCs/>
          <w:color w:val="0070C0"/>
          <w:sz w:val="22"/>
          <w:szCs w:val="22"/>
        </w:rPr>
        <w:t xml:space="preserve"> minimum </w:t>
      </w:r>
      <w:r w:rsidR="008F43C2">
        <w:rPr>
          <w:rFonts w:ascii="Arial" w:hAnsi="Arial" w:cs="Arial"/>
          <w:bCs/>
          <w:color w:val="0070C0"/>
          <w:sz w:val="22"/>
          <w:szCs w:val="22"/>
        </w:rPr>
        <w:t>7</w:t>
      </w:r>
      <w:r w:rsidRPr="002D291C">
        <w:rPr>
          <w:rFonts w:ascii="Arial" w:hAnsi="Arial" w:cs="Arial"/>
          <w:bCs/>
          <w:color w:val="0070C0"/>
          <w:sz w:val="22"/>
          <w:szCs w:val="22"/>
        </w:rPr>
        <w:t xml:space="preserve"> dni): </w:t>
      </w:r>
    </w:p>
    <w:p w14:paraId="623A1127" w14:textId="7CC1CBD8" w:rsidR="00FD3C93" w:rsidRPr="00464D14" w:rsidRDefault="0062033A" w:rsidP="00464D14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881469" w:rsidRPr="00D90F24">
        <w:rPr>
          <w:rFonts w:ascii="Arial" w:hAnsi="Arial" w:cs="Arial"/>
          <w:bCs/>
          <w:sz w:val="22"/>
          <w:szCs w:val="22"/>
        </w:rPr>
        <w:t>ferta obejmuje następujące załączniki:</w:t>
      </w:r>
    </w:p>
    <w:p w14:paraId="24087435" w14:textId="28A433B9" w:rsidR="00027B7A" w:rsidRDefault="00027B7A" w:rsidP="00FD3C93">
      <w:pPr>
        <w:pStyle w:val="Akapitzlist"/>
        <w:numPr>
          <w:ilvl w:val="0"/>
          <w:numId w:val="24"/>
        </w:numPr>
        <w:spacing w:line="360" w:lineRule="auto"/>
        <w:ind w:left="993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Oświadczenie art. 7 ust. 1.</w:t>
      </w:r>
    </w:p>
    <w:p w14:paraId="73F7B215" w14:textId="410C85EC" w:rsidR="006958A5" w:rsidRPr="006958A5" w:rsidRDefault="006958A5" w:rsidP="006958A5">
      <w:pPr>
        <w:spacing w:before="240" w:line="360" w:lineRule="auto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6958A5">
        <w:rPr>
          <w:rFonts w:ascii="Arial" w:hAnsi="Arial" w:cs="Arial"/>
          <w:bCs/>
          <w:color w:val="0070C0"/>
          <w:sz w:val="22"/>
          <w:szCs w:val="22"/>
        </w:rPr>
        <w:t>Miejscowość, data</w:t>
      </w:r>
    </w:p>
    <w:p w14:paraId="532C0CD6" w14:textId="0508949B" w:rsidR="008F43C2" w:rsidRPr="002D645D" w:rsidRDefault="006958A5" w:rsidP="00BC420B">
      <w:pPr>
        <w:spacing w:before="960" w:line="360" w:lineRule="auto"/>
        <w:jc w:val="right"/>
        <w:rPr>
          <w:rFonts w:ascii="Arial" w:hAnsi="Arial" w:cs="Arial"/>
          <w:color w:val="0070C0"/>
          <w:sz w:val="22"/>
          <w:szCs w:val="22"/>
        </w:rPr>
      </w:pPr>
      <w:r w:rsidRPr="00FE16C4">
        <w:rPr>
          <w:rFonts w:ascii="Arial" w:hAnsi="Arial" w:cs="Arial"/>
          <w:color w:val="0070C0"/>
          <w:sz w:val="22"/>
          <w:szCs w:val="22"/>
        </w:rPr>
        <w:t>(podpis Wykonawcy)</w:t>
      </w:r>
    </w:p>
    <w:sectPr w:rsidR="008F43C2" w:rsidRPr="002D645D" w:rsidSect="00AE1B46">
      <w:headerReference w:type="default" r:id="rId8"/>
      <w:footerReference w:type="default" r:id="rId9"/>
      <w:pgSz w:w="11905" w:h="16837"/>
      <w:pgMar w:top="567" w:right="1134" w:bottom="1134" w:left="1134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C1BBD" w14:textId="77777777" w:rsidR="002E5DD8" w:rsidRDefault="002E5DD8">
      <w:r>
        <w:separator/>
      </w:r>
    </w:p>
  </w:endnote>
  <w:endnote w:type="continuationSeparator" w:id="0">
    <w:p w14:paraId="20933562" w14:textId="77777777" w:rsidR="002E5DD8" w:rsidRDefault="002E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31DB4" w14:textId="77777777" w:rsidR="00881469" w:rsidRPr="006370AA" w:rsidRDefault="00881469">
    <w:pPr>
      <w:pStyle w:val="Tekstprzypisudolnego"/>
      <w:ind w:left="0" w:firstLine="0"/>
      <w:jc w:val="right"/>
      <w:rPr>
        <w:rFonts w:ascii="Tahoma" w:hAnsi="Tahoma"/>
        <w:lang w:val="pl-PL"/>
      </w:rPr>
    </w:pPr>
    <w:r w:rsidRPr="00537A78">
      <w:rPr>
        <w:rFonts w:ascii="Tahoma" w:hAnsi="Tahoma"/>
        <w:color w:val="auto"/>
        <w:sz w:val="14"/>
        <w:szCs w:val="14"/>
      </w:rPr>
      <w:fldChar w:fldCharType="begin"/>
    </w:r>
    <w:r w:rsidRPr="00537A78">
      <w:rPr>
        <w:rFonts w:ascii="Tahoma" w:hAnsi="Tahoma"/>
        <w:color w:val="auto"/>
        <w:sz w:val="14"/>
        <w:szCs w:val="14"/>
      </w:rPr>
      <w:instrText xml:space="preserve"> PAGE </w:instrText>
    </w:r>
    <w:r w:rsidRPr="00537A78">
      <w:rPr>
        <w:rFonts w:ascii="Tahoma" w:hAnsi="Tahoma"/>
        <w:color w:val="auto"/>
        <w:sz w:val="14"/>
        <w:szCs w:val="14"/>
      </w:rPr>
      <w:fldChar w:fldCharType="separate"/>
    </w:r>
    <w:r w:rsidR="00FD3C93">
      <w:rPr>
        <w:rFonts w:ascii="Tahoma" w:hAnsi="Tahoma"/>
        <w:noProof/>
        <w:color w:val="auto"/>
        <w:sz w:val="14"/>
        <w:szCs w:val="14"/>
      </w:rPr>
      <w:t>1</w:t>
    </w:r>
    <w:r w:rsidRPr="00537A78">
      <w:rPr>
        <w:rFonts w:ascii="Tahoma" w:hAnsi="Tahoma"/>
        <w:color w:val="auto"/>
        <w:sz w:val="14"/>
        <w:szCs w:val="14"/>
      </w:rPr>
      <w:fldChar w:fldCharType="end"/>
    </w:r>
    <w:r w:rsidRPr="00537A78">
      <w:rPr>
        <w:rFonts w:ascii="Tahoma" w:hAnsi="Tahoma"/>
        <w:color w:val="auto"/>
        <w:sz w:val="14"/>
        <w:szCs w:val="14"/>
      </w:rPr>
      <w:t>/</w:t>
    </w:r>
    <w:r w:rsidR="006370AA">
      <w:rPr>
        <w:rFonts w:ascii="Tahoma" w:hAnsi="Tahoma"/>
        <w:color w:val="auto"/>
        <w:sz w:val="14"/>
        <w:szCs w:val="14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44DBD" w14:textId="77777777" w:rsidR="002E5DD8" w:rsidRDefault="002E5DD8">
      <w:r>
        <w:separator/>
      </w:r>
    </w:p>
  </w:footnote>
  <w:footnote w:type="continuationSeparator" w:id="0">
    <w:p w14:paraId="1B1462E1" w14:textId="77777777" w:rsidR="002E5DD8" w:rsidRDefault="002E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36DD9" w14:textId="17A9DDA4" w:rsidR="00A7412D" w:rsidRPr="00A7412D" w:rsidRDefault="00A7412D" w:rsidP="00AA2842">
    <w:pPr>
      <w:pStyle w:val="Nagwek"/>
      <w:spacing w:before="120" w:after="240"/>
      <w:rPr>
        <w:sz w:val="22"/>
        <w:szCs w:val="22"/>
      </w:rPr>
    </w:pPr>
    <w:r w:rsidRPr="00A7412D">
      <w:rPr>
        <w:sz w:val="22"/>
        <w:szCs w:val="22"/>
      </w:rPr>
      <w:t xml:space="preserve">Znak sprawy: </w:t>
    </w:r>
    <w:proofErr w:type="spellStart"/>
    <w:r w:rsidR="00867A16">
      <w:rPr>
        <w:sz w:val="22"/>
        <w:szCs w:val="22"/>
      </w:rPr>
      <w:t>B</w:t>
    </w:r>
    <w:r w:rsidRPr="00A7412D">
      <w:rPr>
        <w:sz w:val="22"/>
        <w:szCs w:val="22"/>
      </w:rPr>
      <w:t>AG.2</w:t>
    </w:r>
    <w:r w:rsidR="00867A16">
      <w:rPr>
        <w:sz w:val="22"/>
        <w:szCs w:val="22"/>
      </w:rPr>
      <w:t>30</w:t>
    </w:r>
    <w:r w:rsidRPr="00A7412D">
      <w:rPr>
        <w:sz w:val="22"/>
        <w:szCs w:val="22"/>
      </w:rPr>
      <w:t>.1</w:t>
    </w:r>
    <w:r w:rsidR="000E78CB">
      <w:rPr>
        <w:sz w:val="22"/>
        <w:szCs w:val="22"/>
      </w:rPr>
      <w:t>5</w:t>
    </w:r>
    <w:r w:rsidRPr="00A7412D">
      <w:rPr>
        <w:sz w:val="22"/>
        <w:szCs w:val="22"/>
      </w:rPr>
      <w:t>.202</w:t>
    </w:r>
    <w:r w:rsidR="00867A16">
      <w:rPr>
        <w:sz w:val="22"/>
        <w:szCs w:val="22"/>
      </w:rPr>
      <w:t>4</w:t>
    </w:r>
    <w:r w:rsidRPr="00A7412D">
      <w:rPr>
        <w:sz w:val="22"/>
        <w:szCs w:val="22"/>
      </w:rPr>
      <w:t>.AS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D7981"/>
    <w:multiLevelType w:val="hybridMultilevel"/>
    <w:tmpl w:val="03483994"/>
    <w:lvl w:ilvl="0" w:tplc="6FD8297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93D88"/>
    <w:multiLevelType w:val="hybridMultilevel"/>
    <w:tmpl w:val="73609584"/>
    <w:lvl w:ilvl="0" w:tplc="336AF9DC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0D466192"/>
    <w:multiLevelType w:val="hybridMultilevel"/>
    <w:tmpl w:val="99B64AB8"/>
    <w:lvl w:ilvl="0" w:tplc="BAE6ACE6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0B5242"/>
    <w:multiLevelType w:val="hybridMultilevel"/>
    <w:tmpl w:val="FDFA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 w15:restartNumberingAfterBreak="0">
    <w:nsid w:val="53A118DF"/>
    <w:multiLevelType w:val="hybridMultilevel"/>
    <w:tmpl w:val="B91636B6"/>
    <w:lvl w:ilvl="0" w:tplc="334680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1983"/>
    <w:multiLevelType w:val="hybridMultilevel"/>
    <w:tmpl w:val="F23C76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1CD4AAA"/>
    <w:multiLevelType w:val="hybridMultilevel"/>
    <w:tmpl w:val="E94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5A59DB"/>
    <w:multiLevelType w:val="hybridMultilevel"/>
    <w:tmpl w:val="A846F7B2"/>
    <w:lvl w:ilvl="0" w:tplc="46385120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  <w:vertAlign w:val="superscrip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8920BBC">
      <w:start w:val="1"/>
      <w:numFmt w:val="lowerLetter"/>
      <w:lvlText w:val="%3)"/>
      <w:lvlJc w:val="right"/>
      <w:pPr>
        <w:ind w:left="180" w:hanging="180"/>
      </w:pPr>
      <w:rPr>
        <w:rFonts w:ascii="Tahoma" w:eastAsia="Times New Roman" w:hAnsi="Tahoma" w:cs="Tahoma"/>
      </w:rPr>
    </w:lvl>
    <w:lvl w:ilvl="3" w:tplc="331C14BC">
      <w:start w:val="2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62743993">
    <w:abstractNumId w:val="0"/>
  </w:num>
  <w:num w:numId="2" w16cid:durableId="61031538">
    <w:abstractNumId w:val="1"/>
  </w:num>
  <w:num w:numId="3" w16cid:durableId="108472571">
    <w:abstractNumId w:val="2"/>
  </w:num>
  <w:num w:numId="4" w16cid:durableId="1345209588">
    <w:abstractNumId w:val="12"/>
  </w:num>
  <w:num w:numId="5" w16cid:durableId="1415276686">
    <w:abstractNumId w:val="5"/>
  </w:num>
  <w:num w:numId="6" w16cid:durableId="1846550730">
    <w:abstractNumId w:val="15"/>
  </w:num>
  <w:num w:numId="7" w16cid:durableId="871579816">
    <w:abstractNumId w:val="23"/>
  </w:num>
  <w:num w:numId="8" w16cid:durableId="1172914382">
    <w:abstractNumId w:val="17"/>
  </w:num>
  <w:num w:numId="9" w16cid:durableId="1402215142">
    <w:abstractNumId w:val="16"/>
  </w:num>
  <w:num w:numId="10" w16cid:durableId="377046097">
    <w:abstractNumId w:val="10"/>
  </w:num>
  <w:num w:numId="11" w16cid:durableId="133644959">
    <w:abstractNumId w:val="21"/>
  </w:num>
  <w:num w:numId="12" w16cid:durableId="239949154">
    <w:abstractNumId w:val="11"/>
  </w:num>
  <w:num w:numId="13" w16cid:durableId="1852716784">
    <w:abstractNumId w:val="13"/>
  </w:num>
  <w:num w:numId="14" w16cid:durableId="5959420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9778973">
    <w:abstractNumId w:val="3"/>
  </w:num>
  <w:num w:numId="16" w16cid:durableId="1511329649">
    <w:abstractNumId w:val="4"/>
  </w:num>
  <w:num w:numId="17" w16cid:durableId="1497839749">
    <w:abstractNumId w:val="24"/>
  </w:num>
  <w:num w:numId="18" w16cid:durableId="1918588870">
    <w:abstractNumId w:val="22"/>
  </w:num>
  <w:num w:numId="19" w16cid:durableId="353699904">
    <w:abstractNumId w:val="20"/>
  </w:num>
  <w:num w:numId="20" w16cid:durableId="1933708845">
    <w:abstractNumId w:val="6"/>
  </w:num>
  <w:num w:numId="21" w16cid:durableId="1008141437">
    <w:abstractNumId w:val="8"/>
  </w:num>
  <w:num w:numId="22" w16cid:durableId="1483694080">
    <w:abstractNumId w:val="9"/>
  </w:num>
  <w:num w:numId="23" w16cid:durableId="655690129">
    <w:abstractNumId w:val="18"/>
  </w:num>
  <w:num w:numId="24" w16cid:durableId="856969456">
    <w:abstractNumId w:val="19"/>
  </w:num>
  <w:num w:numId="25" w16cid:durableId="277491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89"/>
    <w:rsid w:val="00007E98"/>
    <w:rsid w:val="00024C53"/>
    <w:rsid w:val="00027B7A"/>
    <w:rsid w:val="00052CA9"/>
    <w:rsid w:val="00094456"/>
    <w:rsid w:val="00094D93"/>
    <w:rsid w:val="000C25C6"/>
    <w:rsid w:val="000C5DCC"/>
    <w:rsid w:val="000D7C39"/>
    <w:rsid w:val="000E78CB"/>
    <w:rsid w:val="000F21DD"/>
    <w:rsid w:val="0010564E"/>
    <w:rsid w:val="00112CB5"/>
    <w:rsid w:val="00136C55"/>
    <w:rsid w:val="00145464"/>
    <w:rsid w:val="00160ACC"/>
    <w:rsid w:val="0017365B"/>
    <w:rsid w:val="00187210"/>
    <w:rsid w:val="001970BF"/>
    <w:rsid w:val="001978E2"/>
    <w:rsid w:val="001B5B19"/>
    <w:rsid w:val="001C3FC7"/>
    <w:rsid w:val="001C72D1"/>
    <w:rsid w:val="001E00A5"/>
    <w:rsid w:val="001E111C"/>
    <w:rsid w:val="001E28CF"/>
    <w:rsid w:val="001F5444"/>
    <w:rsid w:val="001F6590"/>
    <w:rsid w:val="00202E95"/>
    <w:rsid w:val="00205BD1"/>
    <w:rsid w:val="002063E5"/>
    <w:rsid w:val="00226176"/>
    <w:rsid w:val="00241CCA"/>
    <w:rsid w:val="00275FA4"/>
    <w:rsid w:val="002D0431"/>
    <w:rsid w:val="002D291C"/>
    <w:rsid w:val="002D645D"/>
    <w:rsid w:val="002E5DD8"/>
    <w:rsid w:val="00300453"/>
    <w:rsid w:val="00310AF0"/>
    <w:rsid w:val="00316526"/>
    <w:rsid w:val="00333FCF"/>
    <w:rsid w:val="0034544C"/>
    <w:rsid w:val="003546DB"/>
    <w:rsid w:val="003679CE"/>
    <w:rsid w:val="003711D6"/>
    <w:rsid w:val="00383F62"/>
    <w:rsid w:val="00391330"/>
    <w:rsid w:val="003A2914"/>
    <w:rsid w:val="003C0361"/>
    <w:rsid w:val="003E2189"/>
    <w:rsid w:val="00402830"/>
    <w:rsid w:val="00406F77"/>
    <w:rsid w:val="0040753C"/>
    <w:rsid w:val="004332AD"/>
    <w:rsid w:val="004335CD"/>
    <w:rsid w:val="00452601"/>
    <w:rsid w:val="00464D14"/>
    <w:rsid w:val="00487591"/>
    <w:rsid w:val="0049397B"/>
    <w:rsid w:val="004948E9"/>
    <w:rsid w:val="004C2607"/>
    <w:rsid w:val="004C2883"/>
    <w:rsid w:val="004F2D7D"/>
    <w:rsid w:val="004F7A7E"/>
    <w:rsid w:val="00537A78"/>
    <w:rsid w:val="0054178A"/>
    <w:rsid w:val="00541C27"/>
    <w:rsid w:val="00554148"/>
    <w:rsid w:val="00587CB7"/>
    <w:rsid w:val="005A606B"/>
    <w:rsid w:val="005B1B55"/>
    <w:rsid w:val="005B4347"/>
    <w:rsid w:val="005D28F8"/>
    <w:rsid w:val="00602A9F"/>
    <w:rsid w:val="0062033A"/>
    <w:rsid w:val="00621C83"/>
    <w:rsid w:val="006370AA"/>
    <w:rsid w:val="006650EA"/>
    <w:rsid w:val="00672EAE"/>
    <w:rsid w:val="006958A5"/>
    <w:rsid w:val="006B40FA"/>
    <w:rsid w:val="006C5F93"/>
    <w:rsid w:val="006C7D87"/>
    <w:rsid w:val="006E5CFE"/>
    <w:rsid w:val="006E62E7"/>
    <w:rsid w:val="006E739C"/>
    <w:rsid w:val="006E7E3D"/>
    <w:rsid w:val="00707D45"/>
    <w:rsid w:val="0071530B"/>
    <w:rsid w:val="00720DCC"/>
    <w:rsid w:val="00747A41"/>
    <w:rsid w:val="00760B7C"/>
    <w:rsid w:val="007945CF"/>
    <w:rsid w:val="0079789B"/>
    <w:rsid w:val="007A577C"/>
    <w:rsid w:val="007B20F4"/>
    <w:rsid w:val="007B408D"/>
    <w:rsid w:val="007C2B1F"/>
    <w:rsid w:val="007E5DAE"/>
    <w:rsid w:val="007F3D66"/>
    <w:rsid w:val="008067DD"/>
    <w:rsid w:val="0082067F"/>
    <w:rsid w:val="00836F4E"/>
    <w:rsid w:val="00837D91"/>
    <w:rsid w:val="00843BCE"/>
    <w:rsid w:val="00857B17"/>
    <w:rsid w:val="0086621B"/>
    <w:rsid w:val="00867A16"/>
    <w:rsid w:val="00867C1F"/>
    <w:rsid w:val="00881469"/>
    <w:rsid w:val="00887AEB"/>
    <w:rsid w:val="008B2F70"/>
    <w:rsid w:val="008B441A"/>
    <w:rsid w:val="008E6240"/>
    <w:rsid w:val="008E6F96"/>
    <w:rsid w:val="008F122A"/>
    <w:rsid w:val="008F43C2"/>
    <w:rsid w:val="00901AA8"/>
    <w:rsid w:val="009076BC"/>
    <w:rsid w:val="0095667F"/>
    <w:rsid w:val="009667F0"/>
    <w:rsid w:val="00971005"/>
    <w:rsid w:val="00987B8D"/>
    <w:rsid w:val="009B4245"/>
    <w:rsid w:val="009C0A3C"/>
    <w:rsid w:val="009D07AA"/>
    <w:rsid w:val="009D1C20"/>
    <w:rsid w:val="009D4298"/>
    <w:rsid w:val="009D7206"/>
    <w:rsid w:val="009E340D"/>
    <w:rsid w:val="00A0574B"/>
    <w:rsid w:val="00A17F12"/>
    <w:rsid w:val="00A27D95"/>
    <w:rsid w:val="00A36B45"/>
    <w:rsid w:val="00A432FA"/>
    <w:rsid w:val="00A45929"/>
    <w:rsid w:val="00A63B2B"/>
    <w:rsid w:val="00A73DB5"/>
    <w:rsid w:val="00A7412D"/>
    <w:rsid w:val="00A776F1"/>
    <w:rsid w:val="00A92532"/>
    <w:rsid w:val="00AA2842"/>
    <w:rsid w:val="00AA6AFE"/>
    <w:rsid w:val="00AA79A9"/>
    <w:rsid w:val="00AC323C"/>
    <w:rsid w:val="00AE0C34"/>
    <w:rsid w:val="00AE1B46"/>
    <w:rsid w:val="00AE4A2E"/>
    <w:rsid w:val="00B07340"/>
    <w:rsid w:val="00B155A6"/>
    <w:rsid w:val="00B354E1"/>
    <w:rsid w:val="00B37DFE"/>
    <w:rsid w:val="00B60D8C"/>
    <w:rsid w:val="00B61981"/>
    <w:rsid w:val="00B93A53"/>
    <w:rsid w:val="00BA5959"/>
    <w:rsid w:val="00BC420B"/>
    <w:rsid w:val="00BC5710"/>
    <w:rsid w:val="00BD6B5E"/>
    <w:rsid w:val="00BE2AF9"/>
    <w:rsid w:val="00BE4B6A"/>
    <w:rsid w:val="00BF052F"/>
    <w:rsid w:val="00BF5D3D"/>
    <w:rsid w:val="00C25FFB"/>
    <w:rsid w:val="00C278F8"/>
    <w:rsid w:val="00C311D9"/>
    <w:rsid w:val="00C33BD9"/>
    <w:rsid w:val="00C405C4"/>
    <w:rsid w:val="00C53A9C"/>
    <w:rsid w:val="00C55255"/>
    <w:rsid w:val="00C81264"/>
    <w:rsid w:val="00C92E8A"/>
    <w:rsid w:val="00CB7DF9"/>
    <w:rsid w:val="00CD406B"/>
    <w:rsid w:val="00CE00C9"/>
    <w:rsid w:val="00CE3E29"/>
    <w:rsid w:val="00CF3533"/>
    <w:rsid w:val="00D01D2F"/>
    <w:rsid w:val="00D02D96"/>
    <w:rsid w:val="00D10718"/>
    <w:rsid w:val="00D23E73"/>
    <w:rsid w:val="00D45815"/>
    <w:rsid w:val="00D53FF9"/>
    <w:rsid w:val="00D72370"/>
    <w:rsid w:val="00D86425"/>
    <w:rsid w:val="00D87EF2"/>
    <w:rsid w:val="00D905E4"/>
    <w:rsid w:val="00D90F24"/>
    <w:rsid w:val="00D94546"/>
    <w:rsid w:val="00DA3784"/>
    <w:rsid w:val="00DA70DE"/>
    <w:rsid w:val="00DE7ED1"/>
    <w:rsid w:val="00E224E8"/>
    <w:rsid w:val="00E47625"/>
    <w:rsid w:val="00E50BC2"/>
    <w:rsid w:val="00E70FFF"/>
    <w:rsid w:val="00E7573D"/>
    <w:rsid w:val="00E959EF"/>
    <w:rsid w:val="00EA1094"/>
    <w:rsid w:val="00EB21D3"/>
    <w:rsid w:val="00ED4BE1"/>
    <w:rsid w:val="00EE7DE0"/>
    <w:rsid w:val="00EF12FA"/>
    <w:rsid w:val="00F02AFD"/>
    <w:rsid w:val="00F13C3C"/>
    <w:rsid w:val="00F36DB7"/>
    <w:rsid w:val="00F411EC"/>
    <w:rsid w:val="00F50AE5"/>
    <w:rsid w:val="00F5289E"/>
    <w:rsid w:val="00F55ED4"/>
    <w:rsid w:val="00F8317A"/>
    <w:rsid w:val="00F927AD"/>
    <w:rsid w:val="00FA11B2"/>
    <w:rsid w:val="00FA2BA4"/>
    <w:rsid w:val="00FA41DB"/>
    <w:rsid w:val="00FB46DD"/>
    <w:rsid w:val="00FB489C"/>
    <w:rsid w:val="00FD3C93"/>
    <w:rsid w:val="00FE16C4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AC8E"/>
  <w15:chartTrackingRefBased/>
  <w15:docId w15:val="{7DE96EA4-E3F2-4D94-A1B0-9383361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customStyle="1" w:styleId="Zawartotabeli">
    <w:name w:val="Zawartość tabeli"/>
    <w:basedOn w:val="Tekstpodstawowy"/>
    <w:rsid w:val="00FB489C"/>
    <w:pPr>
      <w:spacing w:after="120"/>
      <w:jc w:val="left"/>
    </w:pPr>
    <w:rPr>
      <w:rFonts w:cs="Times New Roman"/>
      <w:szCs w:val="24"/>
      <w:lang w:bidi="ar-SA"/>
    </w:rPr>
  </w:style>
  <w:style w:type="paragraph" w:customStyle="1" w:styleId="Nagwektabeli">
    <w:name w:val="Nagłówek tabeli"/>
    <w:basedOn w:val="Zawartotabeli"/>
    <w:rsid w:val="00FB489C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FB48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6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65B"/>
    <w:rPr>
      <w:rFonts w:eastAsia="Lucida Sans Unicode" w:cs="Tahoma"/>
      <w:color w:val="000000"/>
      <w:lang w:bidi="pl-PL"/>
    </w:rPr>
  </w:style>
  <w:style w:type="paragraph" w:styleId="NormalnyWeb">
    <w:name w:val="Normal (Web)"/>
    <w:basedOn w:val="Normalny"/>
    <w:uiPriority w:val="99"/>
    <w:unhideWhenUsed/>
    <w:rsid w:val="0017365B"/>
    <w:pPr>
      <w:widowControl/>
      <w:suppressAutoHyphens w:val="0"/>
    </w:pPr>
    <w:rPr>
      <w:rFonts w:eastAsia="Calibri" w:cs="Times New Roman"/>
      <w:color w:val="auto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1F6590"/>
    <w:pPr>
      <w:spacing w:before="360" w:after="240"/>
      <w:contextualSpacing/>
      <w:jc w:val="center"/>
    </w:pPr>
    <w:rPr>
      <w:rFonts w:ascii="Arial" w:eastAsiaTheme="majorEastAsia" w:hAnsi="Arial" w:cstheme="majorBidi"/>
      <w:color w:val="auto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590"/>
    <w:rPr>
      <w:rFonts w:ascii="Arial" w:eastAsiaTheme="majorEastAsia" w:hAnsi="Arial" w:cstheme="majorBidi"/>
      <w:spacing w:val="-10"/>
      <w:kern w:val="28"/>
      <w:sz w:val="28"/>
      <w:szCs w:val="56"/>
      <w:lang w:bidi="pl-PL"/>
    </w:rPr>
  </w:style>
  <w:style w:type="table" w:styleId="Tabela-Siatka">
    <w:name w:val="Table Grid"/>
    <w:basedOn w:val="Standardowy"/>
    <w:uiPriority w:val="59"/>
    <w:rsid w:val="00D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0B791-24FB-4F22-9ADA-C414069A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Gadoś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UMU</dc:creator>
  <cp:keywords>formularz, oferta, zapytanie</cp:keywords>
  <cp:lastModifiedBy>Agnieszka Skwira</cp:lastModifiedBy>
  <cp:revision>71</cp:revision>
  <cp:lastPrinted>2024-05-15T06:54:00Z</cp:lastPrinted>
  <dcterms:created xsi:type="dcterms:W3CDTF">2016-10-21T10:36:00Z</dcterms:created>
  <dcterms:modified xsi:type="dcterms:W3CDTF">2024-05-15T06:55:00Z</dcterms:modified>
</cp:coreProperties>
</file>