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44BB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719387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1760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525EB">
              <w:rPr>
                <w:rFonts w:eastAsia="Times New Roman"/>
                <w:sz w:val="22"/>
                <w:lang w:eastAsia="pl-PL"/>
              </w:rPr>
              <w:t>1</w:t>
            </w:r>
            <w:r w:rsidR="00D17608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17608">
              <w:rPr>
                <w:rFonts w:eastAsia="Times New Roman"/>
                <w:sz w:val="22"/>
                <w:lang w:eastAsia="pl-PL"/>
              </w:rPr>
              <w:t>maja</w:t>
            </w:r>
            <w:r w:rsidR="00B82D1E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525EB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E525EB">
        <w:rPr>
          <w:rFonts w:eastAsia="Times New Roman"/>
          <w:sz w:val="20"/>
          <w:szCs w:val="20"/>
          <w:lang w:eastAsia="pl-PL"/>
        </w:rPr>
        <w:t>1</w:t>
      </w:r>
      <w:r w:rsidR="00D17608">
        <w:rPr>
          <w:rFonts w:eastAsia="Times New Roman"/>
          <w:sz w:val="20"/>
          <w:szCs w:val="20"/>
          <w:lang w:eastAsia="pl-PL"/>
        </w:rPr>
        <w:t>1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525EB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E525EB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B82D1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B82D1E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B82D1E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bookmarkStart w:id="0" w:name="_GoBack"/>
      <w:r w:rsidR="00D17608" w:rsidRPr="00D17608">
        <w:rPr>
          <w:b/>
          <w:sz w:val="22"/>
        </w:rPr>
        <w:t>MODERNIZACJĘ BUDYNKU ADMINISTRACYJNEGO PRZY UL. WARSZAWSKIEJ 65 NA POTRZEBY ZARZĄDU W BIAŁYMSTOKU CBZC</w:t>
      </w:r>
      <w:r w:rsidR="00E525EB" w:rsidRPr="00B4765C">
        <w:rPr>
          <w:b/>
          <w:sz w:val="22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E525EB">
        <w:rPr>
          <w:rFonts w:eastAsia="Times New Roman"/>
          <w:b/>
          <w:sz w:val="22"/>
          <w:lang w:eastAsia="pl-PL"/>
        </w:rPr>
        <w:t>1</w:t>
      </w:r>
      <w:r w:rsidR="00D17608">
        <w:rPr>
          <w:rFonts w:eastAsia="Times New Roman"/>
          <w:b/>
          <w:sz w:val="22"/>
          <w:lang w:eastAsia="pl-PL"/>
        </w:rPr>
        <w:t>1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E525EB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 xml:space="preserve">) </w:t>
      </w:r>
      <w:bookmarkEnd w:id="0"/>
      <w:r w:rsidR="001B10E2" w:rsidRPr="001B10E2">
        <w:rPr>
          <w:rFonts w:eastAsia="Times New Roman"/>
          <w:b/>
          <w:sz w:val="22"/>
          <w:lang w:eastAsia="pl-PL"/>
        </w:rPr>
        <w:t xml:space="preserve">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8A31A4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8A31A4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17608" w:rsidRPr="00D17608" w:rsidRDefault="00D17608" w:rsidP="00D17608">
      <w:pPr>
        <w:jc w:val="center"/>
        <w:rPr>
          <w:b/>
          <w:sz w:val="22"/>
        </w:rPr>
      </w:pPr>
      <w:r w:rsidRPr="00D17608">
        <w:rPr>
          <w:b/>
          <w:sz w:val="22"/>
        </w:rPr>
        <w:t>DYNAMIK Mariusz Pawłowski</w:t>
      </w:r>
    </w:p>
    <w:p w:rsidR="00D17608" w:rsidRPr="00D17608" w:rsidRDefault="00D17608" w:rsidP="00D17608">
      <w:pPr>
        <w:jc w:val="center"/>
        <w:rPr>
          <w:b/>
          <w:sz w:val="22"/>
        </w:rPr>
      </w:pPr>
      <w:r w:rsidRPr="00D17608">
        <w:rPr>
          <w:b/>
          <w:sz w:val="22"/>
        </w:rPr>
        <w:t>ul. Warszawska 9 lok. 6, 15-062 Białystok</w:t>
      </w:r>
    </w:p>
    <w:p w:rsidR="00D17608" w:rsidRPr="00D17608" w:rsidRDefault="00D17608" w:rsidP="00D17608">
      <w:pPr>
        <w:rPr>
          <w:sz w:val="12"/>
          <w:szCs w:val="12"/>
        </w:rPr>
      </w:pPr>
    </w:p>
    <w:p w:rsidR="00D17608" w:rsidRPr="00D17608" w:rsidRDefault="00D17608" w:rsidP="00D17608">
      <w:pPr>
        <w:rPr>
          <w:b/>
          <w:sz w:val="22"/>
        </w:rPr>
      </w:pPr>
      <w:r w:rsidRPr="00D17608">
        <w:rPr>
          <w:sz w:val="22"/>
        </w:rPr>
        <w:t xml:space="preserve">z ceną ofertową brutto: </w:t>
      </w:r>
      <w:r w:rsidRPr="00D17608">
        <w:rPr>
          <w:b/>
          <w:sz w:val="22"/>
        </w:rPr>
        <w:t>14.648.070,00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E53ACD"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843"/>
        <w:gridCol w:w="1418"/>
        <w:gridCol w:w="1134"/>
      </w:tblGrid>
      <w:tr w:rsidR="00D17608" w:rsidRPr="00D17608" w:rsidTr="0046145A">
        <w:trPr>
          <w:trHeight w:val="742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60%</w:t>
            </w:r>
          </w:p>
        </w:tc>
        <w:tc>
          <w:tcPr>
            <w:tcW w:w="1418" w:type="dxa"/>
          </w:tcPr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Gwarancja/</w:t>
            </w:r>
          </w:p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liczba pkt</w:t>
            </w:r>
          </w:p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w kryterium</w:t>
            </w:r>
          </w:p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= 40%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17608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17608" w:rsidRPr="00D17608" w:rsidTr="00D17608">
        <w:trPr>
          <w:trHeight w:val="878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TOPATOTERA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Floriana 7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44-190 Knurów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 xml:space="preserve">14.855.602,15 zł / 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59,16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99,16 pkt</w:t>
            </w:r>
          </w:p>
        </w:tc>
      </w:tr>
      <w:tr w:rsidR="00D17608" w:rsidRPr="00D17608" w:rsidTr="00D17608">
        <w:trPr>
          <w:trHeight w:val="835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PJM INVESTMENT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W. Witosa 66D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25-561 Kielce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 xml:space="preserve">15.620.160,90 zł / 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56,27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96,27 pkt</w:t>
            </w:r>
          </w:p>
        </w:tc>
      </w:tr>
      <w:tr w:rsidR="00D17608" w:rsidRPr="00D17608" w:rsidTr="0046145A"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PPUH GENO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Witosa 135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16-100 Sokółka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 xml:space="preserve">15.375.000,00 zł / 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57,16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97,16 pkt</w:t>
            </w:r>
          </w:p>
        </w:tc>
      </w:tr>
      <w:tr w:rsidR="00D17608" w:rsidRPr="00D17608" w:rsidTr="0046145A"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proofErr w:type="spellStart"/>
            <w:r w:rsidRPr="00D17608">
              <w:rPr>
                <w:sz w:val="22"/>
              </w:rPr>
              <w:t>Hydratec</w:t>
            </w:r>
            <w:proofErr w:type="spellEnd"/>
            <w:r w:rsidRPr="00D17608">
              <w:rPr>
                <w:sz w:val="22"/>
              </w:rPr>
              <w:t xml:space="preserve">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ul. por. Anatola </w:t>
            </w:r>
            <w:proofErr w:type="spellStart"/>
            <w:r w:rsidRPr="00D17608">
              <w:rPr>
                <w:sz w:val="22"/>
              </w:rPr>
              <w:t>Radziwonika</w:t>
            </w:r>
            <w:proofErr w:type="spellEnd"/>
            <w:r w:rsidRPr="00D17608">
              <w:rPr>
                <w:sz w:val="22"/>
              </w:rPr>
              <w:t xml:space="preserve"> 12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15-166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 xml:space="preserve">19.434.000,00 zł / 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45,22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85,22 pkt</w:t>
            </w:r>
          </w:p>
        </w:tc>
      </w:tr>
      <w:tr w:rsidR="00D17608" w:rsidRPr="00D17608" w:rsidTr="0046145A"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PBU BIRKBUD Andrzej </w:t>
            </w:r>
            <w:proofErr w:type="spellStart"/>
            <w:r w:rsidRPr="00D17608">
              <w:rPr>
                <w:sz w:val="22"/>
              </w:rPr>
              <w:t>Biruk</w:t>
            </w:r>
            <w:proofErr w:type="spellEnd"/>
            <w:r w:rsidRPr="00D17608">
              <w:rPr>
                <w:sz w:val="22"/>
              </w:rPr>
              <w:t xml:space="preserve"> i Wspólnicy sp. j.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Św. Mikołaja 1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15-419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16.482.000,00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53,32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93,32 pkt</w:t>
            </w:r>
          </w:p>
        </w:tc>
      </w:tr>
      <w:tr w:rsidR="00D17608" w:rsidRPr="00D17608" w:rsidTr="00D17608">
        <w:trPr>
          <w:trHeight w:val="880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REDIL Jacek Rutkowski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Sobolewska 18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15-560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15.792.711,75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55,65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95,65 pkt</w:t>
            </w:r>
          </w:p>
        </w:tc>
      </w:tr>
      <w:tr w:rsidR="00D17608" w:rsidRPr="00D17608" w:rsidTr="0046145A"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Przedsiębiorstwo Budowlano-Handlowe AIM Andrzej </w:t>
            </w:r>
            <w:proofErr w:type="spellStart"/>
            <w:r w:rsidRPr="00D17608">
              <w:rPr>
                <w:sz w:val="22"/>
              </w:rPr>
              <w:t>Iłendo</w:t>
            </w:r>
            <w:proofErr w:type="spellEnd"/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Sokola 10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15-540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15.375.000,00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57,16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97,16 pkt</w:t>
            </w:r>
          </w:p>
        </w:tc>
      </w:tr>
      <w:tr w:rsidR="00D17608" w:rsidRPr="00D17608" w:rsidTr="00D17608">
        <w:trPr>
          <w:trHeight w:val="792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MK-BUD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ul. Michała </w:t>
            </w:r>
            <w:proofErr w:type="spellStart"/>
            <w:r w:rsidRPr="00D17608">
              <w:rPr>
                <w:sz w:val="22"/>
              </w:rPr>
              <w:t>Motoszko</w:t>
            </w:r>
            <w:proofErr w:type="spellEnd"/>
            <w:r w:rsidRPr="00D17608">
              <w:rPr>
                <w:sz w:val="22"/>
              </w:rPr>
              <w:t xml:space="preserve"> 26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15-111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 xml:space="preserve">15.645.600,00 zł / 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56,17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96,17 pkt</w:t>
            </w:r>
          </w:p>
        </w:tc>
      </w:tr>
      <w:tr w:rsidR="00D17608" w:rsidRPr="00D17608" w:rsidTr="0046145A"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lastRenderedPageBreak/>
              <w:t>9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Konsorcjum firm: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Lider: GRASO s.c. A. Sobecki, M. Gryszko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Pułaskiego 17 lok. U3, 15-337 Białystok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Wspólnicy: PGB Paweł </w:t>
            </w:r>
            <w:proofErr w:type="spellStart"/>
            <w:r w:rsidRPr="00D17608">
              <w:rPr>
                <w:sz w:val="22"/>
              </w:rPr>
              <w:t>Greloch</w:t>
            </w:r>
            <w:proofErr w:type="spellEnd"/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Kościuszki 17, 19-110 Goniądz;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PHU JARDON Jarosław </w:t>
            </w:r>
            <w:proofErr w:type="spellStart"/>
            <w:r w:rsidRPr="00D17608">
              <w:rPr>
                <w:sz w:val="22"/>
              </w:rPr>
              <w:t>Dondziło</w:t>
            </w:r>
            <w:proofErr w:type="spellEnd"/>
            <w:r w:rsidRPr="00D17608">
              <w:rPr>
                <w:sz w:val="22"/>
              </w:rPr>
              <w:t xml:space="preserve"> 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Kościelna 71 lok. 19, 16-010 Wasilków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17.958.000,00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48,94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88,94 pkt</w:t>
            </w:r>
          </w:p>
        </w:tc>
      </w:tr>
      <w:tr w:rsidR="00D17608" w:rsidRPr="00D17608" w:rsidTr="00D17608">
        <w:trPr>
          <w:trHeight w:val="898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GRUPA IZOTERM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Sejneńska 57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16-400 Suwałki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15.928.377,00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55,18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95,18 pkt</w:t>
            </w:r>
          </w:p>
        </w:tc>
      </w:tr>
      <w:tr w:rsidR="00D17608" w:rsidRPr="00D17608" w:rsidTr="00D17608">
        <w:trPr>
          <w:trHeight w:val="839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11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DYNAMIK Mariusz Pawłowski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Warszawska 9 lok. 6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15-062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14.648.070,00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60,00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b/>
                <w:sz w:val="22"/>
                <w:lang w:eastAsia="pl-PL"/>
              </w:rPr>
            </w:pPr>
            <w:r w:rsidRPr="00D17608">
              <w:rPr>
                <w:b/>
                <w:sz w:val="22"/>
                <w:lang w:eastAsia="pl-PL"/>
              </w:rPr>
              <w:t>100,00 pkt</w:t>
            </w:r>
          </w:p>
        </w:tc>
      </w:tr>
      <w:tr w:rsidR="00D17608" w:rsidRPr="00D17608" w:rsidTr="00D17608">
        <w:trPr>
          <w:trHeight w:val="850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12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 xml:space="preserve">FHU ATISDOM Wojciech </w:t>
            </w:r>
            <w:proofErr w:type="spellStart"/>
            <w:r w:rsidRPr="00D17608">
              <w:rPr>
                <w:sz w:val="22"/>
              </w:rPr>
              <w:t>Jurczuk</w:t>
            </w:r>
            <w:proofErr w:type="spellEnd"/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Składowa 11 lok. 28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15-399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20.951.630,97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41,95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81,95 pkt</w:t>
            </w:r>
          </w:p>
        </w:tc>
      </w:tr>
      <w:tr w:rsidR="00D17608" w:rsidRPr="00D17608" w:rsidTr="00D17608">
        <w:trPr>
          <w:trHeight w:val="835"/>
        </w:trPr>
        <w:tc>
          <w:tcPr>
            <w:tcW w:w="851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13</w:t>
            </w:r>
          </w:p>
        </w:tc>
        <w:tc>
          <w:tcPr>
            <w:tcW w:w="4252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KONS Sp. z o.o.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ul. Prowiantowa 15/47</w:t>
            </w:r>
          </w:p>
          <w:p w:rsidR="00D17608" w:rsidRPr="00D17608" w:rsidRDefault="00D17608" w:rsidP="00D17608">
            <w:pPr>
              <w:jc w:val="center"/>
              <w:rPr>
                <w:sz w:val="22"/>
              </w:rPr>
            </w:pPr>
            <w:r w:rsidRPr="00D17608">
              <w:rPr>
                <w:sz w:val="22"/>
              </w:rPr>
              <w:t>15-707 Białystok</w:t>
            </w:r>
          </w:p>
        </w:tc>
        <w:tc>
          <w:tcPr>
            <w:tcW w:w="1843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15.682.500,00 zł /</w:t>
            </w:r>
          </w:p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56,04 pkt</w:t>
            </w:r>
          </w:p>
        </w:tc>
        <w:tc>
          <w:tcPr>
            <w:tcW w:w="1418" w:type="dxa"/>
            <w:vAlign w:val="center"/>
          </w:tcPr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D17608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D17608">
              <w:rPr>
                <w:rFonts w:eastAsia="Times New Roman"/>
                <w:sz w:val="22"/>
                <w:lang w:eastAsia="pl-PL"/>
              </w:rPr>
              <w:t>/</w:t>
            </w:r>
          </w:p>
          <w:p w:rsidR="00D17608" w:rsidRPr="00D17608" w:rsidRDefault="00D17608" w:rsidP="00D1760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760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vAlign w:val="center"/>
          </w:tcPr>
          <w:p w:rsidR="00D17608" w:rsidRPr="00D17608" w:rsidRDefault="00D17608" w:rsidP="00D17608">
            <w:pPr>
              <w:jc w:val="center"/>
              <w:rPr>
                <w:sz w:val="22"/>
                <w:lang w:eastAsia="pl-PL"/>
              </w:rPr>
            </w:pPr>
            <w:r w:rsidRPr="00D17608">
              <w:rPr>
                <w:sz w:val="22"/>
                <w:lang w:eastAsia="pl-PL"/>
              </w:rPr>
              <w:t>96,04 pkt</w:t>
            </w:r>
          </w:p>
        </w:tc>
      </w:tr>
    </w:tbl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B9" w:rsidRDefault="00C44BB9" w:rsidP="00C60783">
      <w:r>
        <w:separator/>
      </w:r>
    </w:p>
  </w:endnote>
  <w:endnote w:type="continuationSeparator" w:id="0">
    <w:p w:rsidR="00C44BB9" w:rsidRDefault="00C44BB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B9" w:rsidRDefault="00C44BB9" w:rsidP="00C60783">
      <w:r>
        <w:separator/>
      </w:r>
    </w:p>
  </w:footnote>
  <w:footnote w:type="continuationSeparator" w:id="0">
    <w:p w:rsidR="00C44BB9" w:rsidRDefault="00C44BB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57D9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35B04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27E98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4BB9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17608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25EB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0D9-0D29-4FB4-B971-44713C95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10</cp:revision>
  <cp:lastPrinted>2024-05-14T07:31:00Z</cp:lastPrinted>
  <dcterms:created xsi:type="dcterms:W3CDTF">2021-11-16T09:31:00Z</dcterms:created>
  <dcterms:modified xsi:type="dcterms:W3CDTF">2024-05-14T10:12:00Z</dcterms:modified>
</cp:coreProperties>
</file>