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633422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theme="minorHAnsi"/>
          <w:b/>
        </w:rPr>
      </w:pPr>
      <w:r w:rsidRPr="00633422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14:paraId="7F55A993" w14:textId="097AB351" w:rsidR="0065133F" w:rsidRPr="00633422" w:rsidRDefault="00BC1E0B" w:rsidP="00870F2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33422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6CA405A" w14:textId="77777777" w:rsidR="00870F23" w:rsidRPr="00633422" w:rsidRDefault="00BC1E0B" w:rsidP="00870F23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33422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633422">
        <w:rPr>
          <w:rFonts w:asciiTheme="minorHAnsi" w:hAnsiTheme="minorHAnsi" w:cstheme="minorHAnsi"/>
          <w:noProof/>
          <w:sz w:val="22"/>
          <w:szCs w:val="22"/>
        </w:rPr>
        <w:t>postępow</w:t>
      </w:r>
      <w:r w:rsidR="005A539A" w:rsidRPr="00633422">
        <w:rPr>
          <w:rFonts w:asciiTheme="minorHAnsi" w:hAnsiTheme="minorHAnsi" w:cstheme="minorHAnsi"/>
          <w:noProof/>
          <w:sz w:val="22"/>
          <w:szCs w:val="22"/>
        </w:rPr>
        <w:t xml:space="preserve">ania o udzielenie zamówienia </w:t>
      </w:r>
      <w:r w:rsidRPr="00633422">
        <w:rPr>
          <w:rFonts w:asciiTheme="minorHAnsi" w:hAnsiTheme="minorHAnsi" w:cstheme="minorHAnsi"/>
          <w:noProof/>
          <w:sz w:val="22"/>
          <w:szCs w:val="22"/>
        </w:rPr>
        <w:t xml:space="preserve">publicznego prowadzonego w trybie </w:t>
      </w:r>
      <w:r w:rsidR="00BE1A70" w:rsidRPr="00633422">
        <w:rPr>
          <w:rFonts w:asciiTheme="minorHAnsi" w:hAnsiTheme="minorHAnsi" w:cstheme="minorHAnsi"/>
          <w:noProof/>
          <w:sz w:val="22"/>
          <w:szCs w:val="22"/>
        </w:rPr>
        <w:t xml:space="preserve">podstawowym: </w:t>
      </w:r>
    </w:p>
    <w:p w14:paraId="6F413CF1" w14:textId="77777777" w:rsidR="00870F23" w:rsidRPr="00633422" w:rsidRDefault="00870F23" w:rsidP="00870F2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0F7FF1C" w14:textId="4B068D6A" w:rsidR="00C15BF0" w:rsidRPr="00633422" w:rsidRDefault="00C15BF0" w:rsidP="00C15B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3422">
        <w:rPr>
          <w:rFonts w:asciiTheme="minorHAnsi" w:hAnsiTheme="minorHAnsi" w:cstheme="minorHAnsi"/>
          <w:b/>
          <w:bCs/>
          <w:sz w:val="22"/>
          <w:szCs w:val="22"/>
        </w:rPr>
        <w:t xml:space="preserve">Odbiór i zagospodarowanie odpadów komunalnych z nieruchomości zamieszkałych położonych </w:t>
      </w:r>
      <w:r w:rsidRPr="00633422">
        <w:rPr>
          <w:rFonts w:asciiTheme="minorHAnsi" w:hAnsiTheme="minorHAnsi" w:cstheme="minorHAnsi"/>
          <w:b/>
          <w:bCs/>
          <w:sz w:val="22"/>
          <w:szCs w:val="22"/>
        </w:rPr>
        <w:br/>
        <w:t>na terenie Gminy Łubniany oraz z Punktu Selektywnej Zbiórki Odpadów Komunalnych</w:t>
      </w:r>
      <w:r w:rsidR="001E75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480D54" w14:textId="6C4E4B71" w:rsidR="00870F23" w:rsidRPr="00633422" w:rsidRDefault="00870F23" w:rsidP="00C15BF0">
      <w:pPr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Znak sprawy: RG.ZP.271.</w:t>
      </w:r>
      <w:r w:rsidR="00BE4EE7">
        <w:rPr>
          <w:rFonts w:asciiTheme="minorHAnsi" w:hAnsiTheme="minorHAnsi" w:cstheme="minorHAnsi"/>
          <w:sz w:val="22"/>
          <w:szCs w:val="22"/>
        </w:rPr>
        <w:t>21</w:t>
      </w:r>
      <w:r w:rsidRPr="00633422">
        <w:rPr>
          <w:rFonts w:asciiTheme="minorHAnsi" w:hAnsiTheme="minorHAnsi" w:cstheme="minorHAnsi"/>
          <w:sz w:val="22"/>
          <w:szCs w:val="22"/>
        </w:rPr>
        <w:t>.202</w:t>
      </w:r>
      <w:r w:rsidR="00BE4EE7">
        <w:rPr>
          <w:rFonts w:asciiTheme="minorHAnsi" w:hAnsiTheme="minorHAnsi" w:cstheme="minorHAnsi"/>
          <w:sz w:val="22"/>
          <w:szCs w:val="22"/>
        </w:rPr>
        <w:t>2</w:t>
      </w:r>
    </w:p>
    <w:p w14:paraId="14576BC9" w14:textId="62341BA4" w:rsidR="003C359C" w:rsidRPr="00633422" w:rsidRDefault="003C359C" w:rsidP="009D74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EA966" w14:textId="77777777" w:rsidR="00BC1E0B" w:rsidRPr="00633422" w:rsidRDefault="00BC1E0B" w:rsidP="00E84122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633422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633422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633422">
        <w:rPr>
          <w:rFonts w:asciiTheme="minorHAnsi" w:hAnsiTheme="minorHAnsi" w:cstheme="minorHAnsi"/>
          <w:b/>
          <w:sz w:val="22"/>
          <w:szCs w:val="22"/>
        </w:rPr>
        <w:t>SKŁADA</w:t>
      </w:r>
      <w:r w:rsidRPr="00633422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25699E53" w14:textId="77777777" w:rsidR="009E29C0" w:rsidRPr="00633422" w:rsidRDefault="009E29C0" w:rsidP="009E29C0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t>NAZWA WYKONAWCY</w:t>
      </w:r>
      <w:r w:rsidRPr="0063342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EBAB7E" w14:textId="77777777" w:rsidR="009E29C0" w:rsidRPr="00633422" w:rsidRDefault="009E29C0" w:rsidP="009E29C0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F1EFCB4" w14:textId="77777777" w:rsidR="009E29C0" w:rsidRPr="00633422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633422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0F23" w:rsidRPr="00633422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0F23" w:rsidRPr="00633422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0F23" w:rsidRPr="00633422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633422" w:rsidRDefault="00870F23" w:rsidP="00A218CF">
            <w:pPr>
              <w:pStyle w:val="Skrconyadreszwrotny"/>
              <w:snapToGrid w:val="0"/>
              <w:ind w:left="-4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5BF0" w:rsidRPr="00633422" w14:paraId="7B152DBB" w14:textId="77777777" w:rsidTr="00D75266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DE71EC" w14:textId="5CE63917" w:rsidR="00C15BF0" w:rsidRPr="00633422" w:rsidRDefault="00C15BF0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36E7" w14:textId="77777777" w:rsidR="00C15BF0" w:rsidRPr="00633422" w:rsidRDefault="00C15BF0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0F23" w:rsidRPr="00633422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633422" w:rsidRDefault="00870F23" w:rsidP="00A218CF">
            <w:pPr>
              <w:pStyle w:val="Skrconyadreszwrotny"/>
              <w:snapToGrid w:val="0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imię i nazwisko:</w:t>
            </w:r>
          </w:p>
          <w:p w14:paraId="149EFD8A" w14:textId="77777777" w:rsidR="00870F23" w:rsidRPr="00633422" w:rsidRDefault="00870F23" w:rsidP="00A218CF">
            <w:pPr>
              <w:pStyle w:val="Skrconyadreszwrotny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telefon/fax:</w:t>
            </w:r>
          </w:p>
          <w:p w14:paraId="3271449E" w14:textId="77777777" w:rsidR="00870F23" w:rsidRPr="00633422" w:rsidRDefault="00870F23" w:rsidP="00A218CF">
            <w:pPr>
              <w:pStyle w:val="Skrconyadreszwrotny"/>
              <w:rPr>
                <w:rFonts w:asciiTheme="minorHAnsi" w:hAnsiTheme="minorHAnsi" w:cstheme="minorHAnsi"/>
                <w:sz w:val="22"/>
              </w:rPr>
            </w:pPr>
            <w:r w:rsidRPr="00633422">
              <w:rPr>
                <w:rFonts w:asciiTheme="minorHAnsi" w:hAnsiTheme="minorHAnsi" w:cstheme="minorHAnsi"/>
                <w:sz w:val="22"/>
              </w:rPr>
              <w:t>e-mail:</w:t>
            </w:r>
          </w:p>
        </w:tc>
      </w:tr>
    </w:tbl>
    <w:p w14:paraId="1BD8A19B" w14:textId="60BC7593" w:rsidR="00B5686C" w:rsidRPr="00633422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theme="minorHAnsi"/>
          <w:b/>
        </w:rPr>
      </w:pPr>
    </w:p>
    <w:p w14:paraId="38F76012" w14:textId="77777777" w:rsidR="00B5686C" w:rsidRPr="00633422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theme="minorHAnsi"/>
          <w:b/>
        </w:rPr>
      </w:pPr>
    </w:p>
    <w:p w14:paraId="104044D0" w14:textId="77777777" w:rsidR="00B71F92" w:rsidRPr="00633422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7D187ABF" w:rsidR="00B15E0E" w:rsidRPr="00633422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33422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633422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633422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Pr="00633422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DBC3C80" w14:textId="08D1D845" w:rsidR="00C15BF0" w:rsidRDefault="00C15BF0" w:rsidP="00C15BF0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3422">
        <w:rPr>
          <w:rFonts w:asciiTheme="minorHAnsi" w:hAnsiTheme="minorHAnsi" w:cstheme="minorHAnsi"/>
          <w:b/>
          <w:bCs/>
          <w:sz w:val="22"/>
          <w:szCs w:val="22"/>
        </w:rPr>
        <w:t xml:space="preserve">Odbiór i zagospodarowanie odpadów komunalnych z nieruchomości zamieszkałych położonych </w:t>
      </w:r>
      <w:r w:rsidRPr="00633422">
        <w:rPr>
          <w:rFonts w:asciiTheme="minorHAnsi" w:hAnsiTheme="minorHAnsi" w:cstheme="minorHAnsi"/>
          <w:b/>
          <w:bCs/>
          <w:sz w:val="22"/>
          <w:szCs w:val="22"/>
        </w:rPr>
        <w:br/>
        <w:t>na terenie Gminy Łubniany oraz z Punktu Selektywnej Zbiórki Odpadów Komunalnych</w:t>
      </w:r>
      <w:r w:rsidR="000A3C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5628191" w14:textId="77777777" w:rsidR="00855A1C" w:rsidRPr="00633422" w:rsidRDefault="00855A1C" w:rsidP="00C15BF0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25A0A" w14:textId="7B8EBB81" w:rsidR="007A1F7B" w:rsidRPr="00633422" w:rsidRDefault="007A1F7B" w:rsidP="00C15BF0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422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6334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633422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63342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633422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264D3622" w:rsidR="006E52EA" w:rsidRPr="00633422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</w:t>
      </w:r>
      <w:r w:rsidR="007A1F7B" w:rsidRPr="0063342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63342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63342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633422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63342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7B228E50" w14:textId="5061AD63" w:rsidR="00C15BF0" w:rsidRPr="00633422" w:rsidRDefault="00C15BF0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59D09" w14:textId="5FA63597" w:rsidR="00224DB8" w:rsidRPr="00633422" w:rsidRDefault="00224DB8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2BB19" w14:textId="77777777" w:rsidR="00224DB8" w:rsidRPr="00633422" w:rsidRDefault="00224DB8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0DD1CDF5" w:rsidR="007B6763" w:rsidRPr="00633422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633422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</w:t>
      </w:r>
      <w:r w:rsidR="00C15BF0" w:rsidRPr="00633422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całkowitą</w:t>
      </w:r>
      <w:r w:rsidRPr="00633422">
        <w:rPr>
          <w:rFonts w:asciiTheme="minorHAnsi" w:hAnsiTheme="minorHAnsi" w:cstheme="minorHAnsi"/>
          <w:b/>
          <w:iCs/>
          <w:sz w:val="22"/>
          <w:szCs w:val="22"/>
          <w:u w:val="single"/>
        </w:rPr>
        <w:t>:</w:t>
      </w:r>
    </w:p>
    <w:p w14:paraId="49651C41" w14:textId="133D2D9C" w:rsidR="00870F23" w:rsidRPr="00633422" w:rsidRDefault="00870F23" w:rsidP="00870F2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bCs/>
          <w:sz w:val="22"/>
          <w:szCs w:val="22"/>
        </w:rPr>
        <w:t>cena (netto):</w:t>
      </w:r>
      <w:r w:rsidRPr="0063342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 zł</w:t>
      </w:r>
      <w:r w:rsidR="00431201">
        <w:rPr>
          <w:rFonts w:asciiTheme="minorHAnsi" w:hAnsiTheme="minorHAnsi" w:cstheme="minorHAnsi"/>
          <w:sz w:val="22"/>
          <w:szCs w:val="22"/>
        </w:rPr>
        <w:t xml:space="preserve"> (słownie ………………………….zł)</w:t>
      </w:r>
    </w:p>
    <w:p w14:paraId="46F9C374" w14:textId="202DC7DF" w:rsidR="00870F23" w:rsidRPr="00431201" w:rsidRDefault="00870F23" w:rsidP="0043120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VAT  ……% …………………………. zł.</w:t>
      </w:r>
      <w:r w:rsidR="00431201" w:rsidRPr="00431201">
        <w:rPr>
          <w:rFonts w:asciiTheme="minorHAnsi" w:hAnsiTheme="minorHAnsi" w:cstheme="minorHAnsi"/>
          <w:sz w:val="22"/>
          <w:szCs w:val="22"/>
        </w:rPr>
        <w:t xml:space="preserve"> </w:t>
      </w:r>
      <w:r w:rsidR="00431201">
        <w:rPr>
          <w:rFonts w:asciiTheme="minorHAnsi" w:hAnsiTheme="minorHAnsi" w:cstheme="minorHAnsi"/>
          <w:sz w:val="22"/>
          <w:szCs w:val="22"/>
        </w:rPr>
        <w:t>(słownie ………………………….zł)</w:t>
      </w:r>
    </w:p>
    <w:p w14:paraId="6FF957BC" w14:textId="77777777" w:rsidR="00431201" w:rsidRPr="00633422" w:rsidRDefault="00870F23" w:rsidP="0043120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t>CENA (brutto)</w:t>
      </w:r>
      <w:r w:rsidRPr="00633422">
        <w:rPr>
          <w:rFonts w:asciiTheme="minorHAnsi" w:hAnsiTheme="minorHAnsi" w:cstheme="minorHAnsi"/>
          <w:sz w:val="22"/>
          <w:szCs w:val="22"/>
        </w:rPr>
        <w:t xml:space="preserve"> …………..…………………………….………..zł</w:t>
      </w:r>
      <w:r w:rsidR="00431201">
        <w:rPr>
          <w:rFonts w:asciiTheme="minorHAnsi" w:hAnsiTheme="minorHAnsi" w:cstheme="minorHAnsi"/>
          <w:sz w:val="22"/>
          <w:szCs w:val="22"/>
        </w:rPr>
        <w:t>(słownie ………………………….zł)</w:t>
      </w:r>
    </w:p>
    <w:p w14:paraId="76CC0ACF" w14:textId="4BA7CBD8" w:rsidR="00870F23" w:rsidRPr="00633422" w:rsidRDefault="00870F23" w:rsidP="00870F2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6CBFB66" w14:textId="003346D5" w:rsidR="00224DB8" w:rsidRDefault="00224DB8" w:rsidP="000A3C83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A311073" w14:textId="5750F906" w:rsidR="000A3C83" w:rsidRDefault="000A3C83" w:rsidP="000A3C83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C7BD0FD" w14:textId="77777777" w:rsidR="00224DB8" w:rsidRPr="00431201" w:rsidRDefault="00224DB8" w:rsidP="00431201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1D2A733" w14:textId="5A78199F" w:rsidR="00870F23" w:rsidRPr="00633422" w:rsidRDefault="00455E47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633422">
        <w:rPr>
          <w:rFonts w:asciiTheme="minorHAnsi" w:hAnsiTheme="minorHAnsi" w:cstheme="minorHAnsi"/>
          <w:iCs/>
          <w:sz w:val="22"/>
          <w:szCs w:val="22"/>
        </w:rPr>
        <w:lastRenderedPageBreak/>
        <w:t>W tym:</w:t>
      </w:r>
    </w:p>
    <w:p w14:paraId="07D9B210" w14:textId="25F202C9" w:rsidR="00C15BF0" w:rsidRPr="00633422" w:rsidRDefault="00C15BF0" w:rsidP="00C15BF0">
      <w:pPr>
        <w:jc w:val="both"/>
        <w:rPr>
          <w:rFonts w:asciiTheme="minorHAnsi" w:hAnsiTheme="minorHAnsi" w:cstheme="minorHAnsi"/>
          <w:b/>
        </w:rPr>
      </w:pPr>
      <w:r w:rsidRPr="00633422">
        <w:rPr>
          <w:rFonts w:asciiTheme="minorHAnsi" w:hAnsiTheme="minorHAnsi" w:cstheme="minorHAnsi"/>
          <w:b/>
        </w:rPr>
        <w:t xml:space="preserve">Tabela 1. Odbiór, transport i zagospodarowanie odpadów komunalnych </w:t>
      </w:r>
      <w:r w:rsidRPr="00633422">
        <w:rPr>
          <w:rFonts w:asciiTheme="minorHAnsi" w:hAnsiTheme="minorHAnsi" w:cstheme="minorHAnsi"/>
          <w:b/>
        </w:rPr>
        <w:br/>
        <w:t>„u źródła” z terenu Gminy Łubniany w tym zbiórek mobilnych.</w:t>
      </w:r>
    </w:p>
    <w:p w14:paraId="4590B3B4" w14:textId="77777777" w:rsidR="00C15BF0" w:rsidRPr="00633422" w:rsidRDefault="00C15BF0" w:rsidP="00C15BF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1134"/>
        <w:gridCol w:w="1134"/>
        <w:gridCol w:w="1276"/>
        <w:gridCol w:w="851"/>
        <w:gridCol w:w="1134"/>
        <w:gridCol w:w="1417"/>
      </w:tblGrid>
      <w:tr w:rsidR="00C15BF0" w:rsidRPr="00633422" w14:paraId="5BFDF114" w14:textId="77777777" w:rsidTr="00B67BC4">
        <w:trPr>
          <w:trHeight w:val="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DA74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7AB7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Zadanie obejmuje</w:t>
            </w:r>
          </w:p>
          <w:p w14:paraId="0A8FB1E0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odbiór, transport i zagospodarowanie: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875C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BF9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381A59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Szacunkowa</w:t>
            </w: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879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Wartość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5004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93ED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</w:t>
            </w:r>
          </w:p>
          <w:p w14:paraId="520CC935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(5 + 6)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57D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Cena zadania             (4 x 7)</w:t>
            </w:r>
          </w:p>
        </w:tc>
      </w:tr>
      <w:tr w:rsidR="00C15BF0" w:rsidRPr="00633422" w14:paraId="3DD7751F" w14:textId="77777777" w:rsidTr="00B67BC4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166FD9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CD9AAB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B36CDD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640C7E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3FE5B6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5C49D7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8984F6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BBEB29F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C15BF0" w:rsidRPr="00633422" w14:paraId="3DD64B75" w14:textId="77777777" w:rsidTr="001E1D23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DAB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</w:p>
          <w:p w14:paraId="75D9FFB5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</w:p>
          <w:p w14:paraId="4733B17F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0F6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zmieszane (niesegregowane) odpady komunalne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DF74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6EC" w14:textId="182E606A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725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5C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3FF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3BC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61A8A791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AF21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66D9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</w:rPr>
              <w:t>ulegające biodegradacji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ED9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7A1" w14:textId="3D9D24AE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B71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A43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642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B79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50F326D8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5433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D8EE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</w:rPr>
              <w:t>opakowania z papieru i tektury, papier i tektura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0956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123" w14:textId="6528FD42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74E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476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6A4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7E7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47534DD0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2B7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DC95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</w:rPr>
              <w:t>opakowania z tworzyw sztucznych, opakowania z metali, opakowania wielomateriałowe, tworzywa sztuczne, metale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F926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969" w14:textId="31696B2A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C7C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4A2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CE8B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695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504117EB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A6E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2DF1" w14:textId="77777777" w:rsidR="00C15BF0" w:rsidRPr="00633422" w:rsidRDefault="00C15BF0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</w:rPr>
              <w:t>opakowania ze szkła, szkło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6A8A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0DE" w14:textId="2A999692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DB3B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451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81F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7EE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185E06E7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93D4" w14:textId="31A84AC3" w:rsidR="00C15BF0" w:rsidRPr="00633422" w:rsidRDefault="00345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88D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odpady wielkogabarytowe (zbiórka mobilna na terenie całej gminy 1 raz w roku)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EF94" w14:textId="77777777" w:rsidR="00C15BF0" w:rsidRPr="00633422" w:rsidRDefault="00C15BF0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B8E2" w14:textId="5F677F7D" w:rsidR="00C15BF0" w:rsidRPr="00633422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82E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CC7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D62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A732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E1D23" w:rsidRPr="00633422" w14:paraId="2AE437AE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619" w14:textId="42BF958A" w:rsidR="001E1D23" w:rsidRDefault="001E1D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ABF" w14:textId="2BE5FAF1" w:rsidR="001E1D23" w:rsidRPr="00633422" w:rsidRDefault="001E1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zużyte opony </w:t>
            </w:r>
            <w:r w:rsidRPr="00633422">
              <w:rPr>
                <w:rFonts w:asciiTheme="minorHAnsi" w:hAnsiTheme="minorHAnsi" w:cstheme="minorHAnsi"/>
              </w:rPr>
              <w:t>(zbiórka mobilna na terenie całej gminy 1 raz w roku)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E09" w14:textId="3545C38C" w:rsidR="001E1D23" w:rsidRPr="00633422" w:rsidRDefault="001E1D23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D149" w14:textId="04AC340F" w:rsidR="001E1D23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91F9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6A2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8AB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B38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E1D23" w:rsidRPr="00633422" w14:paraId="0D7E5640" w14:textId="77777777" w:rsidTr="001E1D2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CFA" w14:textId="4AD8A321" w:rsidR="001E1D23" w:rsidRDefault="001E1D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7B6" w14:textId="04704B74" w:rsidR="001E1D23" w:rsidRPr="00633422" w:rsidRDefault="001E1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Zużyty sprzęt elektryczny i elektroniczny </w:t>
            </w:r>
            <w:r w:rsidRPr="00633422">
              <w:rPr>
                <w:rFonts w:asciiTheme="minorHAnsi" w:hAnsiTheme="minorHAnsi" w:cstheme="minorHAnsi"/>
              </w:rPr>
              <w:t>(zbiórka mobilna na terenie całej gminy 1 raz w roku)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2260" w14:textId="506BB3DD" w:rsidR="001E1D23" w:rsidRPr="00633422" w:rsidRDefault="001E1D23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C519" w14:textId="18699FF7" w:rsidR="001E1D23" w:rsidRDefault="001E1D23" w:rsidP="001E1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0C40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79F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678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CEB" w14:textId="77777777" w:rsidR="001E1D23" w:rsidRPr="00633422" w:rsidRDefault="001E1D2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5BF0" w:rsidRPr="00633422" w14:paraId="2404B8A3" w14:textId="77777777" w:rsidTr="00B67BC4">
        <w:trPr>
          <w:trHeight w:val="521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DF51" w14:textId="77777777" w:rsidR="00C15BF0" w:rsidRPr="00633422" w:rsidRDefault="00C15B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422">
              <w:rPr>
                <w:rFonts w:asciiTheme="minorHAnsi" w:hAnsiTheme="minorHAnsi" w:cstheme="minorHAnsi"/>
                <w:b/>
                <w:sz w:val="21"/>
                <w:szCs w:val="21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CE4A" w14:textId="77777777" w:rsidR="00C15BF0" w:rsidRPr="00633422" w:rsidRDefault="00C15BF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642C1131" w14:textId="77777777" w:rsidR="00C15BF0" w:rsidRPr="00633422" w:rsidRDefault="00C15BF0" w:rsidP="00C15BF0">
      <w:pPr>
        <w:jc w:val="both"/>
        <w:rPr>
          <w:rFonts w:asciiTheme="minorHAnsi" w:hAnsiTheme="minorHAnsi" w:cstheme="minorHAnsi"/>
          <w:b/>
        </w:rPr>
      </w:pPr>
    </w:p>
    <w:p w14:paraId="4FF5BF18" w14:textId="6F161AB5" w:rsidR="00C15BF0" w:rsidRPr="00633422" w:rsidRDefault="00C15BF0" w:rsidP="00C15B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31D0A7" w14:textId="77777777" w:rsidR="00C15BF0" w:rsidRPr="00633422" w:rsidRDefault="00C15BF0" w:rsidP="00C15BF0">
      <w:pPr>
        <w:jc w:val="both"/>
        <w:rPr>
          <w:rFonts w:asciiTheme="minorHAnsi" w:hAnsiTheme="minorHAnsi" w:cstheme="minorHAnsi"/>
          <w:b/>
        </w:rPr>
      </w:pPr>
      <w:r w:rsidRPr="00633422">
        <w:rPr>
          <w:rFonts w:asciiTheme="minorHAnsi" w:hAnsiTheme="minorHAnsi" w:cstheme="minorHAnsi"/>
          <w:b/>
        </w:rPr>
        <w:t>Tabela 2. Odbiór, transport i zagospodarowanie odpadów komunalnych z punktu selektywnego zbierania odpadów komunalnych przy ul. Kolanowskiej 3 w Masowie.</w:t>
      </w:r>
    </w:p>
    <w:p w14:paraId="331E4A12" w14:textId="77777777" w:rsidR="00C15BF0" w:rsidRPr="00633422" w:rsidRDefault="00C15BF0" w:rsidP="00C15BF0">
      <w:pPr>
        <w:jc w:val="both"/>
        <w:rPr>
          <w:rFonts w:asciiTheme="minorHAnsi" w:hAnsiTheme="minorHAnsi" w:cstheme="minorHAnsi"/>
          <w:b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994"/>
        <w:gridCol w:w="1135"/>
        <w:gridCol w:w="1276"/>
        <w:gridCol w:w="852"/>
        <w:gridCol w:w="1277"/>
        <w:gridCol w:w="1276"/>
      </w:tblGrid>
      <w:tr w:rsidR="00C15BF0" w:rsidRPr="00633422" w14:paraId="7E46ECAB" w14:textId="77777777" w:rsidTr="003C505B">
        <w:trPr>
          <w:trHeight w:val="1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5F3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33422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B08" w14:textId="238ED621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422">
              <w:rPr>
                <w:rFonts w:asciiTheme="minorHAnsi" w:hAnsiTheme="minorHAnsi" w:cstheme="minorHAnsi"/>
                <w:b/>
                <w:sz w:val="18"/>
                <w:szCs w:val="18"/>
              </w:rPr>
              <w:t>Zadanie</w:t>
            </w:r>
            <w:r w:rsidRPr="006334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34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obejmuje odbiór, transport </w:t>
            </w:r>
            <w:r w:rsidRPr="0063342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zagospodarowanie odpadów komunalnych zebranych selektywnie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61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3422">
              <w:rPr>
                <w:rFonts w:asciiTheme="minorHAnsi" w:hAnsiTheme="minorHAnsi" w:cstheme="minorHAnsi"/>
                <w:b/>
                <w:sz w:val="15"/>
                <w:szCs w:val="15"/>
              </w:rPr>
              <w:t>Jednostka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29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709C623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3422">
              <w:rPr>
                <w:rFonts w:asciiTheme="minorHAnsi" w:hAnsiTheme="minorHAnsi" w:cstheme="minorHAnsi"/>
                <w:b/>
                <w:sz w:val="15"/>
                <w:szCs w:val="15"/>
              </w:rPr>
              <w:t>Szacunkowa</w:t>
            </w:r>
            <w:r w:rsidRPr="00633422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FF9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Wartość jednostkowa netto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C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3422">
              <w:rPr>
                <w:rFonts w:asciiTheme="minorHAnsi" w:hAnsiTheme="minorHAnsi" w:cstheme="minorHAnsi"/>
                <w:b/>
                <w:sz w:val="16"/>
                <w:szCs w:val="16"/>
              </w:rPr>
              <w:t>Podatek VAT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6F2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33422">
              <w:rPr>
                <w:rFonts w:asciiTheme="minorHAnsi" w:hAnsiTheme="minorHAnsi" w:cstheme="minorHAnsi"/>
                <w:b/>
                <w:sz w:val="17"/>
                <w:szCs w:val="17"/>
              </w:rPr>
              <w:t>Cena jednostkowa brutto</w:t>
            </w:r>
          </w:p>
          <w:p w14:paraId="3B16611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33422">
              <w:rPr>
                <w:rFonts w:asciiTheme="minorHAnsi" w:hAnsiTheme="minorHAnsi" w:cstheme="minorHAnsi"/>
                <w:b/>
                <w:sz w:val="17"/>
                <w:szCs w:val="17"/>
              </w:rPr>
              <w:t>(5 + 6)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A5D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33422">
              <w:rPr>
                <w:rFonts w:asciiTheme="minorHAnsi" w:hAnsiTheme="minorHAnsi" w:cstheme="minorHAnsi"/>
                <w:b/>
                <w:sz w:val="17"/>
                <w:szCs w:val="17"/>
              </w:rPr>
              <w:t>Cena zadania             (4 x 7)</w:t>
            </w:r>
          </w:p>
        </w:tc>
      </w:tr>
      <w:tr w:rsidR="00C15BF0" w:rsidRPr="00633422" w14:paraId="332DCCBC" w14:textId="77777777" w:rsidTr="003C505B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F268F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B277F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B13892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1D3EA7D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D7B91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E5897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D784B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0ACB80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C15BF0" w:rsidRPr="00633422" w14:paraId="5F03E4BE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CF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34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odzież i tekstylia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A6F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029" w14:textId="0B2EFDC6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FB4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B2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A3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862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1BB236C6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F4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F7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budowlane dot. grupy 17 odpadów powstających w gospodarstwach domowych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8D2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CA0" w14:textId="3EEB8D61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D74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11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520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7E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2FCE1777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FBD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F32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papieru i tektury, papier i tektura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9BD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DA60" w14:textId="768473D9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5DD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14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842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F8D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574F8786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1A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105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tworzyw sztucznych opakowania z metali, opakowania wielomateriałowe, tworzywa sztuczne, metale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E6A7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BDA" w14:textId="12F2849A" w:rsidR="00C15BF0" w:rsidRPr="00633422" w:rsidRDefault="003C505B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31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C2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1A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A0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36001582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F660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7A6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ze szkła, szkło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7E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AAF" w14:textId="7CCDBFFC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1C7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70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FB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19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100F5758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E07D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11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2CB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178A" w14:textId="23245A09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F4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F9B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36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1F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68E27426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8A0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390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1B6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342" w14:textId="24EE7870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E0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EE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33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E0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22DADE61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D2E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01B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zużyty sprzęt elektryczny i elektroniczny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18E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2153" w14:textId="6739D0EB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633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5D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7D9" w14:textId="74DBA3FF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B8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4B15A5D8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2E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3C3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baterie i akumulatory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1F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CF9" w14:textId="4A167B45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EC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03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D7C" w14:textId="5819B44B" w:rsidR="00C15BF0" w:rsidRPr="00633422" w:rsidRDefault="00C15BF0" w:rsidP="00DE505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6C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34F314EC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36B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163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Farby, tusze, farby drukarskie, kleje, lepiszcze i żywice inne niż wymienione w 20 01 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95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670" w14:textId="0448F1EC" w:rsidR="00C15BF0" w:rsidRPr="00633422" w:rsidRDefault="001E1D23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83E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F6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C9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B20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10EB56A3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615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7557" w14:textId="4AC7EB79" w:rsidR="00C15BF0" w:rsidRPr="00633422" w:rsidRDefault="003C505B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świetlówki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48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681" w14:textId="69ED1F30" w:rsidR="00C15BF0" w:rsidRPr="00633422" w:rsidRDefault="003C505B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390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D6D8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38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262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4B7A45E6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9BA" w14:textId="11DA2D69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3C505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FB3B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odpady niekwalifikujące się do odpadów medycznych powstałe                               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4ED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C3D" w14:textId="0BD87795" w:rsidR="00C15BF0" w:rsidRPr="00633422" w:rsidRDefault="003C505B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D55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24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EA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1EA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493C7D46" w14:textId="77777777" w:rsidTr="003C505B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64DE" w14:textId="5ACC272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3C505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6A19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bioodpady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0591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645" w14:textId="46162E64" w:rsidR="00C15BF0" w:rsidRPr="00633422" w:rsidRDefault="003C505B" w:rsidP="00C15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956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86C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934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527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5BF0" w:rsidRPr="00633422" w14:paraId="24B1F66C" w14:textId="77777777" w:rsidTr="003C505B">
        <w:trPr>
          <w:trHeight w:val="521"/>
        </w:trPr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3AF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422">
              <w:rPr>
                <w:rFonts w:asciiTheme="minorHAnsi" w:hAnsiTheme="minorHAnsi" w:cstheme="minorHAnsi"/>
                <w:b/>
                <w:sz w:val="21"/>
                <w:szCs w:val="21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E77" w14:textId="77777777" w:rsidR="00C15BF0" w:rsidRPr="00633422" w:rsidRDefault="00C15BF0" w:rsidP="00C15B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A4742E2" w14:textId="77777777" w:rsidR="00C15BF0" w:rsidRPr="00633422" w:rsidRDefault="00C15BF0" w:rsidP="00C15BF0">
      <w:pPr>
        <w:jc w:val="both"/>
        <w:rPr>
          <w:rFonts w:asciiTheme="minorHAnsi" w:hAnsiTheme="minorHAnsi" w:cstheme="minorHAnsi"/>
        </w:rPr>
      </w:pPr>
    </w:p>
    <w:p w14:paraId="40A8A17B" w14:textId="77777777" w:rsidR="00455E47" w:rsidRPr="00633422" w:rsidRDefault="00455E47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39C13D8" w14:textId="14599F16" w:rsidR="00394AC6" w:rsidRPr="00633422" w:rsidRDefault="003B7D91" w:rsidP="000748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3422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59F6376A" w14:textId="71C23F09" w:rsidR="007B6763" w:rsidRPr="00633422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B34058" w:rsidRPr="00633422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 - EMISJA SPALIN</w:t>
      </w:r>
    </w:p>
    <w:p w14:paraId="2AFDD13E" w14:textId="77777777" w:rsidR="00455E47" w:rsidRPr="00633422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7B3A5D" w14:textId="6B96260F" w:rsidR="000F1D7E" w:rsidRPr="00633422" w:rsidRDefault="000F1D7E" w:rsidP="000F1D7E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bCs/>
          <w:sz w:val="22"/>
          <w:szCs w:val="22"/>
        </w:rPr>
        <w:t xml:space="preserve">Oświadczamy, że dysponuję lub będę dysponować w celu realizacji przedmiotu zamówienia przez cały okres trwania umowy pojazdami o emisji spalin EURO 6 w ilości …………. szt. </w:t>
      </w:r>
    </w:p>
    <w:p w14:paraId="787ABDE0" w14:textId="77777777" w:rsidR="000F1D7E" w:rsidRPr="00633422" w:rsidRDefault="000F1D7E" w:rsidP="000F1D7E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7D32E24" w14:textId="77777777" w:rsidR="000F1D7E" w:rsidRPr="00C97F6F" w:rsidRDefault="000F1D7E" w:rsidP="000F1D7E">
      <w:pPr>
        <w:ind w:left="567" w:right="-136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97F6F">
        <w:rPr>
          <w:rFonts w:asciiTheme="minorHAnsi" w:hAnsiTheme="minorHAnsi" w:cstheme="minorHAnsi"/>
          <w:color w:val="000000"/>
          <w:sz w:val="18"/>
          <w:szCs w:val="18"/>
        </w:rPr>
        <w:t>Wykonawcy zostaną przyznane punkty proporcjonalnie wg wzoru:</w:t>
      </w:r>
    </w:p>
    <w:p w14:paraId="1B9DE6FC" w14:textId="77777777" w:rsidR="000F1D7E" w:rsidRPr="00C97F6F" w:rsidRDefault="000F1D7E" w:rsidP="000F1D7E">
      <w:pPr>
        <w:ind w:right="-136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3B3051A" w14:textId="1073351A" w:rsidR="000F1D7E" w:rsidRPr="00C97F6F" w:rsidRDefault="000F1D7E" w:rsidP="000F1D7E">
      <w:pPr>
        <w:ind w:left="1134" w:right="-2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97F6F">
        <w:rPr>
          <w:rFonts w:asciiTheme="minorHAnsi" w:hAnsiTheme="minorHAnsi" w:cstheme="minorHAnsi"/>
          <w:color w:val="000000"/>
          <w:sz w:val="18"/>
          <w:szCs w:val="18"/>
        </w:rPr>
        <w:t>a)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wykazanie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2 lub więcej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pojazdów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przewidzianych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do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zbierania odpadów komunalnych spełniających poziom emisji spalin na poziomie standardu EURO 6  - </w:t>
      </w:r>
      <w:r w:rsidRPr="00C97F6F">
        <w:rPr>
          <w:rFonts w:asciiTheme="minorHAnsi" w:hAnsiTheme="minorHAnsi" w:cstheme="minorHAnsi"/>
          <w:b/>
          <w:bCs/>
          <w:color w:val="000000"/>
          <w:sz w:val="18"/>
          <w:szCs w:val="18"/>
        </w:rPr>
        <w:t>20,00 punktów;</w:t>
      </w:r>
    </w:p>
    <w:p w14:paraId="55D768B9" w14:textId="6DB87DBC" w:rsidR="000F1D7E" w:rsidRPr="00C97F6F" w:rsidRDefault="000F1D7E" w:rsidP="000F1D7E">
      <w:pPr>
        <w:ind w:left="1134" w:right="-2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97F6F">
        <w:rPr>
          <w:rFonts w:asciiTheme="minorHAnsi" w:hAnsiTheme="minorHAnsi" w:cstheme="minorHAnsi"/>
          <w:color w:val="000000"/>
          <w:sz w:val="18"/>
          <w:szCs w:val="18"/>
        </w:rPr>
        <w:t>b)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wykazanie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1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pojazdu 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przewidzianego 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do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>zbierania odpadów komunalnych spełniających poziom emisji spalin na poziomie standardu EURO 6  –</w:t>
      </w:r>
      <w:r w:rsidRPr="00C97F6F">
        <w:rPr>
          <w:rFonts w:asciiTheme="minorHAnsi" w:hAnsiTheme="minorHAnsi" w:cstheme="minorHAnsi"/>
          <w:b/>
          <w:bCs/>
          <w:color w:val="000000"/>
          <w:sz w:val="18"/>
          <w:szCs w:val="18"/>
        </w:rPr>
        <w:t>10,00 punktów</w:t>
      </w:r>
    </w:p>
    <w:p w14:paraId="43D9567A" w14:textId="77777777" w:rsidR="000F1D7E" w:rsidRPr="00C97F6F" w:rsidRDefault="000F1D7E" w:rsidP="000F1D7E">
      <w:pPr>
        <w:ind w:left="1134" w:right="-2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97F6F">
        <w:rPr>
          <w:rFonts w:asciiTheme="minorHAnsi" w:hAnsiTheme="minorHAnsi" w:cstheme="minorHAnsi"/>
          <w:color w:val="000000"/>
          <w:sz w:val="18"/>
          <w:szCs w:val="18"/>
        </w:rPr>
        <w:t>c)</w:t>
      </w:r>
      <w:r w:rsidRPr="00C97F6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nie wykazanie pojazdów przewidzianego do zbierania odpadów komunalnych spełniających poziom emisji spalin na poziomie standardu EURO 5  - </w:t>
      </w:r>
      <w:r w:rsidRPr="00C97F6F">
        <w:rPr>
          <w:rFonts w:asciiTheme="minorHAnsi" w:hAnsiTheme="minorHAnsi" w:cstheme="minorHAnsi"/>
          <w:b/>
          <w:bCs/>
          <w:color w:val="000000"/>
          <w:sz w:val="18"/>
          <w:szCs w:val="18"/>
        </w:rPr>
        <w:t>0,00 punktów.</w:t>
      </w:r>
    </w:p>
    <w:p w14:paraId="77E994AD" w14:textId="253D2087" w:rsidR="00A939B9" w:rsidRPr="00633422" w:rsidRDefault="00A939B9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1AE64081" w:rsidR="00455E47" w:rsidRPr="00633422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EMISJA SPALIN WAGA </w:t>
      </w:r>
      <w:r w:rsidR="000F1D7E" w:rsidRPr="00633422">
        <w:rPr>
          <w:rFonts w:asciiTheme="minorHAnsi" w:hAnsiTheme="minorHAnsi" w:cstheme="minorHAnsi"/>
          <w:b/>
          <w:sz w:val="22"/>
          <w:szCs w:val="22"/>
        </w:rPr>
        <w:t>2</w:t>
      </w:r>
      <w:r w:rsidRPr="00633422">
        <w:rPr>
          <w:rFonts w:asciiTheme="minorHAnsi" w:hAnsiTheme="minorHAnsi" w:cstheme="minorHAnsi"/>
          <w:b/>
          <w:sz w:val="22"/>
          <w:szCs w:val="22"/>
        </w:rPr>
        <w:t>0</w:t>
      </w:r>
    </w:p>
    <w:p w14:paraId="6AD4FED5" w14:textId="77777777" w:rsidR="00870F23" w:rsidRPr="00633422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3D5578F" w14:textId="77777777" w:rsidR="000F1D7E" w:rsidRPr="00633422" w:rsidRDefault="000F1D7E" w:rsidP="000F1D7E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6334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Kryterium środowiskowe – JAKOŚĆ OBSŁUGI </w:t>
      </w:r>
    </w:p>
    <w:p w14:paraId="1A8CE03E" w14:textId="77777777" w:rsidR="000F1D7E" w:rsidRPr="00633422" w:rsidRDefault="000F1D7E" w:rsidP="000F1D7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9837574" w14:textId="77777777" w:rsidR="000F1D7E" w:rsidRPr="00633422" w:rsidRDefault="000F1D7E" w:rsidP="000F1D7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Zobowiązuję się do dostawy nowego pojemnika/wymiany uszkodzonego pojemnika w ciągu: </w:t>
      </w:r>
      <w:r w:rsidRPr="00633422">
        <w:rPr>
          <w:rFonts w:asciiTheme="minorHAnsi" w:hAnsiTheme="minorHAnsi" w:cstheme="minorHAnsi"/>
          <w:sz w:val="18"/>
          <w:szCs w:val="18"/>
        </w:rPr>
        <w:t>(</w:t>
      </w:r>
      <w:r w:rsidRPr="00633422">
        <w:rPr>
          <w:rFonts w:asciiTheme="minorHAnsi" w:hAnsiTheme="minorHAnsi" w:cstheme="minorHAnsi"/>
          <w:i/>
          <w:iCs/>
          <w:sz w:val="18"/>
          <w:szCs w:val="18"/>
        </w:rPr>
        <w:t>proszę wstawić znak X w odpowiedniej kratce</w:t>
      </w:r>
      <w:r w:rsidRPr="00633422">
        <w:rPr>
          <w:rFonts w:asciiTheme="minorHAnsi" w:hAnsiTheme="minorHAnsi" w:cstheme="minorHAnsi"/>
          <w:sz w:val="18"/>
          <w:szCs w:val="18"/>
        </w:rPr>
        <w:t>):</w:t>
      </w:r>
    </w:p>
    <w:p w14:paraId="333DAF32" w14:textId="77777777" w:rsidR="000F1D7E" w:rsidRPr="00633422" w:rsidRDefault="000F1D7E" w:rsidP="000F1D7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0744A39" w14:textId="02001564" w:rsidR="006F7707" w:rsidRPr="00633422" w:rsidRDefault="006F7707" w:rsidP="006F770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do 3 dni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  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br/>
        <w:t xml:space="preserve">     20,00 pkt</w:t>
      </w:r>
    </w:p>
    <w:p w14:paraId="3A0D5F32" w14:textId="77777777" w:rsidR="000F1D7E" w:rsidRPr="00633422" w:rsidRDefault="000F1D7E" w:rsidP="000F1D7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do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 </w:t>
      </w:r>
    </w:p>
    <w:p w14:paraId="2E09C8B9" w14:textId="77777777" w:rsidR="000F1D7E" w:rsidRPr="00633422" w:rsidRDefault="000F1D7E" w:rsidP="000F1D7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-10,00 pkt </w:t>
      </w:r>
    </w:p>
    <w:p w14:paraId="088B4069" w14:textId="77777777" w:rsidR="006F7707" w:rsidRPr="00633422" w:rsidRDefault="006F7707" w:rsidP="006F770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6132B46A" w14:textId="77777777" w:rsidR="006F7707" w:rsidRPr="00633422" w:rsidRDefault="006F7707" w:rsidP="006F770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6334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633422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0,00 pkt</w:t>
      </w:r>
    </w:p>
    <w:p w14:paraId="11E35057" w14:textId="05093131" w:rsidR="000F1D7E" w:rsidRPr="00633422" w:rsidRDefault="000F1D7E" w:rsidP="000F1D7E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B0D488" w14:textId="36D63F6E" w:rsidR="006F7707" w:rsidRPr="00633422" w:rsidRDefault="006F7707" w:rsidP="000F1D7E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4C2744" w14:textId="77777777" w:rsidR="006F7707" w:rsidRPr="00633422" w:rsidRDefault="006F7707" w:rsidP="000F1D7E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8DD925" w14:textId="77777777" w:rsidR="000F1D7E" w:rsidRPr="00633422" w:rsidRDefault="000F1D7E" w:rsidP="000F1D7E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Pr="00633422">
        <w:rPr>
          <w:rFonts w:asciiTheme="minorHAnsi" w:hAnsiTheme="minorHAnsi" w:cstheme="minorHAnsi"/>
          <w:b/>
          <w:sz w:val="22"/>
          <w:szCs w:val="22"/>
        </w:rPr>
        <w:t>JAKOŚĆ OBSŁUGI WAGA – 20 %</w:t>
      </w:r>
    </w:p>
    <w:p w14:paraId="6862ABBC" w14:textId="77777777" w:rsidR="007B6763" w:rsidRPr="00633422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633422" w:rsidRDefault="00BC1E0B" w:rsidP="00D024C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633422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633422" w:rsidRDefault="004A24A4" w:rsidP="00D024C3">
      <w:pPr>
        <w:pStyle w:val="Bezodstpw"/>
        <w:jc w:val="center"/>
        <w:rPr>
          <w:rFonts w:asciiTheme="minorHAnsi" w:hAnsiTheme="minorHAnsi" w:cstheme="minorHAnsi"/>
          <w:b/>
          <w:szCs w:val="20"/>
        </w:rPr>
      </w:pPr>
    </w:p>
    <w:p w14:paraId="05853B11" w14:textId="215F8802" w:rsidR="000F1D7E" w:rsidRPr="00633422" w:rsidRDefault="000F1D7E" w:rsidP="000F1D7E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Zgodnie z art. 6d, ust. 4 pkt 5 ustawy o utrzymaniu czystości i porządku w gminach oświadczam, </w:t>
      </w:r>
      <w:r w:rsidRPr="00633422">
        <w:rPr>
          <w:rFonts w:asciiTheme="minorHAnsi" w:hAnsiTheme="minorHAnsi" w:cstheme="minorHAnsi"/>
          <w:sz w:val="22"/>
          <w:szCs w:val="22"/>
        </w:rPr>
        <w:br/>
        <w:t xml:space="preserve">że zmieszane odpady komunalne, pozostałości po segregowaniu odpadów komunalnych odebranych </w:t>
      </w:r>
      <w:r w:rsidR="002B43EF" w:rsidRPr="00633422">
        <w:rPr>
          <w:rFonts w:asciiTheme="minorHAnsi" w:hAnsiTheme="minorHAnsi" w:cstheme="minorHAnsi"/>
          <w:sz w:val="22"/>
          <w:szCs w:val="22"/>
        </w:rPr>
        <w:t>od mieszkańców b</w:t>
      </w:r>
      <w:r w:rsidRPr="00633422">
        <w:rPr>
          <w:rFonts w:asciiTheme="minorHAnsi" w:hAnsiTheme="minorHAnsi" w:cstheme="minorHAnsi"/>
          <w:sz w:val="22"/>
          <w:szCs w:val="22"/>
        </w:rPr>
        <w:t xml:space="preserve">ędą do (proszę wskazać nazwę i adres instalacji komunalnej):…………………………………………………….  </w:t>
      </w:r>
    </w:p>
    <w:p w14:paraId="5BD48406" w14:textId="6335C04F" w:rsidR="000F1D7E" w:rsidRPr="00633422" w:rsidRDefault="000F1D7E" w:rsidP="000F1D7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     natomiast odpady komunalne selektywnie</w:t>
      </w:r>
      <w:r w:rsidR="002B43EF" w:rsidRPr="00633422">
        <w:rPr>
          <w:rFonts w:asciiTheme="minorHAnsi" w:hAnsiTheme="minorHAnsi" w:cstheme="minorHAnsi"/>
          <w:sz w:val="22"/>
          <w:szCs w:val="22"/>
        </w:rPr>
        <w:t xml:space="preserve"> od mieszkańców i PSZOK </w:t>
      </w:r>
      <w:r w:rsidRPr="00633422">
        <w:rPr>
          <w:rFonts w:asciiTheme="minorHAnsi" w:hAnsiTheme="minorHAnsi" w:cstheme="minorHAnsi"/>
          <w:sz w:val="22"/>
          <w:szCs w:val="22"/>
        </w:rPr>
        <w:t xml:space="preserve"> zgodnie z zestawieniem: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0F1D7E" w:rsidRPr="00633422" w14:paraId="586F4D30" w14:textId="77777777" w:rsidTr="00670349">
        <w:trPr>
          <w:trHeight w:val="962"/>
        </w:trPr>
        <w:tc>
          <w:tcPr>
            <w:tcW w:w="567" w:type="dxa"/>
            <w:shd w:val="clear" w:color="auto" w:fill="auto"/>
            <w:vAlign w:val="center"/>
          </w:tcPr>
          <w:p w14:paraId="02D9BF0A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28279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Rodzaj odpadów komunalnych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D463BC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Nazwa i adres instalacji</w:t>
            </w:r>
          </w:p>
          <w:p w14:paraId="7A02CC94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  <w:bCs/>
                <w:i/>
                <w:iCs/>
              </w:rPr>
              <w:t>(W przypadku niewielkiej ilości odpadów możliwe jest wskazanie podmiotu zbierającego te odpady)</w:t>
            </w:r>
          </w:p>
        </w:tc>
      </w:tr>
      <w:tr w:rsidR="000F1D7E" w:rsidRPr="00633422" w14:paraId="388F4784" w14:textId="77777777" w:rsidTr="00670349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40F11B5B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341A1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ulegające biodegradacji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E9B9F3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660733DC" w14:textId="77777777" w:rsidTr="00670349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14:paraId="6BB75B2F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31F7CF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papieru i tektury, papier i tektura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FCA308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1AB21C68" w14:textId="77777777" w:rsidTr="00670349">
        <w:trPr>
          <w:trHeight w:val="364"/>
        </w:trPr>
        <w:tc>
          <w:tcPr>
            <w:tcW w:w="567" w:type="dxa"/>
            <w:shd w:val="clear" w:color="auto" w:fill="auto"/>
            <w:vAlign w:val="center"/>
          </w:tcPr>
          <w:p w14:paraId="3D5D637A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BE1005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tworzyw sztucznych, opakowania z metali, opakowania wielomateriałowe, tworzywa sztuczne, metale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795B59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3B3E3A69" w14:textId="77777777" w:rsidTr="00670349">
        <w:trPr>
          <w:trHeight w:val="322"/>
        </w:trPr>
        <w:tc>
          <w:tcPr>
            <w:tcW w:w="567" w:type="dxa"/>
            <w:shd w:val="clear" w:color="auto" w:fill="auto"/>
            <w:vAlign w:val="center"/>
          </w:tcPr>
          <w:p w14:paraId="3DF888AA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9FB528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ze szkła, szkło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F57960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33E14B27" w14:textId="77777777" w:rsidTr="00670349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5D539327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41242B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158021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299DF075" w14:textId="77777777" w:rsidTr="00670349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650CF6D9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66E150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baterie i akumulatory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DE84EB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54264092" w14:textId="77777777" w:rsidTr="00670349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2B1E7E1D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D8EE8F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zużyty sprzęt elektryczny i elektroniczny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44BD7D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6464284C" w14:textId="77777777" w:rsidTr="00670349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14:paraId="2E5CB05B" w14:textId="34E3EB8A" w:rsidR="000F1D7E" w:rsidRPr="00633422" w:rsidRDefault="00CF0559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E6615C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odzież i tekstylia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31D926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5FD3D2CA" w14:textId="77777777" w:rsidTr="00670349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716ACCDD" w14:textId="0D2AFAAE" w:rsidR="000F1D7E" w:rsidRPr="00633422" w:rsidRDefault="00CF0559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4231A6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budowlane dot. grupy 17 odpadów powstających w gospodarstwach domowych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776E6A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0E96FF23" w14:textId="77777777" w:rsidTr="00670349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C4A7A01" w14:textId="52D733C1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CF055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376469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papieru i tektury, papier i tektura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13E723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4DBAB4DB" w14:textId="77777777" w:rsidTr="00670349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1C697E3" w14:textId="2445A94F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CF055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BDC5D1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 tworzyw sztucznych opakowania z metali, opakowania wielomateriałowe, tworzywa sztuczne, metale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5AC168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56F8DABB" w14:textId="77777777" w:rsidTr="00670349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0EB91BFD" w14:textId="3F78A73D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7377FF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opakowania ze szkła, szkło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CF6F97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7CC93D38" w14:textId="77777777" w:rsidTr="00670349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14:paraId="23EC20D6" w14:textId="36098A9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B4709C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50D35D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2E188231" w14:textId="77777777" w:rsidTr="00670349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4F3E9484" w14:textId="26D44960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D047B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D45981" w14:textId="77777777" w:rsidR="000F1D7E" w:rsidRPr="00633422" w:rsidRDefault="000F1D7E" w:rsidP="00670349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7A83A1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1E74AF9D" w14:textId="77777777" w:rsidTr="00670349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7D476F4F" w14:textId="2B342A6A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861DEA" w14:textId="77777777" w:rsidR="000F1D7E" w:rsidRPr="00633422" w:rsidRDefault="000F1D7E" w:rsidP="00670349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zużyty sprzęt elektryczny i elektroniczny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36695C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6769FA12" w14:textId="77777777" w:rsidTr="0067034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7D81CE8E" w14:textId="7B7B043F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DE2A73" w14:textId="77777777" w:rsidR="000F1D7E" w:rsidRPr="00633422" w:rsidRDefault="000F1D7E" w:rsidP="00670349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baterie i akumulatory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0F6A33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11FDC273" w14:textId="77777777" w:rsidTr="0067034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67AB72AE" w14:textId="0573D88B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5B7DDD" w14:textId="77777777" w:rsidR="000F1D7E" w:rsidRPr="00633422" w:rsidRDefault="000F1D7E" w:rsidP="00670349">
            <w:pPr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Farby, tusze, farby drukarskie, kleje, lepiszcze i żywice inne niż wymienione w 20 01 27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F85C67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6C36E886" w14:textId="77777777" w:rsidTr="0067034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4F195FE3" w14:textId="648F3F61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1</w:t>
            </w:r>
            <w:r w:rsidR="00D047B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806474" w14:textId="6D2232E9" w:rsidR="000F1D7E" w:rsidRPr="00633422" w:rsidRDefault="003C505B" w:rsidP="006703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świetlówki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9A7994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6C62C13A" w14:textId="77777777" w:rsidTr="0067034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35AFF9CC" w14:textId="3638BC85" w:rsidR="000F1D7E" w:rsidRPr="00633422" w:rsidRDefault="00D047B3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0EDC74" w14:textId="77777777" w:rsidR="000F1D7E" w:rsidRPr="00633422" w:rsidRDefault="000F1D7E" w:rsidP="003C505B">
            <w:pPr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odpady niekwalifikujące się do odpadów medycznych powstałe                               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2C23B5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1D7E" w:rsidRPr="00633422" w14:paraId="306E66B6" w14:textId="77777777" w:rsidTr="00AA0F4A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239BAC2F" w14:textId="08D2E472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b/>
              </w:rPr>
              <w:t>2</w:t>
            </w:r>
            <w:r w:rsidR="00D047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293FF2" w14:textId="77777777" w:rsidR="000F1D7E" w:rsidRPr="00633422" w:rsidRDefault="000F1D7E" w:rsidP="00AA0F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3422">
              <w:rPr>
                <w:rFonts w:asciiTheme="minorHAnsi" w:hAnsiTheme="minorHAnsi" w:cstheme="minorHAnsi"/>
                <w:color w:val="000000"/>
              </w:rPr>
              <w:t>bioodpady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86FB96" w14:textId="77777777" w:rsidR="000F1D7E" w:rsidRPr="00633422" w:rsidRDefault="000F1D7E" w:rsidP="006703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A5E669" w14:textId="574060F5" w:rsidR="000F1D7E" w:rsidRPr="00633422" w:rsidRDefault="000F1D7E" w:rsidP="000F1D7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892DA" w14:textId="22F68701" w:rsidR="00A84D38" w:rsidRPr="00633422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633422">
        <w:rPr>
          <w:rFonts w:asciiTheme="minorHAnsi" w:hAnsiTheme="minorHAnsi" w:cstheme="minorHAnsi"/>
          <w:sz w:val="22"/>
          <w:szCs w:val="22"/>
        </w:rPr>
        <w:t>(-</w:t>
      </w:r>
      <w:r w:rsidRPr="00633422">
        <w:rPr>
          <w:rFonts w:asciiTheme="minorHAnsi" w:hAnsiTheme="minorHAnsi" w:cstheme="minorHAnsi"/>
          <w:sz w:val="22"/>
          <w:szCs w:val="22"/>
        </w:rPr>
        <w:t>y</w:t>
      </w:r>
      <w:r w:rsidR="00F82E8C" w:rsidRPr="00633422">
        <w:rPr>
          <w:rFonts w:asciiTheme="minorHAnsi" w:hAnsiTheme="minorHAnsi" w:cstheme="minorHAnsi"/>
          <w:sz w:val="22"/>
          <w:szCs w:val="22"/>
        </w:rPr>
        <w:t>)</w:t>
      </w:r>
      <w:r w:rsidRPr="00633422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633422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63342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4747B11B" w:rsidR="005A539A" w:rsidRPr="00633422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633422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6334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63342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633422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4D1A9928" w14:textId="0A18BFAE" w:rsidR="00C15BF0" w:rsidRPr="00633422" w:rsidRDefault="00B34058" w:rsidP="00074866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Oświadczam(-y,) że w cenie oferty zostały uwzględnione wszystkie koszty niezbędne do zrealizowania zamówienia z należytą starannością i zgodnie z wymaganiami określonymi przez Zamawiającego. </w:t>
      </w:r>
    </w:p>
    <w:p w14:paraId="344DA8AA" w14:textId="77777777" w:rsidR="00074866" w:rsidRPr="00633422" w:rsidRDefault="00B34058" w:rsidP="00074866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Cs/>
          <w:sz w:val="22"/>
          <w:szCs w:val="22"/>
        </w:rPr>
        <w:t>Oświadczam(-)y, że zamówienie zostanie wykonane w terminie określonym w SWZ</w:t>
      </w:r>
    </w:p>
    <w:p w14:paraId="3E03F597" w14:textId="71751904" w:rsidR="00292D43" w:rsidRPr="00633422" w:rsidRDefault="005A539A" w:rsidP="00074866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33422">
        <w:rPr>
          <w:rFonts w:asciiTheme="minorHAnsi" w:hAnsiTheme="minorHAnsi" w:cstheme="minorHAnsi"/>
          <w:sz w:val="22"/>
          <w:szCs w:val="22"/>
        </w:rPr>
        <w:br/>
      </w:r>
      <w:r w:rsidRPr="00633422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33422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33422">
        <w:rPr>
          <w:rFonts w:asciiTheme="minorHAnsi" w:hAnsiTheme="minorHAnsi" w:cstheme="minorHAnsi"/>
          <w:sz w:val="22"/>
          <w:szCs w:val="22"/>
        </w:rPr>
        <w:t xml:space="preserve">. </w:t>
      </w:r>
      <w:r w:rsidRPr="00633422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33422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633422">
        <w:rPr>
          <w:rFonts w:asciiTheme="minorHAnsi" w:hAnsiTheme="minorHAnsi" w:cstheme="minorHAnsi"/>
          <w:sz w:val="22"/>
          <w:szCs w:val="22"/>
        </w:rPr>
        <w:t>1</w:t>
      </w:r>
      <w:r w:rsidR="00B5686C" w:rsidRPr="00633422">
        <w:rPr>
          <w:rFonts w:asciiTheme="minorHAnsi" w:hAnsiTheme="minorHAnsi" w:cstheme="minorHAnsi"/>
          <w:sz w:val="22"/>
          <w:szCs w:val="22"/>
        </w:rPr>
        <w:t>0</w:t>
      </w:r>
      <w:r w:rsidR="00DB4537" w:rsidRPr="00633422">
        <w:rPr>
          <w:rFonts w:asciiTheme="minorHAnsi" w:hAnsiTheme="minorHAnsi" w:cstheme="minorHAnsi"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3D1D3B3C" w:rsidR="005A539A" w:rsidRPr="00633422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633422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633422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633422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633422">
        <w:rPr>
          <w:rFonts w:asciiTheme="minorHAnsi" w:hAnsiTheme="minorHAnsi" w:cstheme="minorHAnsi"/>
          <w:sz w:val="22"/>
          <w:szCs w:val="22"/>
        </w:rPr>
        <w:t xml:space="preserve">przez </w:t>
      </w:r>
      <w:r w:rsidR="000F1D7E" w:rsidRPr="00633422">
        <w:rPr>
          <w:rFonts w:asciiTheme="minorHAnsi" w:hAnsiTheme="minorHAnsi" w:cstheme="minorHAnsi"/>
          <w:sz w:val="22"/>
          <w:szCs w:val="22"/>
        </w:rPr>
        <w:t>9</w:t>
      </w:r>
      <w:r w:rsidR="003B7D91" w:rsidRPr="00633422">
        <w:rPr>
          <w:rFonts w:asciiTheme="minorHAnsi" w:hAnsiTheme="minorHAnsi" w:cstheme="minorHAnsi"/>
          <w:sz w:val="22"/>
          <w:szCs w:val="22"/>
        </w:rPr>
        <w:t>0 dni</w:t>
      </w:r>
      <w:r w:rsidR="009E4BEA" w:rsidRPr="00633422">
        <w:rPr>
          <w:rFonts w:asciiTheme="minorHAnsi" w:hAnsiTheme="minorHAnsi" w:cstheme="minorHAnsi"/>
          <w:sz w:val="22"/>
          <w:szCs w:val="22"/>
        </w:rPr>
        <w:t xml:space="preserve"> od upływu terminu składania ofert, przy czym pierwszym dniem związania ofertą jest dzień, </w:t>
      </w:r>
      <w:r w:rsidR="009E4BEA" w:rsidRPr="00633422">
        <w:rPr>
          <w:rFonts w:asciiTheme="minorHAnsi" w:hAnsiTheme="minorHAnsi" w:cstheme="minorHAnsi"/>
          <w:sz w:val="22"/>
          <w:szCs w:val="22"/>
        </w:rPr>
        <w:br/>
        <w:t>w którym upływa termin składania ofert</w:t>
      </w:r>
      <w:r w:rsidR="003B7D91" w:rsidRPr="00633422">
        <w:rPr>
          <w:rFonts w:asciiTheme="minorHAnsi" w:hAnsiTheme="minorHAnsi" w:cstheme="minorHAnsi"/>
          <w:sz w:val="22"/>
          <w:szCs w:val="22"/>
        </w:rPr>
        <w:t>.</w:t>
      </w:r>
    </w:p>
    <w:p w14:paraId="53EC80AF" w14:textId="1FF42DF9" w:rsidR="00D97880" w:rsidRPr="00633422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633422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633422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63342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633422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633422" w:rsidRDefault="00D15670" w:rsidP="0062154F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633422" w:rsidRDefault="00D15670" w:rsidP="0062154F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633422" w:rsidRDefault="00D15670" w:rsidP="0062154F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633422" w:rsidRDefault="00D15670" w:rsidP="0062154F">
            <w:pPr>
              <w:jc w:val="center"/>
              <w:rPr>
                <w:rFonts w:asciiTheme="minorHAnsi" w:hAnsiTheme="minorHAnsi" w:cstheme="minorHAnsi"/>
              </w:rPr>
            </w:pPr>
          </w:p>
          <w:p w14:paraId="7AD59FD3" w14:textId="77777777" w:rsidR="00D15670" w:rsidRPr="00633422" w:rsidRDefault="00D15670" w:rsidP="0062154F">
            <w:pPr>
              <w:jc w:val="center"/>
              <w:rPr>
                <w:rFonts w:asciiTheme="minorHAnsi" w:hAnsiTheme="minorHAnsi" w:cstheme="minorHAnsi"/>
              </w:rPr>
            </w:pPr>
            <w:r w:rsidRPr="00633422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D15670" w:rsidRPr="00633422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633422" w:rsidRDefault="00D15670" w:rsidP="00621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633422" w:rsidRDefault="00D15670" w:rsidP="0062154F">
            <w:pPr>
              <w:rPr>
                <w:rFonts w:asciiTheme="minorHAnsi" w:hAnsiTheme="minorHAnsi" w:cstheme="minorHAnsi"/>
              </w:rPr>
            </w:pPr>
          </w:p>
          <w:p w14:paraId="52AEB709" w14:textId="77777777" w:rsidR="00D15670" w:rsidRPr="00633422" w:rsidRDefault="00D15670" w:rsidP="00621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633422" w:rsidRDefault="00D15670" w:rsidP="00621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633422" w:rsidRDefault="00D15670" w:rsidP="0062154F">
            <w:pPr>
              <w:rPr>
                <w:rFonts w:asciiTheme="minorHAnsi" w:hAnsiTheme="minorHAnsi" w:cstheme="minorHAnsi"/>
              </w:rPr>
            </w:pPr>
          </w:p>
        </w:tc>
      </w:tr>
    </w:tbl>
    <w:p w14:paraId="291EA1C2" w14:textId="77777777" w:rsidR="00BE1A70" w:rsidRPr="00633422" w:rsidRDefault="00BE1A70" w:rsidP="00813EB8">
      <w:pPr>
        <w:rPr>
          <w:rFonts w:asciiTheme="minorHAnsi" w:hAnsiTheme="minorHAnsi" w:cstheme="minorHAnsi"/>
        </w:rPr>
      </w:pPr>
    </w:p>
    <w:p w14:paraId="5FCFB3B9" w14:textId="77777777" w:rsidR="00784790" w:rsidRDefault="002A3913" w:rsidP="00784790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</w:t>
      </w:r>
    </w:p>
    <w:p w14:paraId="6508C428" w14:textId="19EE235F" w:rsidR="00784790" w:rsidRPr="00784790" w:rsidRDefault="00784790" w:rsidP="00784790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theme="minorHAnsi"/>
          <w:sz w:val="22"/>
          <w:szCs w:val="22"/>
        </w:rPr>
      </w:pPr>
      <w:r w:rsidRPr="00784790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5A22C7" w14:textId="77777777" w:rsidR="00784790" w:rsidRPr="00292D43" w:rsidRDefault="00784790" w:rsidP="00784790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F4E384" w14:textId="77777777" w:rsidR="00784790" w:rsidRDefault="00784790" w:rsidP="00784790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06682965" w14:textId="3E2EB399" w:rsidR="00784790" w:rsidRPr="00784790" w:rsidRDefault="00784790" w:rsidP="00784790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br/>
      </w:r>
      <w:r w:rsidRPr="00E3078E">
        <w:rPr>
          <w:rFonts w:asciiTheme="minorHAnsi" w:hAnsiTheme="minorHAnsi" w:cs="Calibri"/>
          <w:sz w:val="22"/>
          <w:szCs w:val="22"/>
        </w:rPr>
        <w:t>lub poręczycielowi  na adres e-mail gwaranta/poręczyciela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(wypełnić w przypadku</w:t>
      </w:r>
      <w:r>
        <w:rPr>
          <w:rFonts w:asciiTheme="minorHAnsi" w:hAnsiTheme="minorHAnsi" w:cs="Calibri"/>
          <w:sz w:val="22"/>
          <w:szCs w:val="22"/>
        </w:rPr>
        <w:t xml:space="preserve"> gwarancji/poręczenia) </w:t>
      </w:r>
      <w:r w:rsidRPr="00E3078E">
        <w:rPr>
          <w:rFonts w:asciiTheme="minorHAnsi" w:hAnsiTheme="minorHAnsi" w:cs="Calibri"/>
          <w:sz w:val="22"/>
          <w:szCs w:val="22"/>
        </w:rPr>
        <w:t xml:space="preserve"> ………………………………………………….</w:t>
      </w:r>
    </w:p>
    <w:p w14:paraId="17BE6BE2" w14:textId="288160B8" w:rsidR="009E29C0" w:rsidRPr="00633422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7F3D8674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lastRenderedPageBreak/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33422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633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422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78D5FD6E" w:rsidR="00BC5287" w:rsidRPr="00633422" w:rsidRDefault="00DD4C2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633422">
        <w:rPr>
          <w:rFonts w:asciiTheme="minorHAnsi" w:hAnsiTheme="minorHAnsi" w:cstheme="minorHAnsi"/>
          <w:sz w:val="22"/>
          <w:szCs w:val="22"/>
        </w:rPr>
        <w:t>(-</w:t>
      </w:r>
      <w:r w:rsidRPr="00633422">
        <w:rPr>
          <w:rFonts w:asciiTheme="minorHAnsi" w:hAnsiTheme="minorHAnsi" w:cstheme="minorHAnsi"/>
          <w:sz w:val="22"/>
          <w:szCs w:val="22"/>
        </w:rPr>
        <w:t>y</w:t>
      </w:r>
      <w:r w:rsidR="00F82E8C" w:rsidRPr="00633422">
        <w:rPr>
          <w:rFonts w:asciiTheme="minorHAnsi" w:hAnsiTheme="minorHAnsi" w:cstheme="minorHAnsi"/>
          <w:sz w:val="22"/>
          <w:szCs w:val="22"/>
        </w:rPr>
        <w:t>)</w:t>
      </w:r>
      <w:r w:rsidRPr="00633422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633422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633422">
        <w:rPr>
          <w:rFonts w:asciiTheme="minorHAnsi" w:hAnsiTheme="minorHAnsi" w:cstheme="minorHAnsi"/>
          <w:sz w:val="22"/>
          <w:szCs w:val="22"/>
        </w:rPr>
        <w:t>) informacji(-e) stanowiących(-e) tajemnicę przedsiębiorstwa w rozumieniu przepisów o zwalczaniu nieuczciwej konkurencji. Informacje zawarte</w:t>
      </w:r>
      <w:r w:rsidR="00CC3CC3" w:rsidRPr="00633422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633422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9D74FA" w:rsidRPr="00633422">
        <w:rPr>
          <w:rFonts w:asciiTheme="minorHAnsi" w:hAnsiTheme="minorHAnsi" w:cstheme="minorHAnsi"/>
          <w:sz w:val="22"/>
          <w:szCs w:val="22"/>
        </w:rPr>
        <w:br/>
      </w:r>
      <w:r w:rsidRPr="00633422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633422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633422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633422" w:rsidRDefault="00DD4C23" w:rsidP="00A063F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633422" w:rsidRDefault="00DD4C23" w:rsidP="00A063F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633422" w:rsidRDefault="00DD4C23" w:rsidP="00A063F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 xml:space="preserve">Uzasadnienie faktyczne </w:t>
            </w:r>
          </w:p>
          <w:p w14:paraId="7BF148D5" w14:textId="77777777" w:rsidR="00DD4C23" w:rsidRPr="00633422" w:rsidRDefault="00DD4C23" w:rsidP="00A063F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633422" w:rsidRDefault="00DD4C23" w:rsidP="00A063F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633422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D4C23" w:rsidRPr="00633422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3422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633422" w:rsidRDefault="00DD4C23" w:rsidP="0062154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4C2A552" w14:textId="77777777" w:rsidR="007A1F7B" w:rsidRPr="00633422" w:rsidRDefault="007A1F7B" w:rsidP="009C6EDD">
      <w:pPr>
        <w:jc w:val="both"/>
        <w:rPr>
          <w:rFonts w:asciiTheme="minorHAnsi" w:hAnsiTheme="minorHAnsi" w:cstheme="minorHAnsi"/>
        </w:rPr>
      </w:pPr>
    </w:p>
    <w:p w14:paraId="6734B7A7" w14:textId="77777777" w:rsidR="009C6EDD" w:rsidRPr="00633422" w:rsidRDefault="009C6EDD" w:rsidP="009C6EDD">
      <w:pPr>
        <w:rPr>
          <w:rFonts w:asciiTheme="minorHAnsi" w:hAnsiTheme="minorHAnsi" w:cstheme="minorHAnsi"/>
          <w:sz w:val="22"/>
          <w:szCs w:val="22"/>
        </w:rPr>
      </w:pPr>
    </w:p>
    <w:p w14:paraId="2E670C14" w14:textId="3264C745" w:rsidR="00292D43" w:rsidRPr="00633422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I</w:t>
      </w:r>
      <w:r w:rsidR="00292D43" w:rsidRPr="00633422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77777777" w:rsidR="00292D43" w:rsidRPr="00633422" w:rsidRDefault="00292D43" w:rsidP="009E4BE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633422" w:rsidRDefault="00292D43" w:rsidP="009E4BE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 xml:space="preserve">□ wybór oferty będzie prowadzić do powstania u Zamawiającego obowiązku podatkowego </w:t>
      </w:r>
      <w:r w:rsidRPr="00633422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633422" w:rsidRDefault="00292D43" w:rsidP="009E4BE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8F6C028" w14:textId="77777777" w:rsidR="000F1D7E" w:rsidRPr="00633422" w:rsidRDefault="00292D43" w:rsidP="000F1D7E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6B98C99C" w14:textId="77777777" w:rsidR="000F1D7E" w:rsidRPr="00633422" w:rsidRDefault="000F1D7E" w:rsidP="000F1D7E">
      <w:pPr>
        <w:rPr>
          <w:rFonts w:asciiTheme="minorHAnsi" w:hAnsiTheme="minorHAnsi" w:cstheme="minorHAnsi"/>
        </w:rPr>
      </w:pPr>
    </w:p>
    <w:p w14:paraId="5B955316" w14:textId="77777777" w:rsidR="00784790" w:rsidRDefault="00784790" w:rsidP="00C1243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938771C" w14:textId="77777777" w:rsidR="00784790" w:rsidRDefault="00784790" w:rsidP="00C1243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061D6CE" w14:textId="77777777" w:rsidR="00784790" w:rsidRDefault="00784790" w:rsidP="00C1243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47508A4" w14:textId="147A5A21" w:rsidR="00330780" w:rsidRDefault="00330780" w:rsidP="00C12430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34E06DCB" w14:textId="77777777" w:rsidR="00784790" w:rsidRPr="00633422" w:rsidRDefault="00784790" w:rsidP="00C12430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97928" w14:textId="77777777" w:rsidR="00D97880" w:rsidRPr="00633422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633422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633422">
        <w:rPr>
          <w:rFonts w:asciiTheme="minorHAnsi" w:hAnsiTheme="minorHAnsi" w:cstheme="minorHAnsi"/>
          <w:sz w:val="22"/>
          <w:szCs w:val="22"/>
        </w:rPr>
        <w:t>....</w:t>
      </w:r>
      <w:r w:rsidRPr="00633422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633422" w:rsidRDefault="00D97880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422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633422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63342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81C98" w14:textId="7F35CB0D" w:rsidR="00682ED2" w:rsidRPr="0063342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633422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2F968B5F" w14:textId="2A5D1914" w:rsidR="00682ED2" w:rsidRPr="00633422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FF0000"/>
          <w:sz w:val="22"/>
          <w:szCs w:val="22"/>
          <w:lang w:eastAsia="en-US"/>
        </w:rPr>
      </w:pPr>
      <w:r w:rsidRPr="00633422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633422" w:rsidSect="000A3C8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DE9" w14:textId="77777777" w:rsidR="00FC0541" w:rsidRDefault="00FC0541" w:rsidP="00392B38">
      <w:r>
        <w:separator/>
      </w:r>
    </w:p>
  </w:endnote>
  <w:endnote w:type="continuationSeparator" w:id="0">
    <w:p w14:paraId="7D498D56" w14:textId="77777777" w:rsidR="00FC0541" w:rsidRDefault="00FC0541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1B7AFB41" w:rsidR="0062154F" w:rsidRDefault="0062154F" w:rsidP="000A3C83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DD03" w14:textId="77777777" w:rsidR="00FC0541" w:rsidRDefault="00FC0541" w:rsidP="00392B38">
      <w:r>
        <w:separator/>
      </w:r>
    </w:p>
  </w:footnote>
  <w:footnote w:type="continuationSeparator" w:id="0">
    <w:p w14:paraId="0FDABA29" w14:textId="77777777" w:rsidR="00FC0541" w:rsidRDefault="00FC0541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2298"/>
    <w:multiLevelType w:val="multilevel"/>
    <w:tmpl w:val="A5F08698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6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5E89"/>
    <w:multiLevelType w:val="hybridMultilevel"/>
    <w:tmpl w:val="DD188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959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732092">
    <w:abstractNumId w:val="8"/>
  </w:num>
  <w:num w:numId="3" w16cid:durableId="752897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378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9716467">
    <w:abstractNumId w:val="6"/>
  </w:num>
  <w:num w:numId="6" w16cid:durableId="296106000">
    <w:abstractNumId w:val="5"/>
  </w:num>
  <w:num w:numId="7" w16cid:durableId="178619260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4826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53937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74866"/>
    <w:rsid w:val="000822D9"/>
    <w:rsid w:val="00083193"/>
    <w:rsid w:val="000868EF"/>
    <w:rsid w:val="000A3BC8"/>
    <w:rsid w:val="000A3C83"/>
    <w:rsid w:val="000D451B"/>
    <w:rsid w:val="000E563C"/>
    <w:rsid w:val="000F1CD2"/>
    <w:rsid w:val="000F1D7E"/>
    <w:rsid w:val="001027E4"/>
    <w:rsid w:val="00120331"/>
    <w:rsid w:val="0012564C"/>
    <w:rsid w:val="0012638D"/>
    <w:rsid w:val="00132BFC"/>
    <w:rsid w:val="00141EF0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1D23"/>
    <w:rsid w:val="001E2CAE"/>
    <w:rsid w:val="001E6677"/>
    <w:rsid w:val="001E75D3"/>
    <w:rsid w:val="001F2B19"/>
    <w:rsid w:val="001F3487"/>
    <w:rsid w:val="00200B07"/>
    <w:rsid w:val="00204A3F"/>
    <w:rsid w:val="00207916"/>
    <w:rsid w:val="00211FF7"/>
    <w:rsid w:val="00224DB8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3EF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202"/>
    <w:rsid w:val="00345A53"/>
    <w:rsid w:val="0034775C"/>
    <w:rsid w:val="00352A2E"/>
    <w:rsid w:val="003667ED"/>
    <w:rsid w:val="00374C57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C505B"/>
    <w:rsid w:val="003D71DA"/>
    <w:rsid w:val="003D79B8"/>
    <w:rsid w:val="003D7F46"/>
    <w:rsid w:val="003F5E43"/>
    <w:rsid w:val="003F6BEA"/>
    <w:rsid w:val="00402E07"/>
    <w:rsid w:val="00414E94"/>
    <w:rsid w:val="00426B8F"/>
    <w:rsid w:val="00431201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27C9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422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7707"/>
    <w:rsid w:val="00713E79"/>
    <w:rsid w:val="00717C98"/>
    <w:rsid w:val="00720237"/>
    <w:rsid w:val="00742837"/>
    <w:rsid w:val="007502C1"/>
    <w:rsid w:val="007506C2"/>
    <w:rsid w:val="007529FB"/>
    <w:rsid w:val="0076342B"/>
    <w:rsid w:val="00772E60"/>
    <w:rsid w:val="0078479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06A0"/>
    <w:rsid w:val="00822119"/>
    <w:rsid w:val="008540A3"/>
    <w:rsid w:val="00855A1C"/>
    <w:rsid w:val="00866C94"/>
    <w:rsid w:val="00870BBA"/>
    <w:rsid w:val="00870F23"/>
    <w:rsid w:val="008756F9"/>
    <w:rsid w:val="00881FA7"/>
    <w:rsid w:val="008D6566"/>
    <w:rsid w:val="00900284"/>
    <w:rsid w:val="0090503E"/>
    <w:rsid w:val="00931609"/>
    <w:rsid w:val="00932480"/>
    <w:rsid w:val="009432F6"/>
    <w:rsid w:val="009442D6"/>
    <w:rsid w:val="00952208"/>
    <w:rsid w:val="00954040"/>
    <w:rsid w:val="009A5691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18F4"/>
    <w:rsid w:val="00A56328"/>
    <w:rsid w:val="00A81D0C"/>
    <w:rsid w:val="00A84D38"/>
    <w:rsid w:val="00A87E5C"/>
    <w:rsid w:val="00A92E73"/>
    <w:rsid w:val="00A93448"/>
    <w:rsid w:val="00A939B9"/>
    <w:rsid w:val="00A94662"/>
    <w:rsid w:val="00AA0F4A"/>
    <w:rsid w:val="00AA3065"/>
    <w:rsid w:val="00AA3E3A"/>
    <w:rsid w:val="00AB55B4"/>
    <w:rsid w:val="00AB60DC"/>
    <w:rsid w:val="00AC62ED"/>
    <w:rsid w:val="00AF7D2C"/>
    <w:rsid w:val="00B0535C"/>
    <w:rsid w:val="00B15E0E"/>
    <w:rsid w:val="00B34058"/>
    <w:rsid w:val="00B40979"/>
    <w:rsid w:val="00B45DC3"/>
    <w:rsid w:val="00B509DB"/>
    <w:rsid w:val="00B5686C"/>
    <w:rsid w:val="00B57E2D"/>
    <w:rsid w:val="00B62831"/>
    <w:rsid w:val="00B65248"/>
    <w:rsid w:val="00B67BC4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BE4EE7"/>
    <w:rsid w:val="00C12430"/>
    <w:rsid w:val="00C15BF0"/>
    <w:rsid w:val="00C30EC5"/>
    <w:rsid w:val="00C40651"/>
    <w:rsid w:val="00C524FA"/>
    <w:rsid w:val="00C61FAF"/>
    <w:rsid w:val="00C73A3C"/>
    <w:rsid w:val="00C81880"/>
    <w:rsid w:val="00C86105"/>
    <w:rsid w:val="00C964CE"/>
    <w:rsid w:val="00C97426"/>
    <w:rsid w:val="00C97F6F"/>
    <w:rsid w:val="00CA24A7"/>
    <w:rsid w:val="00CA271A"/>
    <w:rsid w:val="00CA4BFF"/>
    <w:rsid w:val="00CA764F"/>
    <w:rsid w:val="00CC3CC3"/>
    <w:rsid w:val="00CD239B"/>
    <w:rsid w:val="00CD5F51"/>
    <w:rsid w:val="00CD7756"/>
    <w:rsid w:val="00CF0559"/>
    <w:rsid w:val="00D00FFE"/>
    <w:rsid w:val="00D024C3"/>
    <w:rsid w:val="00D047B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D70DF"/>
    <w:rsid w:val="00DE505A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406D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0D5"/>
    <w:rsid w:val="00F20A6E"/>
    <w:rsid w:val="00F27BFD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C0541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semiHidden/>
    <w:unhideWhenUsed/>
    <w:rsid w:val="00C15BF0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BF0"/>
    <w:rPr>
      <w:rFonts w:ascii="Times New Roman" w:eastAsia="Times New Roman" w:hAnsi="Times New Roman"/>
      <w:sz w:val="24"/>
      <w:szCs w:val="24"/>
      <w:lang w:val="x-none" w:eastAsia="x-none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D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D7E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F1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1D7E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4</cp:revision>
  <cp:lastPrinted>2021-09-28T08:23:00Z</cp:lastPrinted>
  <dcterms:created xsi:type="dcterms:W3CDTF">2022-10-04T07:02:00Z</dcterms:created>
  <dcterms:modified xsi:type="dcterms:W3CDTF">2022-10-05T09:51:00Z</dcterms:modified>
</cp:coreProperties>
</file>