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662A4" w:rsidRPr="00CF27DC" w14:paraId="590856C3" w14:textId="77777777" w:rsidTr="00777995">
        <w:trPr>
          <w:jc w:val="center"/>
        </w:trPr>
        <w:tc>
          <w:tcPr>
            <w:tcW w:w="9214" w:type="dxa"/>
            <w:tcBorders>
              <w:bottom w:val="single" w:sz="4" w:space="0" w:color="auto"/>
            </w:tcBorders>
            <w:shd w:val="clear" w:color="auto" w:fill="D9D9D9"/>
          </w:tcPr>
          <w:p w14:paraId="34707369" w14:textId="77777777" w:rsidR="00F662A4" w:rsidRPr="00CF27DC" w:rsidRDefault="00F662A4" w:rsidP="00777995">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F662A4" w:rsidRPr="00CF27DC" w14:paraId="753B45CE" w14:textId="77777777" w:rsidTr="00777995">
        <w:trPr>
          <w:trHeight w:val="480"/>
          <w:jc w:val="center"/>
        </w:trPr>
        <w:tc>
          <w:tcPr>
            <w:tcW w:w="9214" w:type="dxa"/>
            <w:tcBorders>
              <w:top w:val="single" w:sz="4" w:space="0" w:color="auto"/>
            </w:tcBorders>
            <w:shd w:val="clear" w:color="auto" w:fill="D9D9D9"/>
            <w:vAlign w:val="center"/>
          </w:tcPr>
          <w:p w14:paraId="2FF56BF4" w14:textId="77777777" w:rsidR="00F662A4" w:rsidRPr="00CF27DC" w:rsidRDefault="00F662A4" w:rsidP="00777995">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F662A4" w:rsidRPr="00CF27DC" w14:paraId="38C9C9D3" w14:textId="77777777" w:rsidTr="00777995">
        <w:trPr>
          <w:trHeight w:val="2396"/>
          <w:jc w:val="center"/>
        </w:trPr>
        <w:tc>
          <w:tcPr>
            <w:tcW w:w="9214" w:type="dxa"/>
            <w:shd w:val="clear" w:color="auto" w:fill="auto"/>
            <w:vAlign w:val="center"/>
          </w:tcPr>
          <w:p w14:paraId="7DF1EBB0" w14:textId="77777777" w:rsidR="00F662A4" w:rsidRPr="00CF27DC" w:rsidRDefault="00F662A4" w:rsidP="00777995">
            <w:pPr>
              <w:pStyle w:val="Tekstprzypisudolnego"/>
              <w:spacing w:after="40"/>
              <w:jc w:val="center"/>
              <w:rPr>
                <w:rFonts w:ascii="Arial Narrow" w:hAnsi="Arial Narrow" w:cs="Segoe UI"/>
                <w:b/>
              </w:rPr>
            </w:pPr>
          </w:p>
          <w:p w14:paraId="44EBC8E1" w14:textId="77777777" w:rsidR="00F662A4" w:rsidRPr="00CF27DC" w:rsidRDefault="00F662A4" w:rsidP="00777995">
            <w:pPr>
              <w:pStyle w:val="Tekstprzypisudolnego"/>
              <w:spacing w:after="40"/>
              <w:jc w:val="center"/>
              <w:rPr>
                <w:rFonts w:ascii="Arial Narrow" w:hAnsi="Arial Narrow" w:cs="Segoe UI"/>
                <w:b/>
              </w:rPr>
            </w:pPr>
            <w:r>
              <w:rPr>
                <w:rFonts w:ascii="Arial Narrow" w:hAnsi="Arial Narrow" w:cs="Segoe UI"/>
                <w:b/>
              </w:rPr>
              <w:t>OFERTA</w:t>
            </w:r>
          </w:p>
          <w:p w14:paraId="24864904" w14:textId="77777777" w:rsidR="00F662A4" w:rsidRPr="00A84BF8" w:rsidRDefault="00F662A4" w:rsidP="00777995">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EABD9CC" w14:textId="77777777" w:rsidR="00F662A4" w:rsidRPr="00A84BF8" w:rsidRDefault="00F662A4" w:rsidP="00777995">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31CF3B8E" w14:textId="77777777" w:rsidR="00F662A4" w:rsidRPr="00CF27DC" w:rsidRDefault="00F662A4" w:rsidP="00777995">
            <w:pPr>
              <w:pStyle w:val="Tekstprzypisudolnego"/>
              <w:spacing w:after="40"/>
              <w:ind w:left="5562" w:firstLine="20"/>
              <w:rPr>
                <w:rFonts w:ascii="Arial Narrow" w:hAnsi="Arial Narrow" w:cs="Segoe UI"/>
              </w:rPr>
            </w:pPr>
          </w:p>
          <w:p w14:paraId="762C8542" w14:textId="77777777" w:rsidR="00F662A4" w:rsidRPr="00A84BF8" w:rsidRDefault="00F662A4" w:rsidP="00777995">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A84BF8">
              <w:rPr>
                <w:rFonts w:ascii="Arial Narrow" w:hAnsi="Arial Narrow" w:cs="Segoe UI"/>
                <w:b/>
                <w:bCs/>
                <w:color w:val="000000"/>
                <w:lang w:bidi="pl-PL"/>
              </w:rPr>
              <w:t xml:space="preserve">Modernizacja oczyszczalni ścieków </w:t>
            </w:r>
            <w:r w:rsidRPr="00A84BF8">
              <w:rPr>
                <w:rFonts w:ascii="Arial Narrow" w:hAnsi="Arial Narrow" w:cs="Segoe UI"/>
                <w:b/>
                <w:bCs/>
                <w:iCs/>
                <w:color w:val="000000"/>
                <w:lang w:bidi="pl-PL"/>
              </w:rPr>
              <w:t>z rozbudową sieci kanalizacji sanitarnej w sołectwie Safr</w:t>
            </w:r>
            <w:r>
              <w:rPr>
                <w:rFonts w:ascii="Arial Narrow" w:hAnsi="Arial Narrow" w:cs="Segoe UI"/>
                <w:b/>
                <w:bCs/>
                <w:iCs/>
                <w:color w:val="000000"/>
                <w:lang w:bidi="pl-PL"/>
              </w:rPr>
              <w:t xml:space="preserve">onka gminy Janowiec Kościelny” </w:t>
            </w:r>
            <w:r w:rsidRPr="00A84BF8">
              <w:rPr>
                <w:rFonts w:ascii="Arial Narrow" w:hAnsi="Arial Narrow" w:cs="Segoe UI"/>
                <w:b/>
                <w:bCs/>
                <w:iCs/>
                <w:color w:val="000000"/>
                <w:lang w:bidi="pl-PL"/>
              </w:rPr>
              <w:t>w formule zaprojektuj i wybuduj</w:t>
            </w:r>
          </w:p>
          <w:p w14:paraId="25012A8B" w14:textId="77777777" w:rsidR="00F662A4" w:rsidRPr="00F45907" w:rsidRDefault="00F662A4" w:rsidP="00777995">
            <w:pPr>
              <w:pStyle w:val="Tekstprzypisudolnego"/>
              <w:spacing w:after="40"/>
              <w:rPr>
                <w:rFonts w:ascii="Arial Narrow" w:hAnsi="Arial Narrow" w:cs="Arial"/>
                <w:b/>
              </w:rPr>
            </w:pPr>
          </w:p>
        </w:tc>
      </w:tr>
      <w:tr w:rsidR="00F662A4" w:rsidRPr="00CF27DC" w14:paraId="2E976B1C" w14:textId="77777777" w:rsidTr="00777995">
        <w:trPr>
          <w:trHeight w:val="1502"/>
          <w:jc w:val="center"/>
        </w:trPr>
        <w:tc>
          <w:tcPr>
            <w:tcW w:w="9214" w:type="dxa"/>
          </w:tcPr>
          <w:p w14:paraId="30506764" w14:textId="77777777" w:rsidR="00F662A4" w:rsidRPr="00CF27DC" w:rsidRDefault="00F662A4" w:rsidP="0077799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179B2299" w14:textId="77777777" w:rsidR="00F662A4" w:rsidRPr="00CF27DC" w:rsidRDefault="00F662A4" w:rsidP="00777995">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358B150F" w14:textId="77777777" w:rsidR="00F662A4" w:rsidRPr="00CF27DC" w:rsidRDefault="00F662A4" w:rsidP="00777995">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33B3B33F" w14:textId="77777777" w:rsidR="00F662A4" w:rsidRDefault="00F662A4" w:rsidP="00777995">
            <w:pPr>
              <w:spacing w:after="40"/>
              <w:rPr>
                <w:rFonts w:ascii="Arial Narrow" w:hAnsi="Arial Narrow" w:cs="Segoe UI"/>
                <w:b/>
                <w:szCs w:val="20"/>
              </w:rPr>
            </w:pPr>
            <w:r w:rsidRPr="00CF27DC">
              <w:rPr>
                <w:rFonts w:ascii="Arial Narrow" w:hAnsi="Arial Narrow" w:cs="Segoe UI"/>
                <w:b/>
                <w:szCs w:val="20"/>
              </w:rPr>
              <w:t>………………………………………………………………………………………………………..…….…………………………………………………………………………………………………………………………………………………………………………………</w:t>
            </w:r>
          </w:p>
          <w:p w14:paraId="0FF046B7" w14:textId="77777777" w:rsidR="00F662A4" w:rsidRPr="000C68B4" w:rsidRDefault="00F662A4" w:rsidP="00777995">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FD59142" w14:textId="77777777" w:rsidR="00F662A4" w:rsidRPr="00CF27DC" w:rsidRDefault="00F662A4" w:rsidP="00777995">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0F323BFD" w14:textId="77777777" w:rsidR="00F662A4" w:rsidRDefault="00F662A4" w:rsidP="00777995">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1534166E" w14:textId="77777777" w:rsidR="00F662A4" w:rsidRDefault="00F662A4" w:rsidP="00777995">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0A4D3250" w14:textId="77777777" w:rsidR="00F662A4" w:rsidRPr="0005399C" w:rsidRDefault="00F662A4" w:rsidP="00777995">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E8FCAF4" w14:textId="77777777" w:rsidR="00F662A4" w:rsidRPr="00CF27DC" w:rsidRDefault="00F662A4" w:rsidP="00777995">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D69CCB3" w14:textId="77777777" w:rsidR="00F662A4" w:rsidRPr="00057205" w:rsidRDefault="00F662A4" w:rsidP="00777995">
            <w:pPr>
              <w:spacing w:after="40"/>
              <w:rPr>
                <w:rFonts w:ascii="Arial Narrow" w:hAnsi="Arial Narrow" w:cs="Segoe UI"/>
                <w:b/>
                <w:szCs w:val="20"/>
              </w:rPr>
            </w:pPr>
            <w:r w:rsidRPr="00057205">
              <w:rPr>
                <w:rFonts w:ascii="Arial Narrow" w:hAnsi="Arial Narrow" w:cs="Segoe UI"/>
                <w:b/>
                <w:szCs w:val="20"/>
              </w:rPr>
              <w:t>E-mail: ………………………………….</w:t>
            </w:r>
          </w:p>
          <w:p w14:paraId="5EDEFBF7" w14:textId="77777777" w:rsidR="00F662A4" w:rsidRDefault="00F662A4" w:rsidP="00777995">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2B752632" w14:textId="77777777" w:rsidR="00F662A4" w:rsidRDefault="00F662A4" w:rsidP="00777995">
            <w:pPr>
              <w:pStyle w:val="Tekstprzypisudolnego"/>
              <w:spacing w:after="40"/>
              <w:rPr>
                <w:rFonts w:ascii="Arial Narrow" w:hAnsi="Arial Narrow" w:cs="Segoe UI"/>
              </w:rPr>
            </w:pPr>
            <w:r>
              <w:rPr>
                <w:rFonts w:ascii="Arial Narrow" w:hAnsi="Arial Narrow" w:cs="Segoe UI"/>
              </w:rPr>
              <w:t>Rodzaj wykonawcy (zaznaczyć właściwe):</w:t>
            </w:r>
          </w:p>
          <w:p w14:paraId="4847227B" w14:textId="77777777" w:rsidR="00F662A4" w:rsidRDefault="00F662A4" w:rsidP="00777995">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6C02AC1C" w14:textId="77777777" w:rsidR="00F662A4" w:rsidRPr="00CE544E" w:rsidRDefault="00F662A4" w:rsidP="00777995">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D91AFCC" w14:textId="77777777" w:rsidR="00F662A4" w:rsidRPr="00CE544E" w:rsidRDefault="00F662A4" w:rsidP="00777995">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1912083E" w14:textId="77777777" w:rsidR="00F662A4" w:rsidRPr="00CE544E" w:rsidRDefault="00F662A4" w:rsidP="00777995">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63D2F1E9" w14:textId="77777777" w:rsidR="00F662A4" w:rsidRPr="00CF27DC" w:rsidRDefault="00F662A4" w:rsidP="00777995">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F662A4" w:rsidRPr="00CF27DC" w14:paraId="74068821" w14:textId="77777777" w:rsidTr="00777995">
        <w:trPr>
          <w:trHeight w:val="391"/>
          <w:jc w:val="center"/>
        </w:trPr>
        <w:tc>
          <w:tcPr>
            <w:tcW w:w="9214" w:type="dxa"/>
            <w:shd w:val="clear" w:color="auto" w:fill="auto"/>
          </w:tcPr>
          <w:p w14:paraId="01F4E77E" w14:textId="77777777" w:rsidR="00F662A4" w:rsidRPr="00CF27DC" w:rsidRDefault="00F662A4" w:rsidP="00777995">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2B6189D7" w14:textId="77777777" w:rsidR="00F662A4" w:rsidRPr="008D1D85" w:rsidRDefault="00F662A4" w:rsidP="0077799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Pr>
                <w:rFonts w:ascii="Arial Narrow" w:hAnsi="Arial Narrow" w:cs="Segoe UI"/>
                <w:szCs w:val="20"/>
              </w:rPr>
              <w:t>„</w:t>
            </w:r>
            <w:r w:rsidRPr="008D1D85">
              <w:rPr>
                <w:rFonts w:ascii="Arial Narrow" w:hAnsi="Arial Narrow" w:cs="Segoe UI"/>
                <w:bCs/>
                <w:szCs w:val="20"/>
                <w:lang w:bidi="pl-PL"/>
              </w:rPr>
              <w:t xml:space="preserve">Modernizacja oczyszczalni ścieków </w:t>
            </w:r>
            <w:r w:rsidRPr="008D1D85">
              <w:rPr>
                <w:rFonts w:ascii="Arial Narrow" w:hAnsi="Arial Narrow" w:cs="Segoe UI"/>
                <w:bCs/>
                <w:iCs/>
                <w:szCs w:val="20"/>
                <w:lang w:bidi="pl-PL"/>
              </w:rPr>
              <w:t xml:space="preserve">z rozbudową sieci kanalizacji sanitarnej </w:t>
            </w:r>
            <w:r w:rsidRPr="008D1D85">
              <w:rPr>
                <w:rFonts w:ascii="Arial Narrow" w:hAnsi="Arial Narrow" w:cs="Segoe UI"/>
                <w:bCs/>
                <w:iCs/>
                <w:szCs w:val="20"/>
                <w:lang w:bidi="pl-PL"/>
              </w:rPr>
              <w:br/>
              <w:t>w sołectwie Safr</w:t>
            </w:r>
            <w:r>
              <w:rPr>
                <w:rFonts w:ascii="Arial Narrow" w:hAnsi="Arial Narrow" w:cs="Segoe UI"/>
                <w:bCs/>
                <w:iCs/>
                <w:szCs w:val="20"/>
                <w:lang w:bidi="pl-PL"/>
              </w:rPr>
              <w:t xml:space="preserve">onka gminy Janowiec Kościelny” </w:t>
            </w:r>
            <w:r w:rsidRPr="008D1D85">
              <w:rPr>
                <w:rFonts w:ascii="Arial Narrow" w:hAnsi="Arial Narrow" w:cs="Segoe UI"/>
                <w:bCs/>
                <w:iCs/>
                <w:szCs w:val="20"/>
                <w:lang w:bidi="pl-PL"/>
              </w:rPr>
              <w:t>w formule zaprojektuj i wybuduj</w:t>
            </w:r>
          </w:p>
          <w:p w14:paraId="57F1D85F" w14:textId="77777777" w:rsidR="00F662A4" w:rsidRPr="00485A1E" w:rsidRDefault="00F662A4" w:rsidP="00777995">
            <w:pPr>
              <w:rPr>
                <w:rFonts w:ascii="Arial Narrow" w:hAnsi="Arial Narrow" w:cs="Segoe UI"/>
                <w:b/>
              </w:rPr>
            </w:pPr>
          </w:p>
        </w:tc>
      </w:tr>
      <w:tr w:rsidR="00F662A4" w:rsidRPr="00CF27DC" w14:paraId="3E0E59E6" w14:textId="77777777" w:rsidTr="00777995">
        <w:trPr>
          <w:trHeight w:val="53"/>
          <w:jc w:val="center"/>
        </w:trPr>
        <w:tc>
          <w:tcPr>
            <w:tcW w:w="9214" w:type="dxa"/>
            <w:shd w:val="clear" w:color="auto" w:fill="auto"/>
          </w:tcPr>
          <w:p w14:paraId="39A14F1A" w14:textId="77777777" w:rsidR="00F662A4" w:rsidRPr="000B45CE" w:rsidRDefault="00F662A4" w:rsidP="00777995">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7C646EAF" w14:textId="77777777" w:rsidR="00F662A4" w:rsidRPr="000B45CE" w:rsidRDefault="00F662A4" w:rsidP="00777995">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F662A4" w:rsidRPr="000B45CE" w14:paraId="3D4E3509" w14:textId="77777777" w:rsidTr="00777995">
              <w:trPr>
                <w:trHeight w:val="684"/>
                <w:jc w:val="center"/>
              </w:trPr>
              <w:tc>
                <w:tcPr>
                  <w:tcW w:w="5873" w:type="dxa"/>
                  <w:shd w:val="clear" w:color="auto" w:fill="BFBFBF"/>
                  <w:vAlign w:val="center"/>
                </w:tcPr>
                <w:p w14:paraId="33F73266" w14:textId="77777777" w:rsidR="00F662A4" w:rsidRPr="000B45CE" w:rsidRDefault="00F662A4" w:rsidP="00777995">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2D555297" w14:textId="77777777" w:rsidR="00F662A4" w:rsidRPr="000B45CE" w:rsidRDefault="00F662A4" w:rsidP="00777995">
                  <w:pPr>
                    <w:spacing w:after="40"/>
                    <w:contextualSpacing/>
                    <w:jc w:val="right"/>
                    <w:rPr>
                      <w:rFonts w:ascii="Arial Narrow" w:hAnsi="Arial Narrow" w:cs="Segoe UI"/>
                      <w:b/>
                      <w:szCs w:val="20"/>
                    </w:rPr>
                  </w:pPr>
                  <w:r>
                    <w:rPr>
                      <w:rFonts w:ascii="Arial Narrow" w:hAnsi="Arial Narrow" w:cs="Segoe UI"/>
                      <w:b/>
                      <w:szCs w:val="20"/>
                    </w:rPr>
                    <w:t>………………………… zł</w:t>
                  </w:r>
                </w:p>
              </w:tc>
            </w:tr>
            <w:tr w:rsidR="00F662A4" w:rsidRPr="000B45CE" w14:paraId="73C828B2" w14:textId="77777777" w:rsidTr="00777995">
              <w:trPr>
                <w:trHeight w:val="408"/>
                <w:jc w:val="center"/>
              </w:trPr>
              <w:tc>
                <w:tcPr>
                  <w:tcW w:w="5873" w:type="dxa"/>
                  <w:shd w:val="clear" w:color="auto" w:fill="BFBFBF"/>
                  <w:vAlign w:val="center"/>
                </w:tcPr>
                <w:p w14:paraId="7C556D5D" w14:textId="77777777" w:rsidR="00F662A4" w:rsidRPr="000B45CE" w:rsidRDefault="00F662A4" w:rsidP="00777995">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7451737B"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w:t>
                  </w:r>
                </w:p>
              </w:tc>
            </w:tr>
            <w:tr w:rsidR="00F662A4" w:rsidRPr="000B45CE" w14:paraId="3B1AC71C" w14:textId="77777777" w:rsidTr="00777995">
              <w:trPr>
                <w:trHeight w:val="340"/>
                <w:jc w:val="center"/>
              </w:trPr>
              <w:tc>
                <w:tcPr>
                  <w:tcW w:w="5873" w:type="dxa"/>
                  <w:shd w:val="clear" w:color="auto" w:fill="BFBFBF"/>
                  <w:vAlign w:val="center"/>
                </w:tcPr>
                <w:p w14:paraId="60CE2DF9" w14:textId="77777777" w:rsidR="00F662A4" w:rsidRPr="0006133B" w:rsidRDefault="00F662A4" w:rsidP="00777995">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60C6864B" w14:textId="77777777" w:rsidR="00F662A4" w:rsidRPr="000B45CE" w:rsidRDefault="00F662A4" w:rsidP="00777995">
                  <w:pPr>
                    <w:spacing w:after="40"/>
                    <w:contextualSpacing/>
                    <w:jc w:val="right"/>
                    <w:rPr>
                      <w:rFonts w:ascii="Arial Narrow" w:hAnsi="Arial Narrow" w:cs="Segoe UI"/>
                      <w:b/>
                      <w:szCs w:val="20"/>
                    </w:rPr>
                  </w:pPr>
                  <w:r>
                    <w:rPr>
                      <w:rFonts w:ascii="Arial Narrow" w:hAnsi="Arial Narrow" w:cs="Segoe UI"/>
                      <w:b/>
                      <w:szCs w:val="20"/>
                    </w:rPr>
                    <w:t>…... % VAT**</w:t>
                  </w:r>
                </w:p>
              </w:tc>
            </w:tr>
            <w:tr w:rsidR="00F662A4" w:rsidRPr="000B45CE" w14:paraId="39DABA81" w14:textId="77777777" w:rsidTr="00777995">
              <w:trPr>
                <w:trHeight w:val="340"/>
                <w:jc w:val="center"/>
              </w:trPr>
              <w:tc>
                <w:tcPr>
                  <w:tcW w:w="5873" w:type="dxa"/>
                  <w:shd w:val="clear" w:color="auto" w:fill="BFBFBF"/>
                  <w:vAlign w:val="center"/>
                </w:tcPr>
                <w:p w14:paraId="0D554B2D" w14:textId="77777777" w:rsidR="00F662A4" w:rsidRPr="000B45CE" w:rsidRDefault="00F662A4" w:rsidP="00777995">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C31B433" w14:textId="77777777" w:rsidR="00F662A4" w:rsidRPr="000B45CE" w:rsidRDefault="00F662A4" w:rsidP="00777995">
                  <w:pPr>
                    <w:spacing w:after="40"/>
                    <w:contextualSpacing/>
                    <w:jc w:val="right"/>
                    <w:rPr>
                      <w:rFonts w:ascii="Arial Narrow" w:hAnsi="Arial Narrow" w:cs="Segoe UI"/>
                      <w:b/>
                      <w:szCs w:val="20"/>
                    </w:rPr>
                  </w:pPr>
                  <w:r>
                    <w:rPr>
                      <w:rFonts w:ascii="Arial Narrow" w:hAnsi="Arial Narrow" w:cs="Segoe UI"/>
                      <w:b/>
                      <w:szCs w:val="20"/>
                    </w:rPr>
                    <w:t>………………………… zł</w:t>
                  </w:r>
                </w:p>
              </w:tc>
            </w:tr>
            <w:tr w:rsidR="00F662A4" w:rsidRPr="000B45CE" w14:paraId="19306B91" w14:textId="77777777" w:rsidTr="00777995">
              <w:trPr>
                <w:trHeight w:val="340"/>
                <w:jc w:val="center"/>
              </w:trPr>
              <w:tc>
                <w:tcPr>
                  <w:tcW w:w="5873" w:type="dxa"/>
                  <w:shd w:val="clear" w:color="auto" w:fill="BFBFBF"/>
                  <w:vAlign w:val="center"/>
                </w:tcPr>
                <w:p w14:paraId="1731C6A0" w14:textId="77777777" w:rsidR="00F662A4" w:rsidRPr="00BE6AF3" w:rsidRDefault="00F662A4" w:rsidP="00777995">
                  <w:pPr>
                    <w:spacing w:after="40"/>
                    <w:contextualSpacing/>
                    <w:jc w:val="right"/>
                    <w:rPr>
                      <w:rFonts w:ascii="Arial Narrow" w:hAnsi="Arial Narrow" w:cs="Segoe UI"/>
                      <w:b/>
                      <w:szCs w:val="20"/>
                    </w:rPr>
                  </w:pPr>
                  <w:r>
                    <w:rPr>
                      <w:rFonts w:ascii="Arial Narrow" w:hAnsi="Arial Narrow" w:cs="Segoe UI"/>
                      <w:b/>
                      <w:szCs w:val="20"/>
                    </w:rPr>
                    <w:lastRenderedPageBreak/>
                    <w:t>w tym za wykonanie dokumentacji projektowej:</w:t>
                  </w:r>
                </w:p>
              </w:tc>
              <w:tc>
                <w:tcPr>
                  <w:tcW w:w="3385" w:type="dxa"/>
                  <w:vAlign w:val="center"/>
                </w:tcPr>
                <w:p w14:paraId="6B9DA0D8"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F662A4" w:rsidRPr="000B45CE" w14:paraId="65D63167" w14:textId="77777777" w:rsidTr="00777995">
              <w:trPr>
                <w:trHeight w:val="340"/>
                <w:jc w:val="center"/>
              </w:trPr>
              <w:tc>
                <w:tcPr>
                  <w:tcW w:w="5873" w:type="dxa"/>
                  <w:shd w:val="clear" w:color="auto" w:fill="BFBFBF"/>
                  <w:vAlign w:val="center"/>
                </w:tcPr>
                <w:p w14:paraId="719B5F22" w14:textId="77777777" w:rsidR="00F662A4" w:rsidRDefault="00F662A4" w:rsidP="00777995">
                  <w:pPr>
                    <w:spacing w:after="40"/>
                    <w:contextualSpacing/>
                    <w:jc w:val="right"/>
                    <w:rPr>
                      <w:rFonts w:ascii="Arial Narrow" w:hAnsi="Arial Narrow" w:cs="Segoe UI"/>
                      <w:b/>
                      <w:szCs w:val="20"/>
                    </w:rPr>
                  </w:pPr>
                </w:p>
              </w:tc>
              <w:tc>
                <w:tcPr>
                  <w:tcW w:w="3385" w:type="dxa"/>
                  <w:vAlign w:val="center"/>
                </w:tcPr>
                <w:p w14:paraId="709D83CD"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 % VAT**</w:t>
                  </w:r>
                </w:p>
              </w:tc>
            </w:tr>
            <w:tr w:rsidR="00F662A4" w:rsidRPr="000B45CE" w14:paraId="430AC9F4" w14:textId="77777777" w:rsidTr="00777995">
              <w:trPr>
                <w:trHeight w:val="340"/>
                <w:jc w:val="center"/>
              </w:trPr>
              <w:tc>
                <w:tcPr>
                  <w:tcW w:w="5873" w:type="dxa"/>
                  <w:shd w:val="clear" w:color="auto" w:fill="BFBFBF"/>
                  <w:vAlign w:val="center"/>
                </w:tcPr>
                <w:p w14:paraId="653225D7" w14:textId="77777777" w:rsidR="00F662A4" w:rsidRDefault="00F662A4" w:rsidP="00777995">
                  <w:pPr>
                    <w:spacing w:after="40"/>
                    <w:contextualSpacing/>
                    <w:jc w:val="right"/>
                    <w:rPr>
                      <w:rFonts w:ascii="Arial Narrow" w:hAnsi="Arial Narrow" w:cs="Segoe UI"/>
                      <w:b/>
                      <w:szCs w:val="20"/>
                    </w:rPr>
                  </w:pPr>
                </w:p>
              </w:tc>
              <w:tc>
                <w:tcPr>
                  <w:tcW w:w="3385" w:type="dxa"/>
                  <w:vAlign w:val="center"/>
                </w:tcPr>
                <w:p w14:paraId="4FE298BF"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Brutto ………………………… zł</w:t>
                  </w:r>
                </w:p>
              </w:tc>
            </w:tr>
            <w:tr w:rsidR="00F662A4" w:rsidRPr="000B45CE" w14:paraId="0B0564A6" w14:textId="77777777" w:rsidTr="00777995">
              <w:trPr>
                <w:trHeight w:val="340"/>
                <w:jc w:val="center"/>
              </w:trPr>
              <w:tc>
                <w:tcPr>
                  <w:tcW w:w="5873" w:type="dxa"/>
                  <w:shd w:val="clear" w:color="auto" w:fill="BFBFBF"/>
                  <w:vAlign w:val="center"/>
                </w:tcPr>
                <w:p w14:paraId="0FF26511"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w tym za wykonanie robót budowlanych:</w:t>
                  </w:r>
                </w:p>
              </w:tc>
              <w:tc>
                <w:tcPr>
                  <w:tcW w:w="3385" w:type="dxa"/>
                  <w:vAlign w:val="center"/>
                </w:tcPr>
                <w:p w14:paraId="611C0554"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F662A4" w:rsidRPr="000B45CE" w14:paraId="5BBF29E1" w14:textId="77777777" w:rsidTr="00777995">
              <w:trPr>
                <w:trHeight w:val="340"/>
                <w:jc w:val="center"/>
              </w:trPr>
              <w:tc>
                <w:tcPr>
                  <w:tcW w:w="5873" w:type="dxa"/>
                  <w:shd w:val="clear" w:color="auto" w:fill="BFBFBF"/>
                  <w:vAlign w:val="center"/>
                </w:tcPr>
                <w:p w14:paraId="68F2F4D1" w14:textId="77777777" w:rsidR="00F662A4" w:rsidRDefault="00F662A4" w:rsidP="00777995">
                  <w:pPr>
                    <w:spacing w:after="40"/>
                    <w:contextualSpacing/>
                    <w:jc w:val="right"/>
                    <w:rPr>
                      <w:rFonts w:ascii="Arial Narrow" w:hAnsi="Arial Narrow" w:cs="Segoe UI"/>
                      <w:b/>
                      <w:szCs w:val="20"/>
                    </w:rPr>
                  </w:pPr>
                </w:p>
              </w:tc>
              <w:tc>
                <w:tcPr>
                  <w:tcW w:w="3385" w:type="dxa"/>
                  <w:vAlign w:val="center"/>
                </w:tcPr>
                <w:p w14:paraId="4BA6DED3"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 % VAT**</w:t>
                  </w:r>
                </w:p>
              </w:tc>
            </w:tr>
            <w:tr w:rsidR="00F662A4" w:rsidRPr="000B45CE" w14:paraId="6FE4E2E1" w14:textId="77777777" w:rsidTr="00777995">
              <w:trPr>
                <w:trHeight w:val="340"/>
                <w:jc w:val="center"/>
              </w:trPr>
              <w:tc>
                <w:tcPr>
                  <w:tcW w:w="5873" w:type="dxa"/>
                  <w:shd w:val="clear" w:color="auto" w:fill="BFBFBF"/>
                  <w:vAlign w:val="center"/>
                </w:tcPr>
                <w:p w14:paraId="4FB685CA" w14:textId="77777777" w:rsidR="00F662A4" w:rsidRDefault="00F662A4" w:rsidP="00777995">
                  <w:pPr>
                    <w:spacing w:after="40"/>
                    <w:contextualSpacing/>
                    <w:jc w:val="right"/>
                    <w:rPr>
                      <w:rFonts w:ascii="Arial Narrow" w:hAnsi="Arial Narrow" w:cs="Segoe UI"/>
                      <w:b/>
                      <w:szCs w:val="20"/>
                    </w:rPr>
                  </w:pPr>
                </w:p>
              </w:tc>
              <w:tc>
                <w:tcPr>
                  <w:tcW w:w="3385" w:type="dxa"/>
                  <w:vAlign w:val="center"/>
                </w:tcPr>
                <w:p w14:paraId="28376330" w14:textId="77777777" w:rsidR="00F662A4" w:rsidRDefault="00F662A4" w:rsidP="00777995">
                  <w:pPr>
                    <w:spacing w:after="40"/>
                    <w:contextualSpacing/>
                    <w:jc w:val="right"/>
                    <w:rPr>
                      <w:rFonts w:ascii="Arial Narrow" w:hAnsi="Arial Narrow" w:cs="Segoe UI"/>
                      <w:b/>
                      <w:szCs w:val="20"/>
                    </w:rPr>
                  </w:pPr>
                  <w:r>
                    <w:rPr>
                      <w:rFonts w:ascii="Arial Narrow" w:hAnsi="Arial Narrow" w:cs="Segoe UI"/>
                      <w:b/>
                      <w:szCs w:val="20"/>
                    </w:rPr>
                    <w:t>Brutto ………………………… zł</w:t>
                  </w:r>
                </w:p>
              </w:tc>
            </w:tr>
          </w:tbl>
          <w:p w14:paraId="3AE0C5A7" w14:textId="77777777" w:rsidR="00F662A4" w:rsidRDefault="00F662A4" w:rsidP="00777995">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5C0B7181" w14:textId="77777777" w:rsidR="00F662A4" w:rsidRPr="00DE2DFE" w:rsidRDefault="00F662A4" w:rsidP="00777995">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F662A4" w:rsidRPr="00CF27DC" w14:paraId="340E1F7F" w14:textId="77777777" w:rsidTr="00777995">
        <w:trPr>
          <w:trHeight w:val="268"/>
          <w:jc w:val="center"/>
        </w:trPr>
        <w:tc>
          <w:tcPr>
            <w:tcW w:w="9214" w:type="dxa"/>
            <w:shd w:val="clear" w:color="auto" w:fill="auto"/>
          </w:tcPr>
          <w:p w14:paraId="479BA5F2" w14:textId="77777777" w:rsidR="00F662A4" w:rsidRPr="000B45CE" w:rsidRDefault="00F662A4" w:rsidP="00777995">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93A0324" w14:textId="77777777" w:rsidR="00F662A4" w:rsidRPr="00C61BB3" w:rsidRDefault="00F662A4" w:rsidP="00777995">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Pr>
                <w:rFonts w:ascii="Arial Narrow" w:hAnsi="Arial Narrow" w:cs="Segoe UI"/>
              </w:rPr>
              <w:t>, zgodnie z zapisami Rozdziału XV SWZ,</w:t>
            </w:r>
          </w:p>
          <w:p w14:paraId="019747D6" w14:textId="77777777" w:rsidR="00F662A4" w:rsidRPr="00FD586C" w:rsidRDefault="00F662A4" w:rsidP="00777995">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23AB825C" w14:textId="77777777" w:rsidR="00F662A4" w:rsidRPr="005C52E6" w:rsidRDefault="00F662A4" w:rsidP="00777995">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5B4BDF2" w14:textId="77777777" w:rsidR="00F662A4" w:rsidRDefault="00F662A4" w:rsidP="00777995">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01E7A693" w14:textId="77777777" w:rsidR="00F662A4" w:rsidRPr="00FF5831" w:rsidRDefault="00F662A4" w:rsidP="00777995">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2EEE1355" w14:textId="77777777" w:rsidR="00F662A4" w:rsidRPr="008C5955" w:rsidRDefault="00F662A4" w:rsidP="00777995">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7E686F5E" w14:textId="77777777" w:rsidR="00F662A4" w:rsidRPr="008C5955" w:rsidRDefault="00F662A4" w:rsidP="00777995">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07856D4A" w14:textId="77777777" w:rsidR="00F662A4" w:rsidRDefault="00F662A4" w:rsidP="00777995">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24BE5C9E" w14:textId="77777777" w:rsidR="00F662A4" w:rsidRDefault="00F662A4" w:rsidP="00777995">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35F3DDBC" w14:textId="77777777" w:rsidR="00F662A4" w:rsidRDefault="00F662A4" w:rsidP="00777995">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Pr="00DF0FBB">
              <w:rPr>
                <w:rFonts w:ascii="Arial Narrow" w:hAnsi="Arial Narrow" w:cs="Segoe UI"/>
                <w:b/>
                <w:kern w:val="20"/>
                <w:szCs w:val="20"/>
              </w:rPr>
              <w:t>2</w:t>
            </w:r>
            <w:r>
              <w:rPr>
                <w:rFonts w:ascii="Arial Narrow" w:hAnsi="Arial Narrow" w:cs="Segoe UI"/>
                <w:b/>
                <w:kern w:val="20"/>
                <w:szCs w:val="20"/>
              </w:rPr>
              <w:t>5 0</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678E41F2" w14:textId="77777777" w:rsidR="00F662A4" w:rsidRDefault="00F662A4" w:rsidP="00777995">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784DA26" w14:textId="77777777" w:rsidR="00F662A4" w:rsidRPr="0061016A" w:rsidRDefault="00F662A4" w:rsidP="00777995">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1EB1B99A" w14:textId="77777777" w:rsidR="00F662A4" w:rsidRPr="0061016A" w:rsidRDefault="00F662A4" w:rsidP="00777995">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2329FB99" w14:textId="77777777" w:rsidR="00F662A4" w:rsidRDefault="00F662A4" w:rsidP="00777995">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1CA5EE55" w14:textId="77777777" w:rsidR="00F662A4" w:rsidRDefault="00F662A4" w:rsidP="00777995">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24B4ECE0" w14:textId="77777777" w:rsidR="00F662A4" w:rsidRDefault="00F662A4" w:rsidP="00777995">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F0177B" w14:textId="77777777" w:rsidR="00F662A4" w:rsidRDefault="00F662A4" w:rsidP="00777995">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54C195CF" w14:textId="77777777" w:rsidR="00F662A4" w:rsidRDefault="00F662A4" w:rsidP="00777995">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219D1505" w14:textId="77777777" w:rsidR="00F662A4" w:rsidRDefault="00F662A4" w:rsidP="00777995">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223C2D18" w14:textId="77777777" w:rsidR="00F662A4" w:rsidRDefault="00F662A4" w:rsidP="00777995">
            <w:pPr>
              <w:pStyle w:val="Akapitzlist"/>
              <w:ind w:left="681"/>
              <w:rPr>
                <w:rFonts w:ascii="Arial Narrow" w:hAnsi="Arial Narrow" w:cs="Segoe UI"/>
                <w:kern w:val="20"/>
                <w:szCs w:val="20"/>
              </w:rPr>
            </w:pPr>
            <w:r>
              <w:rPr>
                <w:rFonts w:ascii="Arial Narrow" w:hAnsi="Arial Narrow" w:cs="Segoe UI"/>
                <w:kern w:val="20"/>
                <w:szCs w:val="20"/>
              </w:rPr>
              <w:lastRenderedPageBreak/>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F662A4" w14:paraId="2014549F" w14:textId="77777777" w:rsidTr="00777995">
              <w:tc>
                <w:tcPr>
                  <w:tcW w:w="2697" w:type="dxa"/>
                </w:tcPr>
                <w:p w14:paraId="799AC81C" w14:textId="77777777" w:rsidR="00F662A4" w:rsidRDefault="00F662A4" w:rsidP="00777995">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1FBC492" w14:textId="77777777" w:rsidR="00F662A4" w:rsidRDefault="00F662A4" w:rsidP="00777995">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72B0EC2E" w14:textId="77777777" w:rsidR="00F662A4" w:rsidRDefault="00F662A4" w:rsidP="00777995">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08618412" w14:textId="77777777" w:rsidR="00F662A4" w:rsidRDefault="00F662A4" w:rsidP="00777995">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F662A4" w14:paraId="466CD565" w14:textId="77777777" w:rsidTr="00777995">
              <w:tc>
                <w:tcPr>
                  <w:tcW w:w="2697" w:type="dxa"/>
                </w:tcPr>
                <w:p w14:paraId="46FF2670" w14:textId="77777777" w:rsidR="00F662A4" w:rsidRDefault="00F662A4" w:rsidP="00777995">
                  <w:pPr>
                    <w:pStyle w:val="Akapitzlist"/>
                    <w:ind w:left="0"/>
                    <w:rPr>
                      <w:rFonts w:ascii="Arial Narrow" w:hAnsi="Arial Narrow" w:cs="Segoe UI"/>
                      <w:kern w:val="20"/>
                      <w:szCs w:val="20"/>
                    </w:rPr>
                  </w:pPr>
                </w:p>
              </w:tc>
              <w:tc>
                <w:tcPr>
                  <w:tcW w:w="3450" w:type="dxa"/>
                </w:tcPr>
                <w:p w14:paraId="457265E3" w14:textId="77777777" w:rsidR="00F662A4" w:rsidRDefault="00F662A4" w:rsidP="00777995">
                  <w:pPr>
                    <w:pStyle w:val="Akapitzlist"/>
                    <w:ind w:left="0"/>
                    <w:rPr>
                      <w:rFonts w:ascii="Arial Narrow" w:hAnsi="Arial Narrow" w:cs="Segoe UI"/>
                      <w:kern w:val="20"/>
                      <w:szCs w:val="20"/>
                    </w:rPr>
                  </w:pPr>
                </w:p>
              </w:tc>
              <w:tc>
                <w:tcPr>
                  <w:tcW w:w="1942" w:type="dxa"/>
                </w:tcPr>
                <w:p w14:paraId="50BB8F14" w14:textId="77777777" w:rsidR="00F662A4" w:rsidRDefault="00F662A4" w:rsidP="00777995">
                  <w:pPr>
                    <w:pStyle w:val="Akapitzlist"/>
                    <w:ind w:left="0"/>
                    <w:rPr>
                      <w:rFonts w:ascii="Arial Narrow" w:hAnsi="Arial Narrow" w:cs="Segoe UI"/>
                      <w:kern w:val="20"/>
                      <w:szCs w:val="20"/>
                    </w:rPr>
                  </w:pPr>
                </w:p>
              </w:tc>
            </w:tr>
          </w:tbl>
          <w:p w14:paraId="58436971" w14:textId="77777777" w:rsidR="00F662A4" w:rsidRPr="00AF1E58" w:rsidRDefault="00F662A4" w:rsidP="00777995">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2D310784" w14:textId="77777777" w:rsidR="00F662A4" w:rsidRDefault="00F662A4" w:rsidP="00777995">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CFA2945" w14:textId="77777777" w:rsidR="00F662A4" w:rsidRPr="00F175EB" w:rsidRDefault="00F662A4" w:rsidP="00777995">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F662A4" w:rsidRPr="00CF27DC" w14:paraId="654E10E2" w14:textId="77777777" w:rsidTr="00777995">
        <w:trPr>
          <w:trHeight w:val="425"/>
          <w:jc w:val="center"/>
        </w:trPr>
        <w:tc>
          <w:tcPr>
            <w:tcW w:w="9214" w:type="dxa"/>
          </w:tcPr>
          <w:p w14:paraId="1CDB2667" w14:textId="77777777" w:rsidR="00F662A4" w:rsidRPr="00CF27DC" w:rsidRDefault="00F662A4" w:rsidP="00777995">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1E5CFA0A" w14:textId="77777777" w:rsidR="00F662A4" w:rsidRDefault="00F662A4" w:rsidP="00777995">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6FF10315" w14:textId="77777777" w:rsidR="00F662A4" w:rsidRDefault="00F662A4" w:rsidP="00777995">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C103857" w14:textId="77777777" w:rsidR="00F662A4" w:rsidRPr="00FE1A1D" w:rsidRDefault="00F662A4" w:rsidP="00777995">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F662A4" w:rsidRPr="00CF27DC" w14:paraId="0CB66DAB" w14:textId="77777777" w:rsidTr="00777995">
        <w:trPr>
          <w:trHeight w:val="425"/>
          <w:jc w:val="center"/>
        </w:trPr>
        <w:tc>
          <w:tcPr>
            <w:tcW w:w="9214" w:type="dxa"/>
          </w:tcPr>
          <w:p w14:paraId="7EEA9F8A" w14:textId="77777777" w:rsidR="00F662A4" w:rsidRDefault="00F662A4" w:rsidP="00777995">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09F7717D" w14:textId="77777777" w:rsidR="00F662A4" w:rsidRDefault="00F662A4" w:rsidP="00777995">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74C981BA" w14:textId="77777777" w:rsidR="00F662A4" w:rsidRDefault="00F662A4" w:rsidP="00777995">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 lit. a) S</w:t>
            </w:r>
            <w:r w:rsidRPr="00F55588">
              <w:rPr>
                <w:rFonts w:ascii="Arial Narrow" w:hAnsi="Arial Narrow" w:cs="Segoe UI"/>
                <w:szCs w:val="20"/>
              </w:rPr>
              <w:t>WZ</w:t>
            </w:r>
            <w:r>
              <w:rPr>
                <w:rFonts w:ascii="Arial Narrow" w:hAnsi="Arial Narrow" w:cs="Segoe UI"/>
                <w:szCs w:val="20"/>
              </w:rPr>
              <w:t>*</w:t>
            </w:r>
          </w:p>
          <w:p w14:paraId="7182BB0C" w14:textId="77777777" w:rsidR="00F662A4" w:rsidRDefault="00F662A4" w:rsidP="00777995">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 lit. b) S</w:t>
            </w:r>
            <w:r w:rsidRPr="00F55588">
              <w:rPr>
                <w:rFonts w:ascii="Arial Narrow" w:hAnsi="Arial Narrow" w:cs="Segoe UI"/>
                <w:szCs w:val="20"/>
              </w:rPr>
              <w:t>WZ</w:t>
            </w:r>
            <w:r>
              <w:rPr>
                <w:rFonts w:ascii="Arial Narrow" w:hAnsi="Arial Narrow" w:cs="Segoe UI"/>
                <w:szCs w:val="20"/>
              </w:rPr>
              <w:t>*</w:t>
            </w:r>
          </w:p>
          <w:p w14:paraId="3F4EAC94" w14:textId="77777777" w:rsidR="00F662A4" w:rsidRDefault="00F662A4" w:rsidP="00777995">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2 S</w:t>
            </w:r>
            <w:r w:rsidRPr="00F55588">
              <w:rPr>
                <w:rFonts w:ascii="Arial Narrow" w:hAnsi="Arial Narrow" w:cs="Segoe UI"/>
                <w:szCs w:val="20"/>
              </w:rPr>
              <w:t>WZ</w:t>
            </w:r>
            <w:r>
              <w:rPr>
                <w:rFonts w:ascii="Arial Narrow" w:hAnsi="Arial Narrow" w:cs="Segoe UI"/>
                <w:szCs w:val="20"/>
              </w:rPr>
              <w:t>*</w:t>
            </w:r>
          </w:p>
          <w:p w14:paraId="483F6EED" w14:textId="77777777" w:rsidR="00F662A4" w:rsidRPr="00B85DB6" w:rsidRDefault="00F662A4" w:rsidP="00777995">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448F46AD" w14:textId="77777777" w:rsidR="00F662A4" w:rsidRPr="00E14E23" w:rsidRDefault="00F662A4" w:rsidP="00777995">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479726C0" w14:textId="77777777" w:rsidR="00F662A4" w:rsidRPr="00E14E23" w:rsidRDefault="00F662A4" w:rsidP="00777995">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F662A4" w:rsidRPr="00CF27DC" w14:paraId="2F08BB64" w14:textId="77777777" w:rsidTr="00777995">
        <w:trPr>
          <w:trHeight w:val="1367"/>
          <w:jc w:val="center"/>
        </w:trPr>
        <w:tc>
          <w:tcPr>
            <w:tcW w:w="9214" w:type="dxa"/>
          </w:tcPr>
          <w:p w14:paraId="4D99EB66" w14:textId="77777777" w:rsidR="00F662A4" w:rsidRPr="00CF27DC" w:rsidRDefault="00F662A4" w:rsidP="0077799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4E87D53" w14:textId="77777777" w:rsidR="00F662A4" w:rsidRPr="00CF27DC" w:rsidRDefault="00F662A4" w:rsidP="00777995">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F662A4" w:rsidRPr="001F7038" w14:paraId="61362C25" w14:textId="77777777" w:rsidTr="00777995">
              <w:trPr>
                <w:trHeight w:val="279"/>
                <w:jc w:val="center"/>
              </w:trPr>
              <w:tc>
                <w:tcPr>
                  <w:tcW w:w="514" w:type="dxa"/>
                  <w:shd w:val="clear" w:color="auto" w:fill="auto"/>
                  <w:vAlign w:val="center"/>
                </w:tcPr>
                <w:p w14:paraId="061CA7C2" w14:textId="77777777" w:rsidR="00F662A4" w:rsidRPr="001F7038" w:rsidRDefault="00F662A4" w:rsidP="00777995">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145C5F59" w14:textId="77777777" w:rsidR="00F662A4" w:rsidRPr="001F7038" w:rsidRDefault="00F662A4" w:rsidP="00777995">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36C290B4" w14:textId="77777777" w:rsidR="00F662A4" w:rsidRPr="001F7038" w:rsidRDefault="00F662A4" w:rsidP="00777995">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F662A4" w:rsidRPr="001F7038" w14:paraId="6757EBC6" w14:textId="77777777" w:rsidTr="00777995">
              <w:trPr>
                <w:trHeight w:val="38"/>
                <w:jc w:val="center"/>
              </w:trPr>
              <w:tc>
                <w:tcPr>
                  <w:tcW w:w="514" w:type="dxa"/>
                  <w:shd w:val="clear" w:color="auto" w:fill="auto"/>
                  <w:vAlign w:val="center"/>
                </w:tcPr>
                <w:p w14:paraId="764870B6" w14:textId="77777777" w:rsidR="00F662A4" w:rsidRPr="001F7038" w:rsidRDefault="00F662A4" w:rsidP="00777995">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5418FE30" w14:textId="77777777" w:rsidR="00F662A4" w:rsidRPr="001F7038" w:rsidRDefault="00F662A4" w:rsidP="00777995">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5DDC4BE1" w14:textId="77777777" w:rsidR="00F662A4" w:rsidRPr="001F7038" w:rsidRDefault="00F662A4" w:rsidP="00777995">
                  <w:pPr>
                    <w:numPr>
                      <w:ilvl w:val="12"/>
                      <w:numId w:val="0"/>
                    </w:numPr>
                    <w:tabs>
                      <w:tab w:val="left" w:pos="360"/>
                      <w:tab w:val="left" w:pos="427"/>
                    </w:tabs>
                    <w:rPr>
                      <w:rFonts w:ascii="Arial Narrow" w:hAnsi="Arial Narrow"/>
                      <w:szCs w:val="20"/>
                    </w:rPr>
                  </w:pPr>
                </w:p>
              </w:tc>
            </w:tr>
          </w:tbl>
          <w:p w14:paraId="32FD007E" w14:textId="77777777" w:rsidR="00F662A4" w:rsidRPr="00980057" w:rsidRDefault="00F662A4" w:rsidP="00777995">
            <w:pPr>
              <w:spacing w:after="40"/>
              <w:rPr>
                <w:rFonts w:ascii="Arial Narrow" w:hAnsi="Arial Narrow" w:cs="Segoe UI"/>
                <w:szCs w:val="20"/>
              </w:rPr>
            </w:pPr>
          </w:p>
        </w:tc>
      </w:tr>
      <w:tr w:rsidR="00F662A4" w:rsidRPr="00CF27DC" w14:paraId="0A71BC33" w14:textId="77777777" w:rsidTr="00777995">
        <w:trPr>
          <w:trHeight w:val="280"/>
          <w:jc w:val="center"/>
        </w:trPr>
        <w:tc>
          <w:tcPr>
            <w:tcW w:w="9214" w:type="dxa"/>
          </w:tcPr>
          <w:p w14:paraId="7D09A817" w14:textId="77777777" w:rsidR="00F662A4" w:rsidRPr="00CF27DC" w:rsidRDefault="00F662A4" w:rsidP="00777995">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76828678" w14:textId="77777777" w:rsidR="00F662A4" w:rsidRPr="00CF27DC" w:rsidRDefault="00F662A4" w:rsidP="00777995">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086D9D36" w14:textId="77777777" w:rsidR="00F662A4" w:rsidRDefault="00F662A4" w:rsidP="00777995">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7034DE95" w14:textId="77777777" w:rsidR="00F662A4" w:rsidRDefault="00F662A4" w:rsidP="00777995">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44EB48F" w14:textId="77777777" w:rsidR="00F662A4" w:rsidRPr="00CF27DC" w:rsidRDefault="00F662A4" w:rsidP="00777995">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E81605A" w14:textId="476DEAC1" w:rsidR="00563830" w:rsidRPr="00563830" w:rsidRDefault="00563830" w:rsidP="00563830">
      <w:pPr>
        <w:rPr>
          <w:rFonts w:cs="Arial"/>
          <w:i/>
          <w:iCs/>
          <w:szCs w:val="20"/>
        </w:rPr>
        <w:sectPr w:rsidR="00563830" w:rsidRPr="00563830" w:rsidSect="00613E6C">
          <w:headerReference w:type="default" r:id="rId8"/>
          <w:footerReference w:type="default" r:id="rId9"/>
          <w:pgSz w:w="11906" w:h="16838"/>
          <w:pgMar w:top="1134" w:right="1418" w:bottom="-1418" w:left="1418" w:header="357" w:footer="607" w:gutter="0"/>
          <w:cols w:space="708"/>
          <w:docGrid w:linePitch="360"/>
        </w:sectPr>
      </w:pPr>
    </w:p>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53C991B1" w14:textId="58852117"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erReference w:type="default" r:id="rId10"/>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05264279" w:rsidR="00232548" w:rsidRPr="00DD5767" w:rsidRDefault="00232548" w:rsidP="006D5672">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6B63AF" w:rsidRPr="006B63AF">
              <w:rPr>
                <w:rFonts w:ascii="Arial Narrow" w:hAnsi="Arial Narrow" w:cs="Segoe UI"/>
                <w:b/>
                <w:bCs/>
                <w:color w:val="000000"/>
                <w:lang w:bidi="pl-PL"/>
              </w:rPr>
              <w:t xml:space="preserve">Modernizacja oczyszczalni ścieków </w:t>
            </w:r>
            <w:r w:rsidR="006B63AF" w:rsidRPr="006B63AF">
              <w:rPr>
                <w:rFonts w:ascii="Arial Narrow" w:hAnsi="Arial Narrow" w:cs="Segoe UI"/>
                <w:b/>
                <w:bCs/>
                <w:iCs/>
                <w:color w:val="000000"/>
                <w:lang w:bidi="pl-PL"/>
              </w:rPr>
              <w:t xml:space="preserve">z rozbudową sieci kanalizacji sanitarnej </w:t>
            </w:r>
            <w:r w:rsidR="006B63AF">
              <w:rPr>
                <w:rFonts w:ascii="Arial Narrow" w:hAnsi="Arial Narrow" w:cs="Segoe UI"/>
                <w:b/>
                <w:bCs/>
                <w:iCs/>
                <w:color w:val="000000"/>
                <w:lang w:bidi="pl-PL"/>
              </w:rPr>
              <w:br/>
            </w:r>
            <w:r w:rsidR="006B63AF" w:rsidRPr="006B63AF">
              <w:rPr>
                <w:rFonts w:ascii="Arial Narrow" w:hAnsi="Arial Narrow" w:cs="Segoe UI"/>
                <w:b/>
                <w:bCs/>
                <w:iCs/>
                <w:color w:val="000000"/>
                <w:lang w:bidi="pl-PL"/>
              </w:rPr>
              <w:t>w sołectwie Safronka gminy Janowiec Kościelny” w formule zaprojektuj i wybuduj</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72A48EEA" w:rsidR="00232548" w:rsidRPr="00F662A4" w:rsidRDefault="00232548" w:rsidP="00F662A4">
            <w:pPr>
              <w:pStyle w:val="Akapitzlist"/>
              <w:numPr>
                <w:ilvl w:val="0"/>
                <w:numId w:val="59"/>
              </w:numPr>
              <w:spacing w:after="40" w:line="276" w:lineRule="auto"/>
              <w:ind w:left="340" w:hanging="340"/>
              <w:rPr>
                <w:rFonts w:ascii="Arial Narrow" w:hAnsi="Arial Narrow"/>
                <w:b/>
                <w:bCs/>
                <w:szCs w:val="20"/>
              </w:rPr>
            </w:pPr>
            <w:bookmarkStart w:id="0" w:name="_GoBack"/>
            <w:bookmarkEnd w:id="0"/>
            <w:r w:rsidRPr="00F662A4">
              <w:rPr>
                <w:rFonts w:ascii="Arial Narrow" w:hAnsi="Arial Narrow"/>
                <w:b/>
                <w:bCs/>
                <w:szCs w:val="20"/>
              </w:rPr>
              <w:t xml:space="preserve">Oprócz tego, zgodnie z ustawą z dnia 13 kwietnia 2022 r. o szczególnych rozwiązaniach w zakresie przeciwdziałania wspieraniu agresji na Ukrainę oraz służących ochronie bezpieczeństwa narodowego (Dz.U. </w:t>
            </w:r>
            <w:r w:rsidR="00D24A4B" w:rsidRPr="00F662A4">
              <w:rPr>
                <w:rFonts w:ascii="Arial Narrow" w:hAnsi="Arial Narrow"/>
                <w:b/>
                <w:bCs/>
                <w:szCs w:val="20"/>
              </w:rPr>
              <w:t>2023</w:t>
            </w:r>
            <w:r w:rsidRPr="00F662A4">
              <w:rPr>
                <w:rFonts w:ascii="Arial Narrow" w:hAnsi="Arial Narrow"/>
                <w:b/>
                <w:bCs/>
                <w:szCs w:val="20"/>
              </w:rPr>
              <w:t xml:space="preserve"> poz. </w:t>
            </w:r>
            <w:r w:rsidR="00D24A4B" w:rsidRPr="00F662A4">
              <w:rPr>
                <w:rFonts w:ascii="Arial Narrow" w:hAnsi="Arial Narrow"/>
                <w:b/>
                <w:bCs/>
                <w:szCs w:val="20"/>
              </w:rPr>
              <w:t>219</w:t>
            </w:r>
            <w:r w:rsidRPr="00F662A4">
              <w:rPr>
                <w:rFonts w:ascii="Arial Narrow" w:hAnsi="Arial Narrow"/>
                <w:b/>
                <w:bCs/>
                <w:szCs w:val="20"/>
              </w:rPr>
              <w:t>), z postępowania o udzielenie zamówienia zamawiający wykluczy</w:t>
            </w:r>
            <w:r w:rsidRPr="00F662A4">
              <w:rPr>
                <w:rFonts w:ascii="Arial" w:hAnsi="Arial" w:cs="Arial"/>
                <w:b/>
                <w:bCs/>
                <w:szCs w:val="20"/>
              </w:rPr>
              <w:t>̨</w:t>
            </w:r>
            <w:r w:rsidRPr="00F662A4">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209E2161" w:rsidR="001C476D" w:rsidRPr="00CA5551" w:rsidRDefault="001C476D" w:rsidP="00286D0D">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 xml:space="preserve">Modernizacja oczyszczalni ścieków </w:t>
            </w:r>
            <w:r w:rsidRPr="001C476D">
              <w:rPr>
                <w:rFonts w:ascii="Arial Narrow" w:hAnsi="Arial Narrow" w:cs="Segoe UI"/>
                <w:b/>
                <w:bCs/>
                <w:iCs/>
                <w:szCs w:val="20"/>
                <w:lang w:bidi="pl-PL"/>
              </w:rPr>
              <w:t xml:space="preserve">z rozbudową sieci kanalizacji sanitarnej </w:t>
            </w:r>
            <w:r w:rsidRPr="001C476D">
              <w:rPr>
                <w:rFonts w:ascii="Arial Narrow" w:hAnsi="Arial Narrow" w:cs="Segoe UI"/>
                <w:b/>
                <w:bCs/>
                <w:iCs/>
                <w:szCs w:val="20"/>
                <w:lang w:bidi="pl-PL"/>
              </w:rPr>
              <w:br/>
              <w:t>w sołectwie Safronka gminy Janowiec Kościelny” w formule zaprojektuj i wybuduj</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28D8E526" w14:textId="77777777" w:rsidR="004E51C1" w:rsidRDefault="001C476D" w:rsidP="00286D0D">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004E51C1">
              <w:rPr>
                <w:rFonts w:ascii="Arial Narrow" w:hAnsi="Arial Narrow" w:cs="Segoe UI"/>
                <w:szCs w:val="20"/>
              </w:rPr>
              <w:t>:</w:t>
            </w:r>
          </w:p>
          <w:p w14:paraId="22E88D27" w14:textId="5D4EE7AB" w:rsidR="004E51C1" w:rsidRDefault="004E51C1" w:rsidP="004E51C1">
            <w:pPr>
              <w:spacing w:after="40"/>
              <w:rPr>
                <w:rFonts w:ascii="Arial Narrow" w:hAnsi="Arial Narrow" w:cs="Segoe UI"/>
                <w:bCs/>
                <w:szCs w:val="20"/>
              </w:rPr>
            </w:pPr>
            <w:r>
              <w:rPr>
                <w:rFonts w:ascii="Arial Narrow" w:hAnsi="Arial Narrow" w:cs="Segoe UI"/>
                <w:szCs w:val="20"/>
              </w:rPr>
              <w:t>-</w:t>
            </w:r>
            <w:r w:rsidR="001C476D" w:rsidRPr="00825E08">
              <w:rPr>
                <w:rFonts w:ascii="Arial Narrow" w:hAnsi="Arial Narrow" w:cs="Segoe UI"/>
                <w:szCs w:val="20"/>
              </w:rPr>
              <w:t xml:space="preserve"> </w:t>
            </w:r>
            <w:r w:rsidR="003A4978" w:rsidRPr="003A4978">
              <w:rPr>
                <w:rFonts w:ascii="Arial Narrow" w:hAnsi="Arial Narrow" w:cs="Segoe UI"/>
                <w:bCs/>
                <w:szCs w:val="20"/>
              </w:rPr>
              <w:t>co najmniej 1 robotę budowlaną polegającą na przebudowie lub budowie lub rozbudowie lub modernizacji lub remoncie oczyszczalni ścieków o przepustowości co najmniej 20 m</w:t>
            </w:r>
            <w:r w:rsidR="003A4978" w:rsidRPr="003A4978">
              <w:rPr>
                <w:rFonts w:ascii="Arial" w:hAnsi="Arial" w:cs="Arial"/>
                <w:bCs/>
                <w:szCs w:val="20"/>
              </w:rPr>
              <w:t>ᶾ</w:t>
            </w:r>
            <w:r w:rsidR="003A4978" w:rsidRPr="003A4978">
              <w:rPr>
                <w:rFonts w:ascii="Arial Narrow" w:hAnsi="Arial Narrow" w:cs="Segoe UI"/>
                <w:bCs/>
                <w:szCs w:val="20"/>
              </w:rPr>
              <w:t xml:space="preserve">/d i o wartości wykonanych robót na kwotę min. </w:t>
            </w:r>
            <w:r w:rsidR="0092135D">
              <w:rPr>
                <w:rFonts w:ascii="Arial Narrow" w:hAnsi="Arial Narrow" w:cs="Segoe UI"/>
                <w:bCs/>
                <w:szCs w:val="20"/>
              </w:rPr>
              <w:t>600</w:t>
            </w:r>
            <w:r w:rsidR="003A4978" w:rsidRPr="003A4978">
              <w:rPr>
                <w:rFonts w:ascii="Arial Narrow" w:hAnsi="Arial Narrow" w:cs="Segoe UI"/>
                <w:bCs/>
                <w:szCs w:val="20"/>
              </w:rPr>
              <w:t xml:space="preserve"> 000,00 zł brutto oraz</w:t>
            </w:r>
            <w:r>
              <w:rPr>
                <w:rFonts w:ascii="Arial Narrow" w:hAnsi="Arial Narrow" w:cs="Segoe UI"/>
                <w:bCs/>
                <w:szCs w:val="20"/>
              </w:rPr>
              <w:t xml:space="preserve"> </w:t>
            </w:r>
          </w:p>
          <w:p w14:paraId="5094F0BC" w14:textId="5E64FDA9" w:rsidR="004E51C1" w:rsidRDefault="004E51C1" w:rsidP="004E51C1">
            <w:pPr>
              <w:spacing w:after="40"/>
              <w:rPr>
                <w:rFonts w:ascii="Arial Narrow" w:hAnsi="Arial Narrow" w:cs="Segoe UI"/>
                <w:szCs w:val="20"/>
              </w:rPr>
            </w:pPr>
            <w:r>
              <w:rPr>
                <w:rFonts w:ascii="Arial Narrow" w:hAnsi="Arial Narrow" w:cs="Segoe UI"/>
                <w:bCs/>
                <w:szCs w:val="20"/>
              </w:rPr>
              <w:t xml:space="preserve">- </w:t>
            </w:r>
            <w:r w:rsidR="003A4978" w:rsidRPr="003A4978">
              <w:rPr>
                <w:rFonts w:ascii="Arial Narrow" w:hAnsi="Arial Narrow" w:cs="Segoe UI"/>
                <w:bCs/>
                <w:szCs w:val="20"/>
              </w:rPr>
              <w:t>co najmniej 1 robotę budowlaną polegającą na budowie sieci kanalizacji sanitarnej i o wartości wykonanych robót na kwotę min. 500 000,00 zł brutto</w:t>
            </w:r>
            <w:r w:rsidR="001C476D">
              <w:rPr>
                <w:rFonts w:ascii="Arial Narrow" w:hAnsi="Arial Narrow" w:cs="Segoe UI"/>
                <w:szCs w:val="20"/>
              </w:rPr>
              <w:t>,</w:t>
            </w:r>
          </w:p>
          <w:p w14:paraId="10FCBC3E" w14:textId="28947B08" w:rsidR="001C476D" w:rsidRPr="00FA4F16" w:rsidRDefault="001C476D" w:rsidP="004E51C1">
            <w:pPr>
              <w:spacing w:after="40"/>
              <w:rPr>
                <w:rFonts w:ascii="Arial Narrow" w:hAnsi="Arial Narrow" w:cs="Segoe UI"/>
                <w:szCs w:val="20"/>
              </w:rPr>
            </w:pPr>
            <w:r>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F787BA3" w:rsidR="001C476D" w:rsidRPr="007A58B7" w:rsidRDefault="001C476D" w:rsidP="003E30C8">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 xml:space="preserve">leży wskazać m.in. zakres prac oraz </w:t>
            </w:r>
            <w:r w:rsidR="003E30C8">
              <w:rPr>
                <w:rFonts w:ascii="Arial Narrow" w:hAnsi="Arial Narrow" w:cs="Segoe UI"/>
                <w:b/>
                <w:sz w:val="14"/>
                <w:szCs w:val="20"/>
              </w:rPr>
              <w:t>informację na temat przepustowości oczyszczalni ścieków w m</w:t>
            </w:r>
            <w:r w:rsidR="003E30C8" w:rsidRPr="003E30C8">
              <w:rPr>
                <w:rFonts w:ascii="Arial Narrow" w:hAnsi="Arial Narrow" w:cs="Segoe UI"/>
                <w:b/>
                <w:sz w:val="14"/>
                <w:szCs w:val="20"/>
                <w:vertAlign w:val="superscript"/>
              </w:rPr>
              <w:t>3</w:t>
            </w:r>
            <w:r w:rsidR="003E30C8">
              <w:rPr>
                <w:rFonts w:ascii="Arial Narrow" w:hAnsi="Arial Narrow" w:cs="Segoe UI"/>
                <w:b/>
                <w:sz w:val="14"/>
                <w:szCs w:val="20"/>
              </w:rPr>
              <w:t>/d</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5217E43" w14:textId="30A7E1BA" w:rsidR="00636EB5" w:rsidRDefault="00E6018E" w:rsidP="00636EB5">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WYKONANYCH 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30F5AC81" w14:textId="77777777" w:rsidR="00636EB5" w:rsidRDefault="00636EB5" w:rsidP="00636EB5">
      <w:pPr>
        <w:rPr>
          <w:rFonts w:ascii="Arial Narrow" w:hAnsi="Arial Narrow" w:cs="Arial"/>
          <w:b/>
          <w:sz w:val="28"/>
          <w:szCs w:val="28"/>
        </w:rPr>
      </w:pPr>
    </w:p>
    <w:p w14:paraId="5BE7945F" w14:textId="77777777" w:rsidR="00636EB5" w:rsidRDefault="00636EB5" w:rsidP="00636EB5">
      <w:pPr>
        <w:rPr>
          <w:rFonts w:ascii="Arial Narrow" w:hAnsi="Arial Narrow" w:cs="Arial"/>
          <w:b/>
          <w:sz w:val="28"/>
          <w:szCs w:val="28"/>
        </w:rPr>
      </w:pPr>
    </w:p>
    <w:p w14:paraId="5E33F39A" w14:textId="77777777" w:rsidR="00636EB5" w:rsidRDefault="00636EB5" w:rsidP="00636EB5">
      <w:pPr>
        <w:rPr>
          <w:rFonts w:ascii="Arial Narrow" w:hAnsi="Arial Narrow" w:cs="Arial"/>
          <w:b/>
          <w:sz w:val="28"/>
          <w:szCs w:val="28"/>
        </w:rPr>
      </w:pPr>
    </w:p>
    <w:p w14:paraId="0A1534CA" w14:textId="77777777" w:rsidR="00636EB5" w:rsidRDefault="00636EB5" w:rsidP="00636EB5">
      <w:pPr>
        <w:rPr>
          <w:rFonts w:ascii="Arial Narrow" w:hAnsi="Arial Narrow" w:cs="Arial"/>
          <w:b/>
          <w:sz w:val="28"/>
          <w:szCs w:val="28"/>
        </w:rPr>
      </w:pPr>
    </w:p>
    <w:p w14:paraId="6A96D4B0" w14:textId="77777777" w:rsidR="00636EB5" w:rsidRDefault="00636EB5" w:rsidP="00636EB5">
      <w:pPr>
        <w:rPr>
          <w:rFonts w:ascii="Arial Narrow" w:hAnsi="Arial Narrow" w:cs="Arial"/>
          <w:b/>
          <w:sz w:val="28"/>
          <w:szCs w:val="28"/>
        </w:rPr>
      </w:pPr>
    </w:p>
    <w:p w14:paraId="376A63B1" w14:textId="77777777" w:rsidR="00636EB5" w:rsidRDefault="00636EB5" w:rsidP="00636EB5">
      <w:pPr>
        <w:rPr>
          <w:rFonts w:ascii="Arial Narrow" w:hAnsi="Arial Narrow" w:cs="Arial"/>
          <w:b/>
          <w:sz w:val="28"/>
          <w:szCs w:val="28"/>
        </w:rPr>
      </w:pPr>
    </w:p>
    <w:p w14:paraId="077F4B88" w14:textId="77777777" w:rsidR="00636EB5" w:rsidRDefault="00636EB5" w:rsidP="00636EB5">
      <w:pPr>
        <w:rPr>
          <w:rFonts w:ascii="Arial Narrow" w:hAnsi="Arial Narrow" w:cs="Arial"/>
          <w:b/>
          <w:sz w:val="28"/>
          <w:szCs w:val="28"/>
        </w:rPr>
      </w:pPr>
    </w:p>
    <w:p w14:paraId="398145CC" w14:textId="77777777" w:rsidR="00636EB5" w:rsidRDefault="00636EB5" w:rsidP="00636EB5">
      <w:pPr>
        <w:rPr>
          <w:rFonts w:ascii="Arial Narrow" w:hAnsi="Arial Narrow" w:cs="Arial"/>
          <w:b/>
          <w:sz w:val="28"/>
          <w:szCs w:val="28"/>
        </w:rPr>
      </w:pPr>
    </w:p>
    <w:p w14:paraId="2F5F6F17" w14:textId="77777777" w:rsidR="00636EB5" w:rsidRDefault="00636EB5" w:rsidP="00636EB5">
      <w:pPr>
        <w:rPr>
          <w:rFonts w:ascii="Arial Narrow" w:hAnsi="Arial Narrow" w:cs="Arial"/>
          <w:b/>
          <w:sz w:val="28"/>
          <w:szCs w:val="28"/>
        </w:rPr>
      </w:pPr>
    </w:p>
    <w:p w14:paraId="7B357FDF" w14:textId="77777777" w:rsidR="00636EB5" w:rsidRDefault="00636EB5" w:rsidP="00636EB5">
      <w:pPr>
        <w:rPr>
          <w:rFonts w:ascii="Arial Narrow" w:hAnsi="Arial Narrow" w:cs="Arial"/>
          <w:b/>
          <w:sz w:val="28"/>
          <w:szCs w:val="28"/>
        </w:rPr>
      </w:pPr>
    </w:p>
    <w:p w14:paraId="252479EE" w14:textId="77777777" w:rsidR="00666F3F" w:rsidRDefault="00666F3F" w:rsidP="00636EB5">
      <w:pPr>
        <w:rPr>
          <w:rFonts w:ascii="Arial Narrow" w:hAnsi="Arial Narrow" w:cs="Arial"/>
          <w:b/>
          <w:sz w:val="28"/>
          <w:szCs w:val="28"/>
        </w:rPr>
      </w:pPr>
    </w:p>
    <w:p w14:paraId="0366740F" w14:textId="77777777" w:rsidR="00666F3F" w:rsidRDefault="00666F3F" w:rsidP="00636EB5">
      <w:pPr>
        <w:rPr>
          <w:rFonts w:ascii="Arial Narrow" w:hAnsi="Arial Narrow" w:cs="Arial"/>
          <w:b/>
          <w:sz w:val="28"/>
          <w:szCs w:val="28"/>
        </w:rPr>
      </w:pPr>
    </w:p>
    <w:p w14:paraId="0C7F19B3" w14:textId="77777777" w:rsidR="00666F3F" w:rsidRDefault="00666F3F" w:rsidP="00636EB5">
      <w:pPr>
        <w:rPr>
          <w:rFonts w:ascii="Arial Narrow" w:hAnsi="Arial Narrow" w:cs="Arial"/>
          <w:b/>
          <w:sz w:val="28"/>
          <w:szCs w:val="28"/>
        </w:rPr>
      </w:pPr>
    </w:p>
    <w:p w14:paraId="0309AEFD" w14:textId="77777777" w:rsidR="00666F3F" w:rsidRDefault="00666F3F" w:rsidP="00636EB5">
      <w:pPr>
        <w:rPr>
          <w:rFonts w:ascii="Arial Narrow" w:hAnsi="Arial Narrow" w:cs="Arial"/>
          <w:b/>
          <w:sz w:val="28"/>
          <w:szCs w:val="28"/>
        </w:rPr>
      </w:pPr>
    </w:p>
    <w:p w14:paraId="258AD3EA" w14:textId="77777777" w:rsidR="00666F3F" w:rsidRDefault="00666F3F" w:rsidP="00636EB5">
      <w:pPr>
        <w:rPr>
          <w:rFonts w:ascii="Arial Narrow" w:hAnsi="Arial Narrow" w:cs="Arial"/>
          <w:b/>
          <w:sz w:val="28"/>
          <w:szCs w:val="28"/>
        </w:rPr>
      </w:pPr>
    </w:p>
    <w:p w14:paraId="59F06DBC" w14:textId="77777777" w:rsidR="00666F3F" w:rsidRDefault="00666F3F" w:rsidP="00636EB5">
      <w:pPr>
        <w:rPr>
          <w:rFonts w:ascii="Arial Narrow" w:hAnsi="Arial Narrow" w:cs="Arial"/>
          <w:b/>
          <w:sz w:val="28"/>
          <w:szCs w:val="28"/>
        </w:rPr>
      </w:pPr>
    </w:p>
    <w:p w14:paraId="77AE98D7" w14:textId="77777777" w:rsidR="00666F3F" w:rsidRDefault="00666F3F" w:rsidP="00636EB5">
      <w:pPr>
        <w:rPr>
          <w:rFonts w:ascii="Arial Narrow" w:hAnsi="Arial Narrow" w:cs="Arial"/>
          <w:b/>
          <w:sz w:val="28"/>
          <w:szCs w:val="28"/>
        </w:rPr>
      </w:pPr>
    </w:p>
    <w:p w14:paraId="002A5E41" w14:textId="77777777" w:rsidR="00666F3F" w:rsidRDefault="00666F3F" w:rsidP="00636EB5">
      <w:pPr>
        <w:rPr>
          <w:rFonts w:ascii="Arial Narrow" w:hAnsi="Arial Narrow" w:cs="Arial"/>
          <w:b/>
          <w:sz w:val="28"/>
          <w:szCs w:val="28"/>
        </w:rPr>
      </w:pPr>
    </w:p>
    <w:p w14:paraId="746E97B0" w14:textId="77777777" w:rsidR="00666F3F" w:rsidRDefault="00666F3F" w:rsidP="00636EB5">
      <w:pPr>
        <w:rPr>
          <w:rFonts w:ascii="Arial Narrow" w:hAnsi="Arial Narrow" w:cs="Arial"/>
          <w:b/>
          <w:sz w:val="28"/>
          <w:szCs w:val="28"/>
        </w:rPr>
      </w:pPr>
    </w:p>
    <w:p w14:paraId="51BE1DFE" w14:textId="77777777" w:rsidR="00666F3F" w:rsidRDefault="00666F3F" w:rsidP="00636EB5">
      <w:pPr>
        <w:rPr>
          <w:rFonts w:ascii="Arial Narrow" w:hAnsi="Arial Narrow" w:cs="Arial"/>
          <w:b/>
          <w:sz w:val="28"/>
          <w:szCs w:val="28"/>
        </w:rPr>
      </w:pPr>
    </w:p>
    <w:p w14:paraId="05918673" w14:textId="77777777" w:rsidR="00666F3F" w:rsidRDefault="00666F3F" w:rsidP="00636EB5">
      <w:pPr>
        <w:rPr>
          <w:rFonts w:ascii="Arial Narrow" w:hAnsi="Arial Narrow" w:cs="Arial"/>
          <w:b/>
          <w:sz w:val="28"/>
          <w:szCs w:val="28"/>
        </w:rPr>
      </w:pPr>
    </w:p>
    <w:p w14:paraId="3ADF8FD7" w14:textId="77777777" w:rsidR="00666F3F" w:rsidRDefault="00666F3F" w:rsidP="00636EB5">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826107" w:rsidRPr="006578C5" w14:paraId="590E7B5B" w14:textId="77777777" w:rsidTr="00286D0D">
        <w:tc>
          <w:tcPr>
            <w:tcW w:w="9214" w:type="dxa"/>
            <w:gridSpan w:val="6"/>
            <w:shd w:val="clear" w:color="auto" w:fill="D9D9D9"/>
            <w:vAlign w:val="center"/>
          </w:tcPr>
          <w:p w14:paraId="1CAAA1D0" w14:textId="1C47C7DF" w:rsidR="00826107" w:rsidRPr="006578C5" w:rsidRDefault="00826107"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w:t>
            </w:r>
            <w:r w:rsidRPr="006578C5">
              <w:rPr>
                <w:rFonts w:ascii="Arial Narrow" w:hAnsi="Arial Narrow" w:cs="Segoe UI"/>
                <w:b/>
              </w:rPr>
              <w:t xml:space="preserve"> do SWZ</w:t>
            </w:r>
          </w:p>
        </w:tc>
      </w:tr>
      <w:tr w:rsidR="00826107" w:rsidRPr="006578C5" w14:paraId="487D1906" w14:textId="77777777" w:rsidTr="00286D0D">
        <w:trPr>
          <w:trHeight w:val="460"/>
        </w:trPr>
        <w:tc>
          <w:tcPr>
            <w:tcW w:w="9214" w:type="dxa"/>
            <w:gridSpan w:val="6"/>
            <w:shd w:val="clear" w:color="auto" w:fill="D9D9D9"/>
            <w:vAlign w:val="center"/>
          </w:tcPr>
          <w:p w14:paraId="1B9F4740" w14:textId="77777777" w:rsidR="00826107" w:rsidRPr="00463726" w:rsidRDefault="00826107"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USŁUG</w:t>
            </w:r>
          </w:p>
        </w:tc>
      </w:tr>
      <w:tr w:rsidR="00826107" w:rsidRPr="00CA5551" w14:paraId="64F5211A" w14:textId="77777777" w:rsidTr="00286D0D">
        <w:trPr>
          <w:trHeight w:val="429"/>
        </w:trPr>
        <w:tc>
          <w:tcPr>
            <w:tcW w:w="9214" w:type="dxa"/>
            <w:gridSpan w:val="6"/>
            <w:vAlign w:val="center"/>
          </w:tcPr>
          <w:p w14:paraId="0235CC8E" w14:textId="03017F64" w:rsidR="00826107" w:rsidRPr="00CA5551" w:rsidRDefault="00826107" w:rsidP="00286D0D">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 xml:space="preserve">Modernizacja oczyszczalni ścieków </w:t>
            </w:r>
            <w:r w:rsidRPr="001C476D">
              <w:rPr>
                <w:rFonts w:ascii="Arial Narrow" w:hAnsi="Arial Narrow" w:cs="Segoe UI"/>
                <w:b/>
                <w:bCs/>
                <w:iCs/>
                <w:szCs w:val="20"/>
                <w:lang w:bidi="pl-PL"/>
              </w:rPr>
              <w:t xml:space="preserve">z rozbudową sieci kanalizacji sanitarnej </w:t>
            </w:r>
            <w:r w:rsidRPr="001C476D">
              <w:rPr>
                <w:rFonts w:ascii="Arial Narrow" w:hAnsi="Arial Narrow" w:cs="Segoe UI"/>
                <w:b/>
                <w:bCs/>
                <w:iCs/>
                <w:szCs w:val="20"/>
                <w:lang w:bidi="pl-PL"/>
              </w:rPr>
              <w:br/>
              <w:t>w sołectwie Safronka gminy Janowiec Kościelny” w formule zaprojektuj i wybuduj</w:t>
            </w:r>
          </w:p>
        </w:tc>
      </w:tr>
      <w:tr w:rsidR="00826107" w:rsidRPr="00CA5551" w14:paraId="49554AA4" w14:textId="77777777" w:rsidTr="00286D0D">
        <w:trPr>
          <w:trHeight w:val="429"/>
        </w:trPr>
        <w:tc>
          <w:tcPr>
            <w:tcW w:w="9214" w:type="dxa"/>
            <w:gridSpan w:val="6"/>
            <w:vAlign w:val="center"/>
          </w:tcPr>
          <w:p w14:paraId="2B03C129" w14:textId="77777777" w:rsidR="00826107" w:rsidRPr="00CA5551" w:rsidRDefault="00826107" w:rsidP="00826107">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88FA261" w14:textId="6B80CE28" w:rsidR="00826107" w:rsidRPr="00CA5551" w:rsidRDefault="00826107"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826107" w:rsidRPr="00CA5551" w14:paraId="458E23C9" w14:textId="77777777" w:rsidTr="00286D0D">
        <w:trPr>
          <w:trHeight w:val="803"/>
        </w:trPr>
        <w:tc>
          <w:tcPr>
            <w:tcW w:w="9214" w:type="dxa"/>
            <w:gridSpan w:val="6"/>
            <w:vAlign w:val="center"/>
          </w:tcPr>
          <w:p w14:paraId="681D4287" w14:textId="711E5A0C" w:rsidR="00826107" w:rsidRPr="00FA4F16" w:rsidRDefault="00826107" w:rsidP="00932A5C">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00F46B89" w:rsidRPr="00F46B89">
              <w:rPr>
                <w:rFonts w:ascii="Arial Narrow" w:hAnsi="Arial Narrow" w:cs="Segoe UI"/>
                <w:bCs/>
                <w:szCs w:val="20"/>
              </w:rPr>
              <w:t xml:space="preserve">co najmniej jedną usługę polegającą na opracowaniu dokumentacji budowlanej/wykonawczej na budowę lub przebudowę lub rozbudowę lub modernizację lub remont oczyszczalni ścieków o przepustowości co najmniej </w:t>
            </w:r>
            <w:r w:rsidR="00932A5C">
              <w:rPr>
                <w:rFonts w:ascii="Arial Narrow" w:hAnsi="Arial Narrow" w:cs="Segoe UI"/>
                <w:bCs/>
                <w:szCs w:val="20"/>
              </w:rPr>
              <w:t>20</w:t>
            </w:r>
            <w:r w:rsidR="00F46B89" w:rsidRPr="00F46B89">
              <w:rPr>
                <w:rFonts w:ascii="Arial Narrow" w:hAnsi="Arial Narrow" w:cs="Segoe UI"/>
                <w:bCs/>
                <w:szCs w:val="20"/>
              </w:rPr>
              <w:t xml:space="preserve"> m</w:t>
            </w:r>
            <w:r w:rsidR="00F46B89" w:rsidRPr="00F46B89">
              <w:rPr>
                <w:rFonts w:ascii="Arial" w:hAnsi="Arial" w:cs="Arial"/>
                <w:bCs/>
                <w:szCs w:val="20"/>
              </w:rPr>
              <w:t>ᶾ</w:t>
            </w:r>
            <w:r w:rsidR="00F46B89" w:rsidRPr="00F46B89">
              <w:rPr>
                <w:rFonts w:ascii="Arial Narrow" w:hAnsi="Arial Narrow" w:cs="Segoe UI"/>
                <w:bCs/>
                <w:szCs w:val="20"/>
              </w:rPr>
              <w:t>/d wraz z budową sieci sanitarnej</w:t>
            </w:r>
            <w:r>
              <w:rPr>
                <w:rFonts w:ascii="Arial Narrow" w:hAnsi="Arial Narrow" w:cs="Segoe UI"/>
                <w:szCs w:val="20"/>
              </w:rPr>
              <w:t>, zgodnie z poniższym wykazem:</w:t>
            </w:r>
          </w:p>
        </w:tc>
      </w:tr>
      <w:tr w:rsidR="00826107" w:rsidRPr="00CA5551" w14:paraId="51CCFF88" w14:textId="77777777" w:rsidTr="00286D0D">
        <w:trPr>
          <w:trHeight w:val="225"/>
        </w:trPr>
        <w:tc>
          <w:tcPr>
            <w:tcW w:w="567" w:type="dxa"/>
            <w:vAlign w:val="center"/>
          </w:tcPr>
          <w:p w14:paraId="78FFC1B0"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6B67DD1" w14:textId="77777777" w:rsidR="00826107" w:rsidRDefault="00826107"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22057E97" w14:textId="1A9E6BA5" w:rsidR="00826107" w:rsidRPr="007A58B7" w:rsidRDefault="00826107" w:rsidP="00F46B89">
            <w:pPr>
              <w:jc w:val="center"/>
              <w:rPr>
                <w:rFonts w:ascii="Arial Narrow" w:hAnsi="Arial Narrow" w:cs="Segoe UI"/>
                <w:b/>
                <w:sz w:val="16"/>
                <w:szCs w:val="20"/>
              </w:rPr>
            </w:pPr>
            <w:r>
              <w:rPr>
                <w:rFonts w:ascii="Arial Narrow" w:hAnsi="Arial Narrow" w:cs="Segoe UI"/>
                <w:b/>
                <w:sz w:val="16"/>
                <w:szCs w:val="20"/>
              </w:rPr>
              <w:t>(</w:t>
            </w:r>
            <w:r w:rsidRPr="00C3003D">
              <w:rPr>
                <w:rFonts w:ascii="Arial Narrow" w:hAnsi="Arial Narrow" w:cs="Segoe UI"/>
                <w:b/>
                <w:sz w:val="14"/>
                <w:szCs w:val="20"/>
              </w:rPr>
              <w:t xml:space="preserve">należy wskazać </w:t>
            </w:r>
            <w:r w:rsidR="00F46B89">
              <w:rPr>
                <w:rFonts w:ascii="Arial Narrow" w:hAnsi="Arial Narrow" w:cs="Segoe UI"/>
                <w:b/>
                <w:sz w:val="14"/>
                <w:szCs w:val="20"/>
              </w:rPr>
              <w:t xml:space="preserve">zakres projektu oraz </w:t>
            </w:r>
            <w:r w:rsidR="00F46B89" w:rsidRPr="00F46B89">
              <w:rPr>
                <w:rFonts w:ascii="Arial Narrow" w:hAnsi="Arial Narrow" w:cs="Segoe UI"/>
                <w:b/>
                <w:sz w:val="14"/>
                <w:szCs w:val="20"/>
              </w:rPr>
              <w:t xml:space="preserve">informację na temat przepustowości </w:t>
            </w:r>
            <w:r w:rsidR="00F46B89">
              <w:rPr>
                <w:rFonts w:ascii="Arial Narrow" w:hAnsi="Arial Narrow" w:cs="Segoe UI"/>
                <w:b/>
                <w:sz w:val="14"/>
                <w:szCs w:val="20"/>
              </w:rPr>
              <w:t xml:space="preserve">zaprojektowanej </w:t>
            </w:r>
            <w:r w:rsidR="00F46B89" w:rsidRPr="00F46B89">
              <w:rPr>
                <w:rFonts w:ascii="Arial Narrow" w:hAnsi="Arial Narrow" w:cs="Segoe UI"/>
                <w:b/>
                <w:sz w:val="14"/>
                <w:szCs w:val="20"/>
              </w:rPr>
              <w:t xml:space="preserve">oczyszczalni ścieków </w:t>
            </w:r>
            <w:r w:rsidR="00F46B89">
              <w:rPr>
                <w:rFonts w:ascii="Arial Narrow" w:hAnsi="Arial Narrow" w:cs="Segoe UI"/>
                <w:b/>
                <w:sz w:val="14"/>
                <w:szCs w:val="20"/>
              </w:rPr>
              <w:br/>
            </w:r>
            <w:r w:rsidR="00F46B89" w:rsidRPr="00F46B89">
              <w:rPr>
                <w:rFonts w:ascii="Arial Narrow" w:hAnsi="Arial Narrow" w:cs="Segoe UI"/>
                <w:b/>
                <w:sz w:val="14"/>
                <w:szCs w:val="20"/>
              </w:rPr>
              <w:t>w m</w:t>
            </w:r>
            <w:r w:rsidR="00F46B89" w:rsidRPr="00F46B89">
              <w:rPr>
                <w:rFonts w:ascii="Arial Narrow" w:hAnsi="Arial Narrow" w:cs="Segoe UI"/>
                <w:b/>
                <w:sz w:val="14"/>
                <w:szCs w:val="20"/>
                <w:vertAlign w:val="superscript"/>
              </w:rPr>
              <w:t>3</w:t>
            </w:r>
            <w:r w:rsidR="00F46B89" w:rsidRPr="00F46B89">
              <w:rPr>
                <w:rFonts w:ascii="Arial Narrow" w:hAnsi="Arial Narrow" w:cs="Segoe UI"/>
                <w:b/>
                <w:sz w:val="14"/>
                <w:szCs w:val="20"/>
              </w:rPr>
              <w:t>/d</w:t>
            </w:r>
            <w:r>
              <w:rPr>
                <w:rFonts w:ascii="Arial Narrow" w:hAnsi="Arial Narrow" w:cs="Segoe UI"/>
                <w:b/>
                <w:sz w:val="14"/>
                <w:szCs w:val="20"/>
              </w:rPr>
              <w:t>)</w:t>
            </w:r>
          </w:p>
        </w:tc>
        <w:tc>
          <w:tcPr>
            <w:tcW w:w="1417" w:type="dxa"/>
            <w:vAlign w:val="center"/>
          </w:tcPr>
          <w:p w14:paraId="47D61B28" w14:textId="77777777" w:rsidR="00826107" w:rsidRPr="001C7366" w:rsidRDefault="00826107"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7BDC9F20" w14:textId="77777777" w:rsidR="00826107" w:rsidRPr="001C7366" w:rsidRDefault="00826107"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59D18768" w14:textId="77777777" w:rsidR="00826107" w:rsidRPr="001C7366" w:rsidRDefault="00826107"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5644997D"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0C14227" w14:textId="77777777" w:rsidR="00826107" w:rsidRPr="001C7366" w:rsidRDefault="00826107"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usługę</w:t>
            </w:r>
          </w:p>
        </w:tc>
        <w:tc>
          <w:tcPr>
            <w:tcW w:w="1687" w:type="dxa"/>
            <w:vAlign w:val="center"/>
          </w:tcPr>
          <w:p w14:paraId="3113A1AB" w14:textId="77777777" w:rsidR="00826107" w:rsidRPr="0070319A" w:rsidRDefault="00826107"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592DEC3F" w14:textId="77777777" w:rsidR="00826107" w:rsidRPr="001C7366" w:rsidRDefault="00826107"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826107" w:rsidRPr="00CA5551" w14:paraId="55F4480B" w14:textId="77777777" w:rsidTr="00286D0D">
        <w:trPr>
          <w:trHeight w:val="1046"/>
        </w:trPr>
        <w:tc>
          <w:tcPr>
            <w:tcW w:w="567" w:type="dxa"/>
            <w:vAlign w:val="center"/>
          </w:tcPr>
          <w:p w14:paraId="4073EBA8" w14:textId="77777777" w:rsidR="00826107" w:rsidRPr="00FA766D" w:rsidRDefault="00826107"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3A247169" w14:textId="77777777" w:rsidR="00826107" w:rsidRPr="00FA766D" w:rsidRDefault="00826107" w:rsidP="00286D0D">
            <w:pPr>
              <w:spacing w:after="40"/>
              <w:jc w:val="center"/>
              <w:rPr>
                <w:rFonts w:ascii="Arial Narrow" w:hAnsi="Arial Narrow" w:cs="Segoe UI"/>
                <w:b/>
                <w:sz w:val="16"/>
                <w:szCs w:val="20"/>
              </w:rPr>
            </w:pPr>
          </w:p>
        </w:tc>
        <w:tc>
          <w:tcPr>
            <w:tcW w:w="1417" w:type="dxa"/>
            <w:vAlign w:val="center"/>
          </w:tcPr>
          <w:p w14:paraId="231F99C5" w14:textId="77777777" w:rsidR="00826107" w:rsidRPr="00FA766D" w:rsidRDefault="00826107" w:rsidP="00286D0D">
            <w:pPr>
              <w:spacing w:after="40"/>
              <w:rPr>
                <w:rFonts w:ascii="Arial Narrow" w:hAnsi="Arial Narrow" w:cs="Segoe UI"/>
                <w:b/>
                <w:sz w:val="16"/>
                <w:szCs w:val="20"/>
              </w:rPr>
            </w:pPr>
          </w:p>
        </w:tc>
        <w:tc>
          <w:tcPr>
            <w:tcW w:w="1276" w:type="dxa"/>
            <w:vAlign w:val="center"/>
          </w:tcPr>
          <w:p w14:paraId="0E5ADF21" w14:textId="77777777" w:rsidR="00826107" w:rsidRPr="00FA766D" w:rsidRDefault="00826107" w:rsidP="00286D0D">
            <w:pPr>
              <w:spacing w:after="40"/>
              <w:rPr>
                <w:rFonts w:ascii="Arial Narrow" w:hAnsi="Arial Narrow" w:cs="Segoe UI"/>
                <w:b/>
                <w:sz w:val="16"/>
                <w:szCs w:val="20"/>
              </w:rPr>
            </w:pPr>
          </w:p>
        </w:tc>
        <w:tc>
          <w:tcPr>
            <w:tcW w:w="1686" w:type="dxa"/>
            <w:vAlign w:val="center"/>
          </w:tcPr>
          <w:p w14:paraId="4F2EB02E" w14:textId="77777777" w:rsidR="00826107" w:rsidRPr="00FA766D" w:rsidRDefault="00826107" w:rsidP="00286D0D">
            <w:pPr>
              <w:spacing w:after="40"/>
              <w:rPr>
                <w:rFonts w:ascii="Arial Narrow" w:hAnsi="Arial Narrow" w:cs="Segoe UI"/>
                <w:b/>
                <w:sz w:val="16"/>
                <w:szCs w:val="20"/>
              </w:rPr>
            </w:pPr>
          </w:p>
        </w:tc>
        <w:tc>
          <w:tcPr>
            <w:tcW w:w="1687" w:type="dxa"/>
            <w:vAlign w:val="center"/>
          </w:tcPr>
          <w:p w14:paraId="4D29C195" w14:textId="77777777" w:rsidR="00826107" w:rsidRPr="00FA766D" w:rsidRDefault="00826107" w:rsidP="00286D0D">
            <w:pPr>
              <w:spacing w:after="40"/>
              <w:rPr>
                <w:rFonts w:ascii="Arial Narrow" w:hAnsi="Arial Narrow" w:cs="Segoe UI"/>
                <w:b/>
                <w:sz w:val="16"/>
                <w:szCs w:val="20"/>
              </w:rPr>
            </w:pPr>
          </w:p>
        </w:tc>
      </w:tr>
      <w:tr w:rsidR="00826107" w:rsidRPr="00CA5551" w14:paraId="284A5FDC" w14:textId="77777777" w:rsidTr="00286D0D">
        <w:trPr>
          <w:trHeight w:val="135"/>
        </w:trPr>
        <w:tc>
          <w:tcPr>
            <w:tcW w:w="9214" w:type="dxa"/>
            <w:gridSpan w:val="6"/>
            <w:vAlign w:val="center"/>
          </w:tcPr>
          <w:p w14:paraId="177CC2D0" w14:textId="77777777" w:rsidR="00826107" w:rsidRPr="00B51090" w:rsidRDefault="00826107" w:rsidP="00286D0D">
            <w:pPr>
              <w:spacing w:before="120" w:after="120"/>
              <w:rPr>
                <w:rFonts w:ascii="Arial Narrow" w:hAnsi="Arial Narrow" w:cs="Segoe UI"/>
                <w:b/>
                <w:szCs w:val="20"/>
                <w:u w:val="single"/>
              </w:rPr>
            </w:pPr>
            <w:r w:rsidRPr="00B51090">
              <w:rPr>
                <w:rFonts w:ascii="Arial Narrow" w:hAnsi="Arial Narrow" w:cs="Segoe UI"/>
                <w:b/>
                <w:szCs w:val="20"/>
                <w:u w:val="single"/>
              </w:rPr>
              <w:t>Do niniejszego wykazu załączam/-y dowody określające czy ww. usługi zostały wykonane należycie.</w:t>
            </w:r>
          </w:p>
        </w:tc>
      </w:tr>
      <w:tr w:rsidR="00826107" w:rsidRPr="00CA5551" w14:paraId="2F6E7BC7" w14:textId="77777777" w:rsidTr="00286D0D">
        <w:trPr>
          <w:trHeight w:val="135"/>
        </w:trPr>
        <w:tc>
          <w:tcPr>
            <w:tcW w:w="9214" w:type="dxa"/>
            <w:gridSpan w:val="6"/>
            <w:vAlign w:val="center"/>
          </w:tcPr>
          <w:p w14:paraId="484C3A89" w14:textId="77777777" w:rsidR="00826107" w:rsidRPr="00796526" w:rsidRDefault="00826107"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826107" w:rsidRPr="00CA5551" w14:paraId="60469470" w14:textId="77777777" w:rsidTr="00286D0D">
        <w:trPr>
          <w:trHeight w:val="135"/>
        </w:trPr>
        <w:tc>
          <w:tcPr>
            <w:tcW w:w="9214" w:type="dxa"/>
            <w:gridSpan w:val="6"/>
            <w:vAlign w:val="center"/>
          </w:tcPr>
          <w:p w14:paraId="3C8F4B3F" w14:textId="77777777" w:rsidR="00826107" w:rsidRPr="00BE2B86" w:rsidRDefault="00826107"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99D0194" w14:textId="77777777" w:rsidR="00666F3F" w:rsidRDefault="00666F3F" w:rsidP="00636EB5">
      <w:pPr>
        <w:rPr>
          <w:rFonts w:ascii="Arial Narrow" w:hAnsi="Arial Narrow" w:cs="Arial"/>
          <w:b/>
          <w:sz w:val="28"/>
          <w:szCs w:val="28"/>
        </w:rPr>
      </w:pPr>
    </w:p>
    <w:p w14:paraId="675240B6" w14:textId="77777777" w:rsidR="00666F3F" w:rsidRDefault="00666F3F" w:rsidP="00636EB5">
      <w:pPr>
        <w:rPr>
          <w:rFonts w:ascii="Arial Narrow" w:hAnsi="Arial Narrow" w:cs="Arial"/>
          <w:b/>
          <w:sz w:val="28"/>
          <w:szCs w:val="28"/>
        </w:rPr>
      </w:pPr>
    </w:p>
    <w:p w14:paraId="59897DED" w14:textId="77777777" w:rsidR="00666F3F" w:rsidRDefault="00666F3F" w:rsidP="00636EB5">
      <w:pPr>
        <w:rPr>
          <w:rFonts w:ascii="Arial Narrow" w:hAnsi="Arial Narrow" w:cs="Arial"/>
          <w:b/>
          <w:sz w:val="28"/>
          <w:szCs w:val="28"/>
        </w:rPr>
      </w:pPr>
    </w:p>
    <w:p w14:paraId="0AB0D7F3" w14:textId="77777777" w:rsidR="00666F3F" w:rsidRDefault="00666F3F" w:rsidP="00636EB5">
      <w:pPr>
        <w:rPr>
          <w:rFonts w:ascii="Arial Narrow" w:hAnsi="Arial Narrow" w:cs="Arial"/>
          <w:b/>
          <w:sz w:val="28"/>
          <w:szCs w:val="28"/>
        </w:rPr>
      </w:pPr>
    </w:p>
    <w:p w14:paraId="3D593981" w14:textId="77777777" w:rsidR="00666F3F" w:rsidRDefault="00666F3F" w:rsidP="00636EB5">
      <w:pPr>
        <w:rPr>
          <w:rFonts w:ascii="Arial Narrow" w:hAnsi="Arial Narrow" w:cs="Arial"/>
          <w:b/>
          <w:sz w:val="28"/>
          <w:szCs w:val="28"/>
        </w:rPr>
      </w:pPr>
    </w:p>
    <w:p w14:paraId="22FFD47E" w14:textId="77777777" w:rsidR="00666F3F" w:rsidRDefault="00666F3F" w:rsidP="00636EB5">
      <w:pPr>
        <w:rPr>
          <w:rFonts w:ascii="Arial Narrow" w:hAnsi="Arial Narrow" w:cs="Arial"/>
          <w:b/>
          <w:sz w:val="28"/>
          <w:szCs w:val="28"/>
        </w:rPr>
      </w:pPr>
    </w:p>
    <w:p w14:paraId="4B87BC51" w14:textId="77777777" w:rsidR="00666F3F" w:rsidRDefault="00666F3F" w:rsidP="00636EB5">
      <w:pPr>
        <w:rPr>
          <w:rFonts w:ascii="Arial Narrow" w:hAnsi="Arial Narrow" w:cs="Arial"/>
          <w:b/>
          <w:sz w:val="28"/>
          <w:szCs w:val="28"/>
        </w:rPr>
      </w:pPr>
    </w:p>
    <w:p w14:paraId="31504166" w14:textId="77777777" w:rsidR="00666F3F" w:rsidRDefault="00666F3F" w:rsidP="00636EB5">
      <w:pPr>
        <w:rPr>
          <w:rFonts w:ascii="Arial Narrow" w:hAnsi="Arial Narrow" w:cs="Arial"/>
          <w:b/>
          <w:sz w:val="28"/>
          <w:szCs w:val="28"/>
        </w:rPr>
      </w:pPr>
    </w:p>
    <w:p w14:paraId="6EE9B4F4" w14:textId="77777777" w:rsidR="00666F3F" w:rsidRDefault="00666F3F" w:rsidP="00636EB5">
      <w:pPr>
        <w:rPr>
          <w:rFonts w:ascii="Arial Narrow" w:hAnsi="Arial Narrow" w:cs="Arial"/>
          <w:b/>
          <w:sz w:val="28"/>
          <w:szCs w:val="28"/>
        </w:rPr>
      </w:pPr>
    </w:p>
    <w:p w14:paraId="16CFD8BF" w14:textId="77777777" w:rsidR="00666F3F" w:rsidRDefault="00666F3F" w:rsidP="00636EB5">
      <w:pPr>
        <w:rPr>
          <w:rFonts w:ascii="Arial Narrow" w:hAnsi="Arial Narrow" w:cs="Arial"/>
          <w:b/>
          <w:sz w:val="28"/>
          <w:szCs w:val="28"/>
        </w:rPr>
      </w:pPr>
    </w:p>
    <w:p w14:paraId="3EBAE4A3" w14:textId="77777777" w:rsidR="00666F3F" w:rsidRDefault="00666F3F" w:rsidP="00636EB5">
      <w:pPr>
        <w:rPr>
          <w:rFonts w:ascii="Arial Narrow" w:hAnsi="Arial Narrow" w:cs="Arial"/>
          <w:b/>
          <w:sz w:val="28"/>
          <w:szCs w:val="28"/>
        </w:rPr>
      </w:pPr>
    </w:p>
    <w:p w14:paraId="22E22579" w14:textId="77777777" w:rsidR="00666F3F" w:rsidRDefault="00666F3F" w:rsidP="00636EB5">
      <w:pPr>
        <w:rPr>
          <w:rFonts w:ascii="Arial Narrow" w:hAnsi="Arial Narrow" w:cs="Arial"/>
          <w:b/>
          <w:sz w:val="28"/>
          <w:szCs w:val="28"/>
        </w:rPr>
      </w:pPr>
    </w:p>
    <w:p w14:paraId="58C447C8" w14:textId="77777777" w:rsidR="00666F3F" w:rsidRDefault="00666F3F" w:rsidP="00636EB5">
      <w:pPr>
        <w:rPr>
          <w:rFonts w:ascii="Arial Narrow" w:hAnsi="Arial Narrow" w:cs="Arial"/>
          <w:b/>
          <w:sz w:val="28"/>
          <w:szCs w:val="28"/>
        </w:rPr>
      </w:pPr>
    </w:p>
    <w:p w14:paraId="7D029FAA" w14:textId="77777777" w:rsidR="00666F3F" w:rsidRDefault="00666F3F" w:rsidP="00636EB5">
      <w:pPr>
        <w:rPr>
          <w:rFonts w:ascii="Arial Narrow" w:hAnsi="Arial Narrow" w:cs="Arial"/>
          <w:b/>
          <w:sz w:val="28"/>
          <w:szCs w:val="28"/>
        </w:rPr>
      </w:pPr>
    </w:p>
    <w:p w14:paraId="5F430F1A" w14:textId="77777777" w:rsidR="001C476D" w:rsidRDefault="001C476D" w:rsidP="00636EB5">
      <w:pPr>
        <w:rPr>
          <w:rFonts w:ascii="Arial Narrow" w:hAnsi="Arial Narrow" w:cs="Arial"/>
          <w:b/>
          <w:sz w:val="28"/>
          <w:szCs w:val="28"/>
        </w:rPr>
      </w:pPr>
    </w:p>
    <w:p w14:paraId="2AA73F2C" w14:textId="77777777" w:rsidR="001C476D" w:rsidRDefault="001C476D" w:rsidP="00636EB5">
      <w:pPr>
        <w:rPr>
          <w:rFonts w:ascii="Arial Narrow" w:hAnsi="Arial Narrow" w:cs="Arial"/>
          <w:b/>
          <w:sz w:val="28"/>
          <w:szCs w:val="28"/>
        </w:rPr>
      </w:pPr>
    </w:p>
    <w:p w14:paraId="6D2F55F2" w14:textId="77777777" w:rsidR="001C476D" w:rsidRDefault="001C476D" w:rsidP="00636EB5">
      <w:pPr>
        <w:rPr>
          <w:rFonts w:ascii="Arial Narrow" w:hAnsi="Arial Narrow" w:cs="Arial"/>
          <w:b/>
          <w:sz w:val="28"/>
          <w:szCs w:val="28"/>
        </w:rPr>
      </w:pPr>
    </w:p>
    <w:p w14:paraId="4C011262" w14:textId="77777777" w:rsidR="001C476D" w:rsidRDefault="001C476D" w:rsidP="00636EB5">
      <w:pPr>
        <w:rPr>
          <w:rFonts w:ascii="Arial Narrow" w:hAnsi="Arial Narrow" w:cs="Arial"/>
          <w:b/>
          <w:sz w:val="28"/>
          <w:szCs w:val="28"/>
        </w:rPr>
      </w:pPr>
    </w:p>
    <w:p w14:paraId="602B21FA" w14:textId="77777777" w:rsidR="001C476D" w:rsidRDefault="001C476D" w:rsidP="00636EB5">
      <w:pPr>
        <w:rPr>
          <w:rFonts w:ascii="Arial Narrow" w:hAnsi="Arial Narrow" w:cs="Arial"/>
          <w:b/>
          <w:sz w:val="28"/>
          <w:szCs w:val="28"/>
        </w:rPr>
      </w:pPr>
    </w:p>
    <w:p w14:paraId="71C34EA1" w14:textId="77777777" w:rsidR="001C476D" w:rsidRDefault="001C476D" w:rsidP="00636EB5">
      <w:pPr>
        <w:rPr>
          <w:rFonts w:ascii="Arial Narrow" w:hAnsi="Arial Narrow" w:cs="Arial"/>
          <w:b/>
          <w:sz w:val="28"/>
          <w:szCs w:val="28"/>
        </w:rPr>
      </w:pPr>
    </w:p>
    <w:p w14:paraId="6CAC7C62" w14:textId="77777777" w:rsidR="001C476D" w:rsidRDefault="001C476D" w:rsidP="00636EB5">
      <w:pPr>
        <w:rPr>
          <w:rFonts w:ascii="Arial Narrow" w:hAnsi="Arial Narrow" w:cs="Arial"/>
          <w:b/>
          <w:sz w:val="28"/>
          <w:szCs w:val="28"/>
        </w:rPr>
      </w:pPr>
    </w:p>
    <w:p w14:paraId="302CAC38" w14:textId="77777777" w:rsidR="001C476D" w:rsidRDefault="001C476D" w:rsidP="00636EB5">
      <w:pPr>
        <w:rPr>
          <w:rFonts w:ascii="Arial Narrow" w:hAnsi="Arial Narrow" w:cs="Arial"/>
          <w:b/>
          <w:sz w:val="28"/>
          <w:szCs w:val="28"/>
        </w:rPr>
      </w:pPr>
    </w:p>
    <w:p w14:paraId="3CD7BA7C" w14:textId="77777777" w:rsidR="001C476D" w:rsidRDefault="001C476D" w:rsidP="00636EB5">
      <w:pPr>
        <w:rPr>
          <w:rFonts w:ascii="Arial Narrow" w:hAnsi="Arial Narrow" w:cs="Arial"/>
          <w:b/>
          <w:sz w:val="28"/>
          <w:szCs w:val="28"/>
        </w:rPr>
      </w:pPr>
    </w:p>
    <w:p w14:paraId="0EB983C0" w14:textId="77777777" w:rsidR="00826107" w:rsidRDefault="00826107" w:rsidP="00636EB5">
      <w:pPr>
        <w:rPr>
          <w:rFonts w:ascii="Arial Narrow" w:hAnsi="Arial Narrow" w:cs="Arial"/>
          <w:b/>
          <w:sz w:val="28"/>
          <w:szCs w:val="28"/>
        </w:rPr>
      </w:pPr>
    </w:p>
    <w:p w14:paraId="7E002846" w14:textId="77777777" w:rsidR="00826107" w:rsidRDefault="00826107" w:rsidP="00636EB5">
      <w:pPr>
        <w:rPr>
          <w:rFonts w:ascii="Arial Narrow" w:hAnsi="Arial Narrow" w:cs="Arial"/>
          <w:b/>
          <w:sz w:val="28"/>
          <w:szCs w:val="28"/>
        </w:rPr>
      </w:pPr>
    </w:p>
    <w:p w14:paraId="6716093A" w14:textId="77777777" w:rsidR="00826107" w:rsidRDefault="00826107" w:rsidP="00636EB5">
      <w:pPr>
        <w:rPr>
          <w:rFonts w:ascii="Arial Narrow" w:hAnsi="Arial Narrow" w:cs="Arial"/>
          <w:b/>
          <w:sz w:val="28"/>
          <w:szCs w:val="28"/>
        </w:rPr>
      </w:pPr>
    </w:p>
    <w:p w14:paraId="536CE364" w14:textId="77777777" w:rsidR="00826107" w:rsidRDefault="00826107" w:rsidP="00636EB5">
      <w:pPr>
        <w:rPr>
          <w:rFonts w:ascii="Arial Narrow" w:hAnsi="Arial Narrow" w:cs="Arial"/>
          <w:b/>
          <w:sz w:val="28"/>
          <w:szCs w:val="28"/>
        </w:rPr>
      </w:pPr>
    </w:p>
    <w:p w14:paraId="4E7788E5" w14:textId="37975AC0" w:rsidR="00636EB5" w:rsidRDefault="00E6018E" w:rsidP="00636EB5">
      <w:pPr>
        <w:rPr>
          <w:rFonts w:ascii="Arial Narrow" w:hAnsi="Arial Narrow" w:cs="Arial"/>
          <w:b/>
          <w:sz w:val="28"/>
          <w:szCs w:val="28"/>
        </w:rPr>
      </w:pPr>
      <w:r>
        <w:rPr>
          <w:rFonts w:ascii="Arial Narrow" w:hAnsi="Arial Narrow" w:cs="Arial"/>
          <w:b/>
          <w:sz w:val="28"/>
          <w:szCs w:val="28"/>
        </w:rPr>
        <w:t>Załącznik Nr 5</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7020CAAA" w:rsidR="00636EB5" w:rsidRPr="006578C5" w:rsidRDefault="00636EB5" w:rsidP="006D5672">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524BC7">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4AE69FAC"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524BC7" w:rsidRPr="00524BC7">
              <w:rPr>
                <w:rFonts w:ascii="Arial Narrow" w:hAnsi="Arial Narrow" w:cs="Segoe UI"/>
                <w:b/>
                <w:bCs/>
                <w:szCs w:val="20"/>
              </w:rPr>
              <w:t>„</w:t>
            </w:r>
            <w:r w:rsidR="00524BC7" w:rsidRPr="00524BC7">
              <w:rPr>
                <w:rFonts w:ascii="Arial Narrow" w:hAnsi="Arial Narrow" w:cs="Segoe UI"/>
                <w:b/>
                <w:bCs/>
                <w:szCs w:val="20"/>
                <w:lang w:bidi="pl-PL"/>
              </w:rPr>
              <w:t xml:space="preserve">Modernizacja oczyszczalni ścieków </w:t>
            </w:r>
            <w:r w:rsidR="00524BC7" w:rsidRPr="00524BC7">
              <w:rPr>
                <w:rFonts w:ascii="Arial Narrow" w:hAnsi="Arial Narrow" w:cs="Segoe UI"/>
                <w:b/>
                <w:bCs/>
                <w:iCs/>
                <w:szCs w:val="20"/>
                <w:lang w:bidi="pl-PL"/>
              </w:rPr>
              <w:t xml:space="preserve">z rozbudową sieci kanalizacji sanitarnej </w:t>
            </w:r>
            <w:r w:rsidR="00524BC7" w:rsidRPr="00524BC7">
              <w:rPr>
                <w:rFonts w:ascii="Arial Narrow" w:hAnsi="Arial Narrow" w:cs="Segoe UI"/>
                <w:b/>
                <w:bCs/>
                <w:iCs/>
                <w:szCs w:val="20"/>
                <w:lang w:bidi="pl-PL"/>
              </w:rPr>
              <w:br/>
              <w:t>w sołectwie Safronka gminy Janowiec Kościelny” w formule zaprojektuj i wybuduj</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77777777"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9FC9CDA" w14:textId="77777777" w:rsidR="00636EB5" w:rsidRPr="00EA2B98" w:rsidRDefault="00636EB5"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6B1A42F1" w14:textId="77777777" w:rsidR="00636EB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6987101C" w14:textId="77777777" w:rsidR="00636EB5" w:rsidRPr="00C07E6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D81E60C" w14:textId="77777777" w:rsidR="00636EB5" w:rsidRPr="00C07E65" w:rsidRDefault="00636EB5" w:rsidP="006D5672">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636EB5" w:rsidRPr="00CA5551" w14:paraId="5802D688" w14:textId="77777777" w:rsidTr="006679B0">
        <w:trPr>
          <w:trHeight w:val="58"/>
          <w:jc w:val="center"/>
        </w:trPr>
        <w:tc>
          <w:tcPr>
            <w:tcW w:w="421" w:type="dxa"/>
            <w:vAlign w:val="center"/>
          </w:tcPr>
          <w:p w14:paraId="7203DAE7" w14:textId="77777777" w:rsidR="00636EB5" w:rsidRPr="00FA766D" w:rsidRDefault="00636EB5"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636EB5" w:rsidRPr="00FA766D" w:rsidRDefault="00636EB5" w:rsidP="006D5672">
            <w:pPr>
              <w:spacing w:after="40"/>
              <w:jc w:val="center"/>
              <w:rPr>
                <w:rFonts w:ascii="Arial Narrow" w:hAnsi="Arial Narrow" w:cs="Segoe UI"/>
                <w:b/>
                <w:sz w:val="16"/>
                <w:szCs w:val="20"/>
              </w:rPr>
            </w:pPr>
          </w:p>
        </w:tc>
        <w:tc>
          <w:tcPr>
            <w:tcW w:w="1701" w:type="dxa"/>
            <w:vAlign w:val="center"/>
          </w:tcPr>
          <w:p w14:paraId="0CFE474A" w14:textId="685DFCE9" w:rsidR="00636EB5" w:rsidRPr="0055781A" w:rsidRDefault="00636EB5" w:rsidP="00117651">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konstrukcyjno-budowlanej</w:t>
            </w:r>
          </w:p>
        </w:tc>
        <w:tc>
          <w:tcPr>
            <w:tcW w:w="4492" w:type="dxa"/>
            <w:vAlign w:val="center"/>
          </w:tcPr>
          <w:p w14:paraId="1201992F" w14:textId="77777777" w:rsidR="00636EB5" w:rsidRPr="00667725" w:rsidRDefault="00636EB5" w:rsidP="006D5672">
            <w:pPr>
              <w:spacing w:after="40"/>
              <w:rPr>
                <w:rFonts w:ascii="Arial Narrow" w:hAnsi="Arial Narrow" w:cs="Segoe UI"/>
                <w:b/>
                <w:sz w:val="16"/>
                <w:szCs w:val="20"/>
              </w:rPr>
            </w:pPr>
          </w:p>
        </w:tc>
        <w:tc>
          <w:tcPr>
            <w:tcW w:w="1174" w:type="dxa"/>
            <w:vAlign w:val="center"/>
          </w:tcPr>
          <w:p w14:paraId="625E557F" w14:textId="77777777" w:rsidR="00636EB5" w:rsidRPr="009B46D5" w:rsidRDefault="00636EB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108E2DE1" w14:textId="77777777" w:rsidTr="006679B0">
        <w:trPr>
          <w:trHeight w:val="58"/>
          <w:jc w:val="center"/>
        </w:trPr>
        <w:tc>
          <w:tcPr>
            <w:tcW w:w="421" w:type="dxa"/>
            <w:vAlign w:val="center"/>
          </w:tcPr>
          <w:p w14:paraId="3E9C0929" w14:textId="1C447D31" w:rsidR="00524BC7" w:rsidRDefault="006679B0" w:rsidP="006679B0">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03184E61"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5683829A" w14:textId="5734B143" w:rsidR="00524BC7" w:rsidRDefault="00664CB8" w:rsidP="00664CB8">
            <w:pPr>
              <w:spacing w:after="40"/>
              <w:jc w:val="left"/>
              <w:rPr>
                <w:rFonts w:ascii="Arial Narrow" w:hAnsi="Arial Narrow" w:cs="Segoe UI"/>
                <w:sz w:val="16"/>
                <w:szCs w:val="20"/>
              </w:rPr>
            </w:pPr>
            <w:r>
              <w:rPr>
                <w:rFonts w:ascii="Arial Narrow" w:hAnsi="Arial Narrow" w:cs="Segoe UI"/>
                <w:sz w:val="16"/>
                <w:szCs w:val="20"/>
              </w:rPr>
              <w:t xml:space="preserve">Kierownik budowy / </w:t>
            </w:r>
            <w:r w:rsidR="00AD302C">
              <w:rPr>
                <w:rFonts w:ascii="Arial Narrow" w:hAnsi="Arial Narrow" w:cs="Segoe UI"/>
                <w:sz w:val="16"/>
                <w:szCs w:val="20"/>
              </w:rPr>
              <w:t xml:space="preserve">robót </w:t>
            </w:r>
            <w:r w:rsidR="00AD302C">
              <w:rPr>
                <w:rFonts w:ascii="Arial Narrow" w:hAnsi="Arial Narrow" w:cs="Segoe UI"/>
                <w:sz w:val="16"/>
                <w:szCs w:val="20"/>
              </w:rPr>
              <w:br/>
              <w:t>w branży sanitarnej</w:t>
            </w:r>
          </w:p>
        </w:tc>
        <w:tc>
          <w:tcPr>
            <w:tcW w:w="4492" w:type="dxa"/>
            <w:vAlign w:val="center"/>
          </w:tcPr>
          <w:p w14:paraId="0E3643F7"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52DA0211" w14:textId="18058D5F"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453A4658" w14:textId="77777777" w:rsidTr="006679B0">
        <w:trPr>
          <w:trHeight w:val="58"/>
          <w:jc w:val="center"/>
        </w:trPr>
        <w:tc>
          <w:tcPr>
            <w:tcW w:w="421" w:type="dxa"/>
            <w:vAlign w:val="center"/>
          </w:tcPr>
          <w:p w14:paraId="7610AF19" w14:textId="0A837CAC" w:rsidR="00524BC7" w:rsidRDefault="006679B0" w:rsidP="006679B0">
            <w:pPr>
              <w:jc w:val="center"/>
              <w:rPr>
                <w:rFonts w:ascii="Arial Narrow" w:hAnsi="Arial Narrow" w:cs="Segoe UI"/>
                <w:b/>
                <w:sz w:val="16"/>
                <w:szCs w:val="20"/>
              </w:rPr>
            </w:pPr>
            <w:r>
              <w:rPr>
                <w:rFonts w:ascii="Arial Narrow" w:hAnsi="Arial Narrow" w:cs="Segoe UI"/>
                <w:b/>
                <w:sz w:val="16"/>
                <w:szCs w:val="20"/>
              </w:rPr>
              <w:t>3.</w:t>
            </w:r>
          </w:p>
        </w:tc>
        <w:tc>
          <w:tcPr>
            <w:tcW w:w="1134" w:type="dxa"/>
            <w:vAlign w:val="center"/>
          </w:tcPr>
          <w:p w14:paraId="791A50B5"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01972F10" w14:textId="46434DDA" w:rsidR="00524BC7" w:rsidRDefault="00AD302C" w:rsidP="00AD302C">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elektrycznej</w:t>
            </w:r>
          </w:p>
        </w:tc>
        <w:tc>
          <w:tcPr>
            <w:tcW w:w="4492" w:type="dxa"/>
            <w:vAlign w:val="center"/>
          </w:tcPr>
          <w:p w14:paraId="1FF51D4E"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1971FE6C" w14:textId="280D3162"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33589F52" w14:textId="77777777" w:rsidTr="006679B0">
        <w:trPr>
          <w:trHeight w:val="58"/>
          <w:jc w:val="center"/>
        </w:trPr>
        <w:tc>
          <w:tcPr>
            <w:tcW w:w="421" w:type="dxa"/>
            <w:vAlign w:val="center"/>
          </w:tcPr>
          <w:p w14:paraId="6FA7BD4F" w14:textId="71528AFA" w:rsidR="00AD302C" w:rsidRDefault="00AD302C" w:rsidP="00AD302C">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1116842D"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27D96B38" w14:textId="36DC10CF"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konstrukcyjno-budowlanej</w:t>
            </w:r>
          </w:p>
        </w:tc>
        <w:tc>
          <w:tcPr>
            <w:tcW w:w="4492" w:type="dxa"/>
            <w:vAlign w:val="center"/>
          </w:tcPr>
          <w:p w14:paraId="5AF31803"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AED0EAC" w14:textId="1D2C351A"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F70E218" w14:textId="77777777" w:rsidTr="006679B0">
        <w:trPr>
          <w:trHeight w:val="58"/>
          <w:jc w:val="center"/>
        </w:trPr>
        <w:tc>
          <w:tcPr>
            <w:tcW w:w="421" w:type="dxa"/>
            <w:vAlign w:val="center"/>
          </w:tcPr>
          <w:p w14:paraId="06DCD6F0" w14:textId="597E0FC5" w:rsidR="00AD302C" w:rsidRDefault="00AD302C" w:rsidP="00AD302C">
            <w:pPr>
              <w:jc w:val="center"/>
              <w:rPr>
                <w:rFonts w:ascii="Arial Narrow" w:hAnsi="Arial Narrow" w:cs="Segoe UI"/>
                <w:b/>
                <w:sz w:val="16"/>
                <w:szCs w:val="20"/>
              </w:rPr>
            </w:pPr>
            <w:r>
              <w:rPr>
                <w:rFonts w:ascii="Arial Narrow" w:hAnsi="Arial Narrow" w:cs="Segoe UI"/>
                <w:b/>
                <w:sz w:val="16"/>
                <w:szCs w:val="20"/>
              </w:rPr>
              <w:t>5.</w:t>
            </w:r>
          </w:p>
        </w:tc>
        <w:tc>
          <w:tcPr>
            <w:tcW w:w="1134" w:type="dxa"/>
            <w:vAlign w:val="center"/>
          </w:tcPr>
          <w:p w14:paraId="612E5FD2"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4B1EE2B1" w14:textId="18134C04"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sanitarnej</w:t>
            </w:r>
          </w:p>
        </w:tc>
        <w:tc>
          <w:tcPr>
            <w:tcW w:w="4492" w:type="dxa"/>
            <w:vAlign w:val="center"/>
          </w:tcPr>
          <w:p w14:paraId="7AEB6D40"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4CB1EFF" w14:textId="43FDD846"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A1D8FA8" w14:textId="77777777" w:rsidTr="006679B0">
        <w:trPr>
          <w:trHeight w:val="58"/>
          <w:jc w:val="center"/>
        </w:trPr>
        <w:tc>
          <w:tcPr>
            <w:tcW w:w="421" w:type="dxa"/>
            <w:vAlign w:val="center"/>
          </w:tcPr>
          <w:p w14:paraId="6FF934C0" w14:textId="0B1D10A7" w:rsidR="00AD302C" w:rsidRDefault="00AD302C" w:rsidP="00AD302C">
            <w:pPr>
              <w:jc w:val="center"/>
              <w:rPr>
                <w:rFonts w:ascii="Arial Narrow" w:hAnsi="Arial Narrow" w:cs="Segoe UI"/>
                <w:b/>
                <w:sz w:val="16"/>
                <w:szCs w:val="20"/>
              </w:rPr>
            </w:pPr>
            <w:r>
              <w:rPr>
                <w:rFonts w:ascii="Arial Narrow" w:hAnsi="Arial Narrow" w:cs="Segoe UI"/>
                <w:b/>
                <w:sz w:val="16"/>
                <w:szCs w:val="20"/>
              </w:rPr>
              <w:t>6.</w:t>
            </w:r>
          </w:p>
        </w:tc>
        <w:tc>
          <w:tcPr>
            <w:tcW w:w="1134" w:type="dxa"/>
            <w:vAlign w:val="center"/>
          </w:tcPr>
          <w:p w14:paraId="46699EF0"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5D033A52" w14:textId="4AF6E9E8"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elektrycznej</w:t>
            </w:r>
          </w:p>
        </w:tc>
        <w:tc>
          <w:tcPr>
            <w:tcW w:w="4492" w:type="dxa"/>
            <w:vAlign w:val="center"/>
          </w:tcPr>
          <w:p w14:paraId="5FE15386"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624E1F8F" w14:textId="32C7338D"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2D9C77D" w:rsidR="00AD302C" w:rsidRPr="00BE2B86" w:rsidRDefault="00AD302C" w:rsidP="00711106">
            <w:pPr>
              <w:spacing w:before="120" w:after="120"/>
              <w:rPr>
                <w:rFonts w:ascii="Arial Narrow" w:hAnsi="Arial Narrow" w:cs="Segoe UI"/>
                <w:szCs w:val="20"/>
              </w:rPr>
            </w:pPr>
            <w:r w:rsidRPr="005313FE">
              <w:rPr>
                <w:rFonts w:ascii="Arial Narrow" w:hAnsi="Arial Narrow" w:cs="Segoe UI"/>
                <w:szCs w:val="20"/>
              </w:rPr>
              <w:t>Oświadczam, że wyżej wskazan</w:t>
            </w:r>
            <w:r w:rsidR="00711106">
              <w:rPr>
                <w:rFonts w:ascii="Arial Narrow" w:hAnsi="Arial Narrow" w:cs="Segoe UI"/>
                <w:szCs w:val="20"/>
              </w:rPr>
              <w:t>e</w:t>
            </w:r>
            <w:r w:rsidRPr="005313FE">
              <w:rPr>
                <w:rFonts w:ascii="Arial Narrow" w:hAnsi="Arial Narrow" w:cs="Segoe UI"/>
                <w:szCs w:val="20"/>
              </w:rPr>
              <w:t xml:space="preserve"> osob</w:t>
            </w:r>
            <w:r w:rsidR="00711106">
              <w:rPr>
                <w:rFonts w:ascii="Arial Narrow" w:hAnsi="Arial Narrow" w:cs="Segoe UI"/>
                <w:szCs w:val="20"/>
              </w:rPr>
              <w:t>y</w:t>
            </w:r>
            <w:r w:rsidRPr="005313FE">
              <w:rPr>
                <w:rFonts w:ascii="Arial Narrow" w:hAnsi="Arial Narrow" w:cs="Segoe UI"/>
                <w:szCs w:val="20"/>
              </w:rPr>
              <w:t xml:space="preserve"> </w:t>
            </w:r>
            <w:r w:rsidR="00711106">
              <w:rPr>
                <w:rFonts w:ascii="Arial Narrow" w:hAnsi="Arial Narrow" w:cs="Segoe UI"/>
                <w:szCs w:val="20"/>
              </w:rPr>
              <w:t>skierowane do pełnienia roli kierowników</w:t>
            </w:r>
            <w:r>
              <w:rPr>
                <w:rFonts w:ascii="Arial Narrow" w:hAnsi="Arial Narrow" w:cs="Segoe UI"/>
                <w:szCs w:val="20"/>
              </w:rPr>
              <w:t xml:space="preserve"> robót</w:t>
            </w:r>
            <w:r w:rsidR="00711106">
              <w:rPr>
                <w:rFonts w:ascii="Arial Narrow" w:hAnsi="Arial Narrow" w:cs="Segoe UI"/>
                <w:szCs w:val="20"/>
              </w:rPr>
              <w:t xml:space="preserve"> / projektantów w ww. branżach</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sidR="00711106">
              <w:rPr>
                <w:rFonts w:ascii="Arial Narrow" w:hAnsi="Arial Narrow" w:cs="Segoe UI"/>
                <w:szCs w:val="20"/>
              </w:rPr>
              <w:t>ją</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711106">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sidR="00711106">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sidR="00711106">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lastRenderedPageBreak/>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3709C707" w:rsidR="00F83830" w:rsidRDefault="00F83830" w:rsidP="00F83830">
      <w:pPr>
        <w:rPr>
          <w:rFonts w:ascii="Arial Narrow" w:hAnsi="Arial Narrow" w:cs="Arial"/>
          <w:b/>
          <w:sz w:val="28"/>
          <w:szCs w:val="28"/>
        </w:rPr>
      </w:pPr>
      <w:r>
        <w:rPr>
          <w:rFonts w:ascii="Arial Narrow" w:hAnsi="Arial Narrow" w:cs="Arial"/>
          <w:b/>
          <w:sz w:val="28"/>
          <w:szCs w:val="28"/>
        </w:rPr>
        <w:t>Załącznik Nr 6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483E94BE"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3BA2D59D" w:rsidR="00F83830" w:rsidRPr="008D3252" w:rsidRDefault="00F83830" w:rsidP="00286D0D">
            <w:pPr>
              <w:pStyle w:val="Zwykytekst1"/>
              <w:spacing w:before="120"/>
              <w:rPr>
                <w:rFonts w:ascii="Arial Narrow" w:hAnsi="Arial Narrow"/>
                <w:b/>
                <w:iCs/>
                <w:color w:val="0070C0"/>
              </w:rPr>
            </w:pPr>
            <w:r w:rsidRPr="00524BC7">
              <w:rPr>
                <w:rFonts w:ascii="Arial Narrow" w:hAnsi="Arial Narrow" w:cs="Segoe UI"/>
                <w:b/>
                <w:bCs/>
              </w:rPr>
              <w:t>„</w:t>
            </w:r>
            <w:r w:rsidRPr="00524BC7">
              <w:rPr>
                <w:rFonts w:ascii="Arial Narrow" w:hAnsi="Arial Narrow" w:cs="Segoe UI"/>
                <w:b/>
                <w:bCs/>
                <w:lang w:bidi="pl-PL"/>
              </w:rPr>
              <w:t xml:space="preserve">Modernizacja oczyszczalni ścieków </w:t>
            </w:r>
            <w:r w:rsidRPr="00524BC7">
              <w:rPr>
                <w:rFonts w:ascii="Arial Narrow" w:hAnsi="Arial Narrow" w:cs="Segoe UI"/>
                <w:b/>
                <w:bCs/>
                <w:iCs/>
                <w:lang w:bidi="pl-PL"/>
              </w:rPr>
              <w:t>z rozbudową sieci kanalizacji sanitarnej w sołectwie Safronka gminy Janowiec Kościelny” w formule zaprojektuj i wybuduj</w:t>
            </w:r>
          </w:p>
          <w:p w14:paraId="121034C6" w14:textId="77777777" w:rsidR="00F83830" w:rsidRPr="00423D83" w:rsidRDefault="00F83830" w:rsidP="00286D0D">
            <w:pPr>
              <w:pStyle w:val="Zwykytekst1"/>
              <w:tabs>
                <w:tab w:val="left" w:pos="9214"/>
              </w:tabs>
              <w:spacing w:after="120"/>
              <w:ind w:right="-1"/>
              <w:rPr>
                <w:rFonts w:ascii="Arial Narrow" w:hAnsi="Arial Narrow"/>
                <w:b/>
              </w:rPr>
            </w:pP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2844FD4"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1"/>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EE043F" w:rsidRDefault="00EE043F">
      <w:r>
        <w:separator/>
      </w:r>
    </w:p>
  </w:endnote>
  <w:endnote w:type="continuationSeparator" w:id="0">
    <w:p w14:paraId="4B5B1490" w14:textId="77777777" w:rsidR="00EE043F" w:rsidRDefault="00EE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5D8305C2" w:rsidR="00286D0D" w:rsidRPr="00005E6B" w:rsidRDefault="00286D0D"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D47F48">
      <w:rPr>
        <w:rStyle w:val="Numerstrony"/>
        <w:noProof/>
      </w:rPr>
      <w:t>3</w:t>
    </w:r>
    <w:r>
      <w:rPr>
        <w:rStyle w:val="Numerstrony"/>
      </w:rPr>
      <w:fldChar w:fldCharType="end"/>
    </w:r>
  </w:p>
  <w:p w14:paraId="0C1B6349" w14:textId="44A16DB2" w:rsidR="00286D0D" w:rsidRDefault="00286D0D"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2D061459" w:rsidR="00286D0D" w:rsidRDefault="00286D0D"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D47F48">
      <w:rPr>
        <w:rStyle w:val="Numerstrony"/>
        <w:noProof/>
      </w:rPr>
      <w:t>14</w:t>
    </w:r>
    <w:r>
      <w:rPr>
        <w:rStyle w:val="Numerstrony"/>
      </w:rPr>
      <w:fldChar w:fldCharType="end"/>
    </w:r>
  </w:p>
  <w:p w14:paraId="6C7DD4FB" w14:textId="77777777" w:rsidR="00286D0D" w:rsidRDefault="00286D0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15955D1A" w:rsidR="00286D0D" w:rsidRDefault="00286D0D"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D47F48">
      <w:rPr>
        <w:rStyle w:val="Numerstrony"/>
        <w:noProof/>
      </w:rPr>
      <w:t>15</w:t>
    </w:r>
    <w:r>
      <w:rPr>
        <w:rStyle w:val="Numerstrony"/>
      </w:rPr>
      <w:fldChar w:fldCharType="end"/>
    </w:r>
  </w:p>
  <w:p w14:paraId="51D7B473" w14:textId="2DD1F24F" w:rsidR="00286D0D" w:rsidRDefault="00286D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EE043F" w:rsidRDefault="00EE043F">
      <w:r>
        <w:separator/>
      </w:r>
    </w:p>
  </w:footnote>
  <w:footnote w:type="continuationSeparator" w:id="0">
    <w:p w14:paraId="1FDC246B" w14:textId="77777777" w:rsidR="00EE043F" w:rsidRDefault="00EE043F">
      <w:r>
        <w:continuationSeparator/>
      </w:r>
    </w:p>
  </w:footnote>
  <w:footnote w:id="1">
    <w:p w14:paraId="4AB421DB" w14:textId="77777777" w:rsidR="00286D0D" w:rsidRDefault="00286D0D"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286D0D" w:rsidRPr="00444EDD" w:rsidRDefault="00286D0D"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F77" w14:textId="2D8812A2" w:rsidR="00286D0D" w:rsidRDefault="00286D0D" w:rsidP="009660F2">
    <w:pPr>
      <w:pStyle w:val="Nagwek"/>
    </w:pPr>
    <w:r w:rsidRPr="008C269F">
      <w:rPr>
        <w:rFonts w:ascii="Arial" w:eastAsia="Calibri" w:hAnsi="Arial"/>
        <w:noProof/>
        <w:sz w:val="16"/>
      </w:rPr>
      <w:drawing>
        <wp:anchor distT="0" distB="0" distL="114300" distR="114300" simplePos="0" relativeHeight="251665408" behindDoc="0" locked="0" layoutInCell="1" allowOverlap="1" wp14:anchorId="583F9928" wp14:editId="1D80368E">
          <wp:simplePos x="0" y="0"/>
          <wp:positionH relativeFrom="margin">
            <wp:posOffset>4007632</wp:posOffset>
          </wp:positionH>
          <wp:positionV relativeFrom="page">
            <wp:posOffset>252828</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A5BF45" w14:textId="44F38D43" w:rsidR="00286D0D" w:rsidRDefault="00286D0D" w:rsidP="00451DA1">
    <w:pPr>
      <w:pStyle w:val="Nagwek"/>
      <w:rPr>
        <w:sz w:val="16"/>
        <w:szCs w:val="16"/>
      </w:rPr>
    </w:pPr>
  </w:p>
  <w:p w14:paraId="4E7F1217" w14:textId="2739C4A0" w:rsidR="00286D0D" w:rsidRDefault="00286D0D" w:rsidP="00451DA1">
    <w:pPr>
      <w:pStyle w:val="Nagwek"/>
      <w:rPr>
        <w:sz w:val="16"/>
        <w:szCs w:val="16"/>
      </w:rPr>
    </w:pPr>
  </w:p>
  <w:p w14:paraId="6E38E352" w14:textId="3E3DE4D2" w:rsidR="00286D0D" w:rsidRDefault="00286D0D" w:rsidP="00451DA1">
    <w:pPr>
      <w:pStyle w:val="Nagwek"/>
      <w:rPr>
        <w:sz w:val="16"/>
        <w:szCs w:val="16"/>
      </w:rPr>
    </w:pPr>
  </w:p>
  <w:p w14:paraId="678029A6" w14:textId="7A18767B" w:rsidR="00286D0D" w:rsidRDefault="00286D0D" w:rsidP="00451DA1">
    <w:pPr>
      <w:pStyle w:val="Nagwek"/>
      <w:rPr>
        <w:sz w:val="16"/>
        <w:szCs w:val="16"/>
      </w:rPr>
    </w:pPr>
  </w:p>
  <w:p w14:paraId="178633CA" w14:textId="5D60C0E0" w:rsidR="00286D0D" w:rsidRDefault="00286D0D" w:rsidP="00451DA1">
    <w:pPr>
      <w:pStyle w:val="Nagwek"/>
      <w:rPr>
        <w:sz w:val="16"/>
        <w:szCs w:val="16"/>
      </w:rPr>
    </w:pPr>
  </w:p>
  <w:p w14:paraId="63D44583" w14:textId="77777777" w:rsidR="00286D0D" w:rsidRPr="007D2BCC" w:rsidRDefault="00286D0D" w:rsidP="00451DA1">
    <w:pPr>
      <w:pStyle w:val="Nagwek"/>
      <w:rPr>
        <w:sz w:val="16"/>
        <w:szCs w:val="16"/>
      </w:rPr>
    </w:pPr>
  </w:p>
  <w:p w14:paraId="4BC87523" w14:textId="29DE79FC" w:rsidR="00286D0D" w:rsidRDefault="00286D0D" w:rsidP="0004529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56FA90F6" w14:textId="2546308F" w:rsidR="00286D0D" w:rsidRDefault="00286D0D" w:rsidP="0004529D">
    <w:pPr>
      <w:pStyle w:val="Nagwek"/>
      <w:ind w:left="2325" w:hanging="2325"/>
      <w:jc w:val="center"/>
      <w:rPr>
        <w:i/>
        <w:sz w:val="16"/>
        <w:lang w:bidi="pl-PL"/>
      </w:rPr>
    </w:pPr>
  </w:p>
  <w:p w14:paraId="10C1A61C" w14:textId="7D5F3C20" w:rsidR="00286D0D" w:rsidRDefault="00286D0D" w:rsidP="00F82AD9">
    <w:pPr>
      <w:pStyle w:val="Nagwek"/>
      <w:ind w:left="2325" w:hanging="2325"/>
      <w:jc w:val="left"/>
      <w:rPr>
        <w:sz w:val="16"/>
      </w:rPr>
    </w:pPr>
    <w:r w:rsidRPr="00F82AD9">
      <w:rPr>
        <w:sz w:val="16"/>
      </w:rPr>
      <w:t xml:space="preserve">Nr postępowania nadany przez Zamawiającego: </w:t>
    </w:r>
    <w:r w:rsidR="00E5088F">
      <w:rPr>
        <w:sz w:val="16"/>
      </w:rPr>
      <w:t>GT.271.8</w:t>
    </w:r>
    <w:r w:rsidRPr="00D4042F">
      <w:rPr>
        <w:sz w:val="16"/>
      </w:rPr>
      <w:t>.2023</w:t>
    </w:r>
  </w:p>
  <w:p w14:paraId="0825A159" w14:textId="77777777" w:rsidR="00286D0D" w:rsidRPr="00F82AD9" w:rsidRDefault="00286D0D"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0B10F4"/>
    <w:multiLevelType w:val="hybridMultilevel"/>
    <w:tmpl w:val="E9D2DD4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6"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4EB6A8C"/>
    <w:multiLevelType w:val="singleLevel"/>
    <w:tmpl w:val="04150011"/>
    <w:lvl w:ilvl="0">
      <w:start w:val="1"/>
      <w:numFmt w:val="decimal"/>
      <w:lvlText w:val="%1)"/>
      <w:lvlJc w:val="left"/>
      <w:pPr>
        <w:ind w:left="473" w:hanging="360"/>
      </w:pPr>
    </w:lvl>
  </w:abstractNum>
  <w:abstractNum w:abstractNumId="48"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6"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9"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8"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0"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1"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2"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8"/>
  </w:num>
  <w:num w:numId="3">
    <w:abstractNumId w:val="46"/>
  </w:num>
  <w:num w:numId="4">
    <w:abstractNumId w:val="69"/>
  </w:num>
  <w:num w:numId="5">
    <w:abstractNumId w:val="31"/>
  </w:num>
  <w:num w:numId="6">
    <w:abstractNumId w:val="60"/>
  </w:num>
  <w:num w:numId="7">
    <w:abstractNumId w:val="44"/>
  </w:num>
  <w:num w:numId="8">
    <w:abstractNumId w:val="61"/>
  </w:num>
  <w:num w:numId="9">
    <w:abstractNumId w:val="34"/>
  </w:num>
  <w:num w:numId="10">
    <w:abstractNumId w:val="37"/>
  </w:num>
  <w:num w:numId="11">
    <w:abstractNumId w:val="77"/>
  </w:num>
  <w:num w:numId="12">
    <w:abstractNumId w:val="18"/>
  </w:num>
  <w:num w:numId="13">
    <w:abstractNumId w:val="4"/>
  </w:num>
  <w:num w:numId="14">
    <w:abstractNumId w:val="55"/>
  </w:num>
  <w:num w:numId="15">
    <w:abstractNumId w:val="79"/>
  </w:num>
  <w:num w:numId="16">
    <w:abstractNumId w:val="66"/>
  </w:num>
  <w:num w:numId="17">
    <w:abstractNumId w:val="36"/>
  </w:num>
  <w:num w:numId="18">
    <w:abstractNumId w:val="21"/>
  </w:num>
  <w:num w:numId="19">
    <w:abstractNumId w:val="63"/>
  </w:num>
  <w:num w:numId="20">
    <w:abstractNumId w:val="62"/>
  </w:num>
  <w:num w:numId="21">
    <w:abstractNumId w:val="74"/>
  </w:num>
  <w:num w:numId="22">
    <w:abstractNumId w:val="23"/>
  </w:num>
  <w:num w:numId="23">
    <w:abstractNumId w:val="52"/>
  </w:num>
  <w:num w:numId="24">
    <w:abstractNumId w:val="49"/>
  </w:num>
  <w:num w:numId="25">
    <w:abstractNumId w:val="56"/>
  </w:num>
  <w:num w:numId="26">
    <w:abstractNumId w:val="17"/>
  </w:num>
  <w:num w:numId="27">
    <w:abstractNumId w:val="16"/>
  </w:num>
  <w:num w:numId="28">
    <w:abstractNumId w:val="32"/>
  </w:num>
  <w:num w:numId="29">
    <w:abstractNumId w:val="58"/>
  </w:num>
  <w:num w:numId="30">
    <w:abstractNumId w:val="59"/>
  </w:num>
  <w:num w:numId="31">
    <w:abstractNumId w:val="41"/>
  </w:num>
  <w:num w:numId="32">
    <w:abstractNumId w:val="64"/>
  </w:num>
  <w:num w:numId="33">
    <w:abstractNumId w:val="67"/>
  </w:num>
  <w:num w:numId="34">
    <w:abstractNumId w:val="28"/>
  </w:num>
  <w:num w:numId="35">
    <w:abstractNumId w:val="65"/>
  </w:num>
  <w:num w:numId="36">
    <w:abstractNumId w:val="30"/>
  </w:num>
  <w:num w:numId="37">
    <w:abstractNumId w:val="40"/>
  </w:num>
  <w:num w:numId="38">
    <w:abstractNumId w:val="29"/>
  </w:num>
  <w:num w:numId="39">
    <w:abstractNumId w:val="47"/>
  </w:num>
  <w:num w:numId="40">
    <w:abstractNumId w:val="26"/>
  </w:num>
  <w:num w:numId="41">
    <w:abstractNumId w:val="57"/>
  </w:num>
  <w:num w:numId="42">
    <w:abstractNumId w:val="19"/>
  </w:num>
  <w:num w:numId="43">
    <w:abstractNumId w:val="72"/>
  </w:num>
  <w:num w:numId="44">
    <w:abstractNumId w:val="27"/>
  </w:num>
  <w:num w:numId="45">
    <w:abstractNumId w:val="53"/>
  </w:num>
  <w:num w:numId="46">
    <w:abstractNumId w:val="39"/>
  </w:num>
  <w:num w:numId="47">
    <w:abstractNumId w:val="70"/>
  </w:num>
  <w:num w:numId="48">
    <w:abstractNumId w:val="50"/>
  </w:num>
  <w:num w:numId="49">
    <w:abstractNumId w:val="76"/>
  </w:num>
  <w:num w:numId="50">
    <w:abstractNumId w:val="35"/>
  </w:num>
  <w:num w:numId="51">
    <w:abstractNumId w:val="51"/>
  </w:num>
  <w:num w:numId="52">
    <w:abstractNumId w:val="54"/>
  </w:num>
  <w:num w:numId="53">
    <w:abstractNumId w:val="20"/>
  </w:num>
  <w:num w:numId="54">
    <w:abstractNumId w:val="42"/>
  </w:num>
  <w:num w:numId="55">
    <w:abstractNumId w:val="25"/>
  </w:num>
  <w:num w:numId="56">
    <w:abstractNumId w:val="48"/>
  </w:num>
  <w:num w:numId="57">
    <w:abstractNumId w:val="38"/>
  </w:num>
  <w:num w:numId="58">
    <w:abstractNumId w:val="75"/>
  </w:num>
  <w:num w:numId="59">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683"/>
    <w:rsid w:val="001F2ACF"/>
    <w:rsid w:val="001F2B56"/>
    <w:rsid w:val="001F346D"/>
    <w:rsid w:val="001F37D7"/>
    <w:rsid w:val="001F388C"/>
    <w:rsid w:val="001F43C2"/>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39A7"/>
    <w:rsid w:val="002239E4"/>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6EB"/>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5953"/>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84D"/>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65C7"/>
    <w:rsid w:val="006767BE"/>
    <w:rsid w:val="00676851"/>
    <w:rsid w:val="00676A39"/>
    <w:rsid w:val="00676F27"/>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008"/>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DE0"/>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794"/>
    <w:rsid w:val="008D286B"/>
    <w:rsid w:val="008D2A18"/>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2A5C"/>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59A"/>
    <w:rsid w:val="00A44803"/>
    <w:rsid w:val="00A44BDD"/>
    <w:rsid w:val="00A44D98"/>
    <w:rsid w:val="00A45050"/>
    <w:rsid w:val="00A4528B"/>
    <w:rsid w:val="00A45E2B"/>
    <w:rsid w:val="00A46166"/>
    <w:rsid w:val="00A4764C"/>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7411"/>
    <w:rsid w:val="00A97E32"/>
    <w:rsid w:val="00AA0026"/>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1E5A"/>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807"/>
    <w:rsid w:val="00BA6B17"/>
    <w:rsid w:val="00BA7C92"/>
    <w:rsid w:val="00BB0070"/>
    <w:rsid w:val="00BB01BB"/>
    <w:rsid w:val="00BB0A13"/>
    <w:rsid w:val="00BB0A63"/>
    <w:rsid w:val="00BB0ACC"/>
    <w:rsid w:val="00BB0E87"/>
    <w:rsid w:val="00BB1A6E"/>
    <w:rsid w:val="00BB1EE6"/>
    <w:rsid w:val="00BB2BDC"/>
    <w:rsid w:val="00BB2C90"/>
    <w:rsid w:val="00BB2D65"/>
    <w:rsid w:val="00BB3023"/>
    <w:rsid w:val="00BB3BAC"/>
    <w:rsid w:val="00BB3EB4"/>
    <w:rsid w:val="00BB40C0"/>
    <w:rsid w:val="00BB42F8"/>
    <w:rsid w:val="00BB46E7"/>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7B4"/>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692"/>
    <w:rsid w:val="00CD1AE3"/>
    <w:rsid w:val="00CD1CDF"/>
    <w:rsid w:val="00CD27A1"/>
    <w:rsid w:val="00CD2D36"/>
    <w:rsid w:val="00CD2FFA"/>
    <w:rsid w:val="00CD31F5"/>
    <w:rsid w:val="00CD3680"/>
    <w:rsid w:val="00CD3721"/>
    <w:rsid w:val="00CD3A16"/>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4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FB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088F"/>
    <w:rsid w:val="00E5152F"/>
    <w:rsid w:val="00E51747"/>
    <w:rsid w:val="00E518A0"/>
    <w:rsid w:val="00E51D3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CB8"/>
    <w:rsid w:val="00F64EB0"/>
    <w:rsid w:val="00F64FEB"/>
    <w:rsid w:val="00F66248"/>
    <w:rsid w:val="00F662A4"/>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2102-37AB-42FD-B6D2-9232A073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15</Pages>
  <Words>3557</Words>
  <Characters>24053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480</cp:revision>
  <cp:lastPrinted>2023-02-14T19:40:00Z</cp:lastPrinted>
  <dcterms:created xsi:type="dcterms:W3CDTF">2022-05-11T08:56:00Z</dcterms:created>
  <dcterms:modified xsi:type="dcterms:W3CDTF">2023-03-23T16:46:00Z</dcterms:modified>
</cp:coreProperties>
</file>