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32856" w14:textId="77777777" w:rsidR="00ED6830" w:rsidRPr="00F548CB" w:rsidRDefault="0012481C" w:rsidP="00ED6830">
      <w:pPr>
        <w:ind w:left="7080"/>
        <w:rPr>
          <w:rFonts w:asciiTheme="minorHAnsi" w:hAnsiTheme="minorHAnsi" w:cstheme="minorHAnsi"/>
          <w:sz w:val="22"/>
          <w:szCs w:val="22"/>
        </w:rPr>
      </w:pPr>
      <w:r w:rsidRPr="00F548CB">
        <w:rPr>
          <w:rFonts w:asciiTheme="minorHAnsi" w:hAnsiTheme="minorHAnsi" w:cstheme="minorHAnsi"/>
          <w:sz w:val="22"/>
          <w:szCs w:val="22"/>
        </w:rPr>
        <w:t>Załącznik nr 2</w:t>
      </w:r>
    </w:p>
    <w:p w14:paraId="74BE0AA8" w14:textId="25005279" w:rsidR="00F548CB" w:rsidRPr="00F548CB" w:rsidRDefault="00F548CB" w:rsidP="00F548CB">
      <w:pPr>
        <w:rPr>
          <w:rFonts w:asciiTheme="minorHAnsi" w:hAnsiTheme="minorHAnsi" w:cstheme="minorHAnsi"/>
          <w:sz w:val="22"/>
          <w:szCs w:val="22"/>
        </w:rPr>
      </w:pPr>
      <w:r w:rsidRPr="00F548CB">
        <w:rPr>
          <w:rFonts w:asciiTheme="minorHAnsi" w:hAnsiTheme="minorHAnsi" w:cstheme="minorHAnsi"/>
          <w:sz w:val="22"/>
          <w:szCs w:val="22"/>
        </w:rPr>
        <w:t xml:space="preserve">...................................................     </w:t>
      </w:r>
    </w:p>
    <w:p w14:paraId="39ABC74B" w14:textId="48B18F9F" w:rsidR="00F548CB" w:rsidRPr="00F548CB" w:rsidRDefault="00F548CB" w:rsidP="00F548CB">
      <w:pPr>
        <w:pStyle w:val="Tekstdymka"/>
        <w:rPr>
          <w:rFonts w:asciiTheme="minorHAnsi" w:hAnsiTheme="minorHAnsi" w:cstheme="minorHAnsi"/>
          <w:sz w:val="22"/>
          <w:szCs w:val="22"/>
        </w:rPr>
      </w:pPr>
      <w:r w:rsidRPr="00F548CB">
        <w:rPr>
          <w:rFonts w:asciiTheme="minorHAnsi" w:hAnsiTheme="minorHAnsi" w:cstheme="minorHAnsi"/>
          <w:sz w:val="22"/>
          <w:szCs w:val="22"/>
        </w:rPr>
        <w:t xml:space="preserve">        (nazwa i adres wykonawcy) </w:t>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00E36E07">
        <w:rPr>
          <w:rFonts w:asciiTheme="minorHAnsi" w:hAnsiTheme="minorHAnsi" w:cstheme="minorHAnsi"/>
          <w:sz w:val="22"/>
          <w:szCs w:val="22"/>
        </w:rPr>
        <w:tab/>
      </w:r>
      <w:r w:rsidR="00E36E07">
        <w:rPr>
          <w:rFonts w:asciiTheme="minorHAnsi" w:hAnsiTheme="minorHAnsi" w:cstheme="minorHAnsi"/>
          <w:sz w:val="22"/>
          <w:szCs w:val="22"/>
        </w:rPr>
        <w:tab/>
      </w:r>
      <w:r w:rsidR="00E36E07">
        <w:rPr>
          <w:rFonts w:asciiTheme="minorHAnsi" w:hAnsiTheme="minorHAnsi" w:cstheme="minorHAnsi"/>
          <w:sz w:val="22"/>
          <w:szCs w:val="22"/>
        </w:rPr>
        <w:tab/>
      </w:r>
      <w:r w:rsidR="00E36E07">
        <w:rPr>
          <w:rFonts w:asciiTheme="minorHAnsi" w:hAnsiTheme="minorHAnsi" w:cstheme="minorHAnsi"/>
          <w:sz w:val="22"/>
          <w:szCs w:val="22"/>
        </w:rPr>
        <w:tab/>
      </w:r>
      <w:r w:rsidR="00E36E07">
        <w:rPr>
          <w:rFonts w:asciiTheme="minorHAnsi" w:hAnsiTheme="minorHAnsi" w:cstheme="minorHAnsi"/>
          <w:sz w:val="22"/>
          <w:szCs w:val="22"/>
        </w:rPr>
        <w:tab/>
      </w:r>
      <w:r w:rsidR="00E36E07">
        <w:rPr>
          <w:rFonts w:asciiTheme="minorHAnsi" w:hAnsiTheme="minorHAnsi" w:cstheme="minorHAnsi"/>
          <w:sz w:val="22"/>
          <w:szCs w:val="22"/>
        </w:rPr>
        <w:tab/>
      </w:r>
      <w:r w:rsidR="00E36E07">
        <w:rPr>
          <w:rFonts w:asciiTheme="minorHAnsi" w:hAnsiTheme="minorHAnsi" w:cstheme="minorHAnsi"/>
          <w:sz w:val="22"/>
          <w:szCs w:val="22"/>
        </w:rPr>
        <w:tab/>
      </w:r>
      <w:r w:rsidR="00E36E07">
        <w:rPr>
          <w:rFonts w:asciiTheme="minorHAnsi" w:hAnsiTheme="minorHAnsi" w:cstheme="minorHAnsi"/>
          <w:sz w:val="22"/>
          <w:szCs w:val="22"/>
        </w:rPr>
        <w:tab/>
      </w:r>
      <w:r w:rsidR="00E36E07">
        <w:rPr>
          <w:rFonts w:asciiTheme="minorHAnsi" w:hAnsiTheme="minorHAnsi" w:cstheme="minorHAnsi"/>
          <w:sz w:val="22"/>
          <w:szCs w:val="22"/>
        </w:rPr>
        <w:tab/>
      </w:r>
      <w:r w:rsidR="00E36E07">
        <w:rPr>
          <w:rFonts w:asciiTheme="minorHAnsi" w:hAnsiTheme="minorHAnsi" w:cstheme="minorHAnsi"/>
          <w:sz w:val="22"/>
          <w:szCs w:val="22"/>
        </w:rPr>
        <w:tab/>
        <w:t xml:space="preserve">  </w:t>
      </w:r>
      <w:r w:rsidRPr="00F548CB">
        <w:rPr>
          <w:rFonts w:asciiTheme="minorHAnsi" w:hAnsiTheme="minorHAnsi" w:cstheme="minorHAnsi"/>
          <w:sz w:val="22"/>
          <w:szCs w:val="22"/>
        </w:rPr>
        <w:t xml:space="preserve">...........................................................                        </w:t>
      </w:r>
    </w:p>
    <w:p w14:paraId="0E095041" w14:textId="77777777" w:rsidR="00F548CB" w:rsidRPr="00F548CB" w:rsidRDefault="00F548CB" w:rsidP="00E36E07">
      <w:pPr>
        <w:ind w:left="5664" w:firstLine="708"/>
        <w:rPr>
          <w:rFonts w:asciiTheme="minorHAnsi" w:hAnsiTheme="minorHAnsi" w:cstheme="minorHAnsi"/>
          <w:sz w:val="22"/>
          <w:szCs w:val="22"/>
        </w:rPr>
      </w:pPr>
      <w:r w:rsidRPr="00F548CB">
        <w:rPr>
          <w:rFonts w:asciiTheme="minorHAnsi" w:hAnsiTheme="minorHAnsi" w:cstheme="minorHAnsi"/>
          <w:sz w:val="22"/>
          <w:szCs w:val="22"/>
        </w:rPr>
        <w:t>miejscowość, data</w:t>
      </w:r>
    </w:p>
    <w:p w14:paraId="16589672" w14:textId="77777777" w:rsidR="00F548CB" w:rsidRPr="00F548CB" w:rsidRDefault="00F548CB" w:rsidP="00F548CB">
      <w:pPr>
        <w:rPr>
          <w:rFonts w:asciiTheme="minorHAnsi" w:hAnsiTheme="minorHAnsi" w:cstheme="minorHAnsi"/>
          <w:sz w:val="22"/>
          <w:szCs w:val="22"/>
        </w:rPr>
      </w:pPr>
      <w:r w:rsidRPr="00F548CB">
        <w:rPr>
          <w:rFonts w:asciiTheme="minorHAnsi" w:hAnsiTheme="minorHAnsi" w:cstheme="minorHAnsi"/>
          <w:sz w:val="22"/>
          <w:szCs w:val="22"/>
        </w:rPr>
        <w:t>..........................................................</w:t>
      </w:r>
    </w:p>
    <w:p w14:paraId="5F905C2B" w14:textId="3820A941" w:rsidR="00F548CB" w:rsidRPr="00F548CB" w:rsidRDefault="00F548CB" w:rsidP="00F548CB">
      <w:pPr>
        <w:pStyle w:val="Tekstdymka"/>
        <w:rPr>
          <w:rFonts w:asciiTheme="minorHAnsi" w:hAnsiTheme="minorHAnsi" w:cstheme="minorHAnsi"/>
          <w:sz w:val="22"/>
          <w:szCs w:val="22"/>
        </w:rPr>
      </w:pPr>
      <w:r w:rsidRPr="00F548CB">
        <w:rPr>
          <w:rFonts w:asciiTheme="minorHAnsi" w:hAnsiTheme="minorHAnsi" w:cstheme="minorHAnsi"/>
          <w:sz w:val="22"/>
          <w:szCs w:val="22"/>
        </w:rPr>
        <w:t xml:space="preserve">                   (nr telefonu)</w:t>
      </w:r>
    </w:p>
    <w:p w14:paraId="402CC5C6" w14:textId="77777777" w:rsidR="00F548CB" w:rsidRPr="00F548CB" w:rsidRDefault="00F548CB" w:rsidP="00F548CB">
      <w:pPr>
        <w:rPr>
          <w:rFonts w:asciiTheme="minorHAnsi" w:hAnsiTheme="minorHAnsi" w:cstheme="minorHAnsi"/>
          <w:sz w:val="22"/>
          <w:szCs w:val="22"/>
        </w:rPr>
      </w:pPr>
    </w:p>
    <w:p w14:paraId="10AC02D7" w14:textId="77777777" w:rsidR="00F548CB" w:rsidRPr="00F548CB" w:rsidRDefault="00F548CB" w:rsidP="00F548CB">
      <w:pPr>
        <w:rPr>
          <w:rFonts w:asciiTheme="minorHAnsi" w:hAnsiTheme="minorHAnsi" w:cstheme="minorHAnsi"/>
          <w:sz w:val="22"/>
          <w:szCs w:val="22"/>
        </w:rPr>
      </w:pPr>
      <w:r w:rsidRPr="00F548CB">
        <w:rPr>
          <w:rFonts w:asciiTheme="minorHAnsi" w:hAnsiTheme="minorHAnsi" w:cstheme="minorHAnsi"/>
          <w:sz w:val="22"/>
          <w:szCs w:val="22"/>
        </w:rPr>
        <w:t>...........................................................</w:t>
      </w:r>
    </w:p>
    <w:p w14:paraId="31F5B7A4" w14:textId="77777777" w:rsidR="00F548CB" w:rsidRPr="00F548CB" w:rsidRDefault="00F548CB" w:rsidP="00F548CB">
      <w:pPr>
        <w:pStyle w:val="Tekstdymka"/>
        <w:rPr>
          <w:rFonts w:asciiTheme="minorHAnsi" w:hAnsiTheme="minorHAnsi" w:cstheme="minorHAnsi"/>
          <w:sz w:val="22"/>
          <w:szCs w:val="22"/>
        </w:rPr>
      </w:pPr>
      <w:r w:rsidRPr="00F548CB">
        <w:rPr>
          <w:rFonts w:asciiTheme="minorHAnsi" w:hAnsiTheme="minorHAnsi" w:cstheme="minorHAnsi"/>
          <w:sz w:val="22"/>
          <w:szCs w:val="22"/>
        </w:rPr>
        <w:t xml:space="preserve">                  (e-mail)</w:t>
      </w:r>
    </w:p>
    <w:p w14:paraId="3A92D7A2" w14:textId="77777777" w:rsidR="00F548CB" w:rsidRPr="00F548CB" w:rsidRDefault="00F548CB" w:rsidP="00F548CB">
      <w:pPr>
        <w:pStyle w:val="Tekstdymka"/>
        <w:rPr>
          <w:rFonts w:asciiTheme="minorHAnsi" w:hAnsiTheme="minorHAnsi" w:cstheme="minorHAnsi"/>
          <w:sz w:val="22"/>
          <w:szCs w:val="22"/>
        </w:rPr>
      </w:pPr>
    </w:p>
    <w:p w14:paraId="2E673F83" w14:textId="77777777" w:rsidR="00F548CB" w:rsidRPr="00F548CB" w:rsidRDefault="00F548CB" w:rsidP="00F548CB">
      <w:pPr>
        <w:pStyle w:val="Tekstdymka"/>
        <w:rPr>
          <w:rFonts w:asciiTheme="minorHAnsi" w:hAnsiTheme="minorHAnsi" w:cstheme="minorHAnsi"/>
          <w:sz w:val="22"/>
          <w:szCs w:val="22"/>
        </w:rPr>
      </w:pPr>
    </w:p>
    <w:p w14:paraId="49FC6060" w14:textId="77777777" w:rsidR="00F548CB" w:rsidRPr="00F548CB" w:rsidRDefault="00F548CB" w:rsidP="00F548CB">
      <w:pPr>
        <w:rPr>
          <w:rFonts w:asciiTheme="minorHAnsi" w:hAnsiTheme="minorHAnsi" w:cstheme="minorHAnsi"/>
          <w:sz w:val="22"/>
          <w:szCs w:val="22"/>
        </w:rPr>
      </w:pPr>
      <w:r w:rsidRPr="00F548CB">
        <w:rPr>
          <w:rFonts w:asciiTheme="minorHAnsi" w:hAnsiTheme="minorHAnsi" w:cstheme="minorHAnsi"/>
          <w:sz w:val="22"/>
          <w:szCs w:val="22"/>
        </w:rPr>
        <w:t>...........................................................</w:t>
      </w:r>
    </w:p>
    <w:p w14:paraId="720A3044" w14:textId="77777777" w:rsidR="00F548CB" w:rsidRPr="00F548CB" w:rsidRDefault="00F548CB" w:rsidP="00F548CB">
      <w:pPr>
        <w:pStyle w:val="Tekstdymka"/>
        <w:rPr>
          <w:rFonts w:asciiTheme="minorHAnsi" w:hAnsiTheme="minorHAnsi" w:cstheme="minorHAnsi"/>
          <w:sz w:val="22"/>
          <w:szCs w:val="22"/>
        </w:rPr>
      </w:pPr>
      <w:r w:rsidRPr="00F548CB">
        <w:rPr>
          <w:rFonts w:asciiTheme="minorHAnsi" w:hAnsiTheme="minorHAnsi" w:cstheme="minorHAnsi"/>
          <w:sz w:val="22"/>
          <w:szCs w:val="22"/>
        </w:rPr>
        <w:t xml:space="preserve">                  NIP, REGON</w:t>
      </w:r>
    </w:p>
    <w:p w14:paraId="0BEAA867" w14:textId="77777777" w:rsidR="00F548CB" w:rsidRPr="00F548CB" w:rsidRDefault="00F548CB" w:rsidP="00F548CB">
      <w:pPr>
        <w:pStyle w:val="Tekstdymka"/>
        <w:rPr>
          <w:rFonts w:asciiTheme="minorHAnsi" w:hAnsiTheme="minorHAnsi" w:cstheme="minorHAnsi"/>
          <w:sz w:val="22"/>
          <w:szCs w:val="22"/>
        </w:rPr>
      </w:pPr>
    </w:p>
    <w:p w14:paraId="444B2918" w14:textId="77777777" w:rsidR="00F548CB" w:rsidRPr="00F548CB" w:rsidRDefault="00F548CB" w:rsidP="00F548CB">
      <w:pPr>
        <w:pStyle w:val="Tekstdymka"/>
        <w:rPr>
          <w:rFonts w:asciiTheme="minorHAnsi" w:hAnsiTheme="minorHAnsi" w:cstheme="minorHAnsi"/>
          <w:sz w:val="22"/>
          <w:szCs w:val="22"/>
        </w:rPr>
      </w:pPr>
    </w:p>
    <w:p w14:paraId="127467F8" w14:textId="77777777" w:rsidR="00F548CB" w:rsidRPr="00F548CB" w:rsidRDefault="00F548CB" w:rsidP="00F548CB">
      <w:pPr>
        <w:pStyle w:val="Tekstdymka"/>
        <w:rPr>
          <w:rFonts w:asciiTheme="minorHAnsi" w:hAnsiTheme="minorHAnsi" w:cstheme="minorHAnsi"/>
          <w:sz w:val="22"/>
          <w:szCs w:val="22"/>
        </w:rPr>
      </w:pPr>
    </w:p>
    <w:p w14:paraId="16C55E4D" w14:textId="77777777" w:rsidR="00F548CB" w:rsidRPr="00F548CB" w:rsidRDefault="00F548CB" w:rsidP="00F548CB">
      <w:pPr>
        <w:pStyle w:val="Tekstdymka"/>
        <w:rPr>
          <w:rFonts w:asciiTheme="minorHAnsi" w:hAnsiTheme="minorHAnsi" w:cstheme="minorHAnsi"/>
          <w:sz w:val="22"/>
          <w:szCs w:val="22"/>
        </w:rPr>
      </w:pPr>
    </w:p>
    <w:p w14:paraId="2CBF7535" w14:textId="77777777" w:rsidR="00F548CB" w:rsidRPr="00F548CB" w:rsidRDefault="00F548CB" w:rsidP="00F548CB">
      <w:pPr>
        <w:pStyle w:val="Tekstdymka"/>
        <w:rPr>
          <w:rFonts w:asciiTheme="minorHAnsi" w:hAnsiTheme="minorHAnsi" w:cstheme="minorHAnsi"/>
          <w:sz w:val="22"/>
          <w:szCs w:val="22"/>
        </w:rPr>
      </w:pPr>
      <w:r w:rsidRPr="00F548CB">
        <w:rPr>
          <w:rFonts w:asciiTheme="minorHAnsi" w:hAnsiTheme="minorHAnsi" w:cstheme="minorHAnsi"/>
          <w:sz w:val="22"/>
          <w:szCs w:val="22"/>
        </w:rPr>
        <w:t>Wykonawca jest:</w:t>
      </w:r>
    </w:p>
    <w:p w14:paraId="480045CC" w14:textId="77777777" w:rsidR="00F548CB" w:rsidRPr="00F548CB" w:rsidRDefault="00F548CB" w:rsidP="00F548CB">
      <w:pPr>
        <w:pStyle w:val="Tekstdymka"/>
        <w:rPr>
          <w:rFonts w:asciiTheme="minorHAnsi" w:hAnsiTheme="minorHAnsi" w:cstheme="minorHAnsi"/>
          <w:sz w:val="22"/>
          <w:szCs w:val="22"/>
        </w:rPr>
      </w:pPr>
    </w:p>
    <w:p w14:paraId="4D829141" w14:textId="77777777" w:rsidR="00F548CB" w:rsidRPr="00F548CB" w:rsidRDefault="00F548CB" w:rsidP="00F548CB">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b/>
          <w:sz w:val="22"/>
          <w:szCs w:val="22"/>
        </w:rPr>
        <w:t>□</w:t>
      </w:r>
      <w:r w:rsidRPr="00F548CB">
        <w:rPr>
          <w:rFonts w:asciiTheme="minorHAnsi" w:hAnsiTheme="minorHAnsi" w:cstheme="minorHAnsi"/>
          <w:sz w:val="22"/>
          <w:szCs w:val="22"/>
        </w:rPr>
        <w:t xml:space="preserve"> mikro przedsiębiorcą</w:t>
      </w:r>
    </w:p>
    <w:p w14:paraId="250B44E7" w14:textId="77777777" w:rsidR="00F548CB" w:rsidRPr="00F548CB" w:rsidRDefault="00F548CB" w:rsidP="00F548CB">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b/>
          <w:sz w:val="22"/>
          <w:szCs w:val="22"/>
        </w:rPr>
        <w:t>□</w:t>
      </w:r>
      <w:r w:rsidRPr="00F548CB">
        <w:rPr>
          <w:rFonts w:asciiTheme="minorHAnsi" w:hAnsiTheme="minorHAnsi" w:cstheme="minorHAnsi"/>
          <w:sz w:val="22"/>
          <w:szCs w:val="22"/>
        </w:rPr>
        <w:t xml:space="preserve"> małym przedsiębiorcą</w:t>
      </w:r>
    </w:p>
    <w:p w14:paraId="3C5F2709" w14:textId="77777777" w:rsidR="00F548CB" w:rsidRPr="00F548CB" w:rsidRDefault="00F548CB" w:rsidP="00F548CB">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b/>
          <w:sz w:val="22"/>
          <w:szCs w:val="22"/>
        </w:rPr>
        <w:t xml:space="preserve">□ </w:t>
      </w:r>
      <w:r w:rsidRPr="00F548CB">
        <w:rPr>
          <w:rFonts w:asciiTheme="minorHAnsi" w:hAnsiTheme="minorHAnsi" w:cstheme="minorHAnsi"/>
          <w:sz w:val="22"/>
          <w:szCs w:val="22"/>
        </w:rPr>
        <w:t xml:space="preserve">średnim przedsiębiorcą </w:t>
      </w:r>
    </w:p>
    <w:p w14:paraId="29696B4C" w14:textId="77777777" w:rsidR="00F548CB" w:rsidRPr="00F548CB" w:rsidRDefault="00F548CB" w:rsidP="00F548CB">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b/>
          <w:sz w:val="22"/>
          <w:szCs w:val="22"/>
        </w:rPr>
        <w:t>□</w:t>
      </w:r>
      <w:r w:rsidRPr="00F548CB">
        <w:rPr>
          <w:rFonts w:asciiTheme="minorHAnsi" w:hAnsiTheme="minorHAnsi" w:cstheme="minorHAnsi"/>
          <w:sz w:val="22"/>
          <w:szCs w:val="22"/>
        </w:rPr>
        <w:t xml:space="preserve"> jednoosobową działalnością gospodarczą</w:t>
      </w:r>
    </w:p>
    <w:p w14:paraId="4C461315" w14:textId="77777777" w:rsidR="00F548CB" w:rsidRPr="00F548CB" w:rsidRDefault="00F548CB" w:rsidP="00F548CB">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b/>
          <w:sz w:val="22"/>
          <w:szCs w:val="22"/>
        </w:rPr>
        <w:t>□</w:t>
      </w:r>
      <w:r w:rsidRPr="00F548CB">
        <w:rPr>
          <w:rFonts w:asciiTheme="minorHAnsi" w:hAnsiTheme="minorHAnsi" w:cstheme="minorHAnsi"/>
          <w:sz w:val="22"/>
          <w:szCs w:val="22"/>
        </w:rPr>
        <w:t xml:space="preserve"> osobą fizyczną nieprowadzącą działalności gospodarczej</w:t>
      </w:r>
    </w:p>
    <w:p w14:paraId="3756E99E" w14:textId="77777777" w:rsidR="00F548CB" w:rsidRPr="00F548CB" w:rsidRDefault="00F548CB" w:rsidP="00F548CB">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b/>
          <w:sz w:val="22"/>
          <w:szCs w:val="22"/>
        </w:rPr>
        <w:t xml:space="preserve">□ </w:t>
      </w:r>
      <w:r w:rsidRPr="00F548CB">
        <w:rPr>
          <w:rFonts w:asciiTheme="minorHAnsi" w:hAnsiTheme="minorHAnsi" w:cstheme="minorHAnsi"/>
          <w:sz w:val="22"/>
          <w:szCs w:val="22"/>
        </w:rPr>
        <w:t xml:space="preserve">inne </w:t>
      </w:r>
      <w:r w:rsidRPr="00F548CB">
        <w:rPr>
          <w:rStyle w:val="Odwoanieprzypisukocowego"/>
          <w:rFonts w:asciiTheme="minorHAnsi" w:hAnsiTheme="minorHAnsi" w:cstheme="minorHAnsi"/>
          <w:sz w:val="22"/>
          <w:szCs w:val="22"/>
        </w:rPr>
        <w:endnoteReference w:id="1"/>
      </w:r>
    </w:p>
    <w:p w14:paraId="7094170C" w14:textId="77777777" w:rsidR="00ED6830" w:rsidRPr="00F548CB" w:rsidRDefault="00ED6830" w:rsidP="00ED6830">
      <w:pPr>
        <w:pStyle w:val="Tekstdymka"/>
        <w:rPr>
          <w:rFonts w:asciiTheme="minorHAnsi" w:hAnsiTheme="minorHAnsi" w:cstheme="minorHAnsi"/>
          <w:sz w:val="22"/>
          <w:szCs w:val="22"/>
        </w:rPr>
      </w:pPr>
    </w:p>
    <w:p w14:paraId="7C451EB6" w14:textId="77777777" w:rsidR="00ED6830" w:rsidRPr="00F548CB" w:rsidRDefault="00ED6830" w:rsidP="00ED6830">
      <w:pPr>
        <w:pStyle w:val="Tekstdymka"/>
        <w:rPr>
          <w:rFonts w:asciiTheme="minorHAnsi" w:hAnsiTheme="minorHAnsi" w:cstheme="minorHAnsi"/>
          <w:sz w:val="22"/>
          <w:szCs w:val="22"/>
        </w:rPr>
      </w:pPr>
    </w:p>
    <w:p w14:paraId="02B826C7" w14:textId="77777777" w:rsidR="00ED6830" w:rsidRPr="00F548CB" w:rsidRDefault="00ED6830" w:rsidP="00ED6830">
      <w:pPr>
        <w:pStyle w:val="Tekstdymka"/>
        <w:jc w:val="center"/>
        <w:rPr>
          <w:rFonts w:asciiTheme="minorHAnsi" w:hAnsiTheme="minorHAnsi" w:cstheme="minorHAnsi"/>
          <w:b/>
          <w:sz w:val="22"/>
          <w:szCs w:val="22"/>
        </w:rPr>
      </w:pPr>
      <w:r w:rsidRPr="00F548CB">
        <w:rPr>
          <w:rFonts w:asciiTheme="minorHAnsi" w:hAnsiTheme="minorHAnsi" w:cstheme="minorHAnsi"/>
          <w:b/>
          <w:sz w:val="22"/>
          <w:szCs w:val="22"/>
        </w:rPr>
        <w:t>Formularz ofertowy</w:t>
      </w:r>
    </w:p>
    <w:p w14:paraId="6DB4611A" w14:textId="77777777" w:rsidR="00ED6830" w:rsidRPr="00F548CB" w:rsidRDefault="00ED6830" w:rsidP="00ED6830">
      <w:pPr>
        <w:pStyle w:val="Tekstdymka"/>
        <w:rPr>
          <w:rFonts w:asciiTheme="minorHAnsi" w:hAnsiTheme="minorHAnsi" w:cstheme="minorHAnsi"/>
          <w:sz w:val="22"/>
          <w:szCs w:val="22"/>
        </w:rPr>
      </w:pPr>
    </w:p>
    <w:p w14:paraId="3BFE2739" w14:textId="506A6A43" w:rsidR="00ED6830" w:rsidRPr="00F548CB" w:rsidRDefault="00ED6830" w:rsidP="00ED6830">
      <w:pPr>
        <w:pStyle w:val="Tekstdymka"/>
        <w:spacing w:line="360" w:lineRule="auto"/>
        <w:jc w:val="center"/>
        <w:rPr>
          <w:rFonts w:asciiTheme="minorHAnsi" w:hAnsiTheme="minorHAnsi" w:cstheme="minorHAnsi"/>
          <w:b/>
          <w:sz w:val="22"/>
          <w:szCs w:val="22"/>
        </w:rPr>
      </w:pPr>
      <w:bookmarkStart w:id="0" w:name="_Hlk496179252"/>
      <w:r w:rsidRPr="00F548CB">
        <w:rPr>
          <w:rFonts w:asciiTheme="minorHAnsi" w:hAnsiTheme="minorHAnsi" w:cstheme="minorHAnsi"/>
          <w:b/>
          <w:sz w:val="22"/>
          <w:szCs w:val="22"/>
        </w:rPr>
        <w:t xml:space="preserve">w </w:t>
      </w:r>
      <w:r w:rsidR="00F548CB" w:rsidRPr="00F548CB">
        <w:rPr>
          <w:rFonts w:asciiTheme="minorHAnsi" w:hAnsiTheme="minorHAnsi" w:cs="Times New Roman"/>
          <w:b/>
          <w:sz w:val="22"/>
          <w:szCs w:val="22"/>
        </w:rPr>
        <w:t xml:space="preserve">postępowaniu o udzielenie zamówienia publicznego </w:t>
      </w:r>
      <w:r w:rsidRPr="00F548CB">
        <w:rPr>
          <w:rFonts w:asciiTheme="minorHAnsi" w:hAnsiTheme="minorHAnsi" w:cstheme="minorHAnsi"/>
          <w:b/>
          <w:sz w:val="22"/>
          <w:szCs w:val="22"/>
        </w:rPr>
        <w:t xml:space="preserve">na </w:t>
      </w:r>
      <w:r w:rsidR="002D61A1">
        <w:rPr>
          <w:rFonts w:asciiTheme="minorHAnsi" w:hAnsiTheme="minorHAnsi" w:cstheme="minorHAnsi"/>
          <w:b/>
          <w:sz w:val="22"/>
          <w:szCs w:val="22"/>
        </w:rPr>
        <w:t>udzielenie i obsługę kredytu długoterminowego do wysokości 2 </w:t>
      </w:r>
      <w:r w:rsidR="00D61EB2">
        <w:rPr>
          <w:rFonts w:asciiTheme="minorHAnsi" w:hAnsiTheme="minorHAnsi" w:cstheme="minorHAnsi"/>
          <w:b/>
          <w:sz w:val="22"/>
          <w:szCs w:val="22"/>
        </w:rPr>
        <w:t>13</w:t>
      </w:r>
      <w:r w:rsidR="002D61A1">
        <w:rPr>
          <w:rFonts w:asciiTheme="minorHAnsi" w:hAnsiTheme="minorHAnsi" w:cstheme="minorHAnsi"/>
          <w:b/>
          <w:sz w:val="22"/>
          <w:szCs w:val="22"/>
        </w:rPr>
        <w:t>0 000,00 PLN</w:t>
      </w:r>
    </w:p>
    <w:bookmarkEnd w:id="0"/>
    <w:p w14:paraId="20337B2B" w14:textId="77777777" w:rsidR="00ED6830" w:rsidRPr="00F548CB" w:rsidRDefault="00ED6830" w:rsidP="00ED6830">
      <w:pPr>
        <w:pStyle w:val="Tekstdymka"/>
        <w:rPr>
          <w:rFonts w:asciiTheme="minorHAnsi" w:hAnsiTheme="minorHAnsi" w:cstheme="minorHAnsi"/>
          <w:sz w:val="22"/>
          <w:szCs w:val="22"/>
        </w:rPr>
      </w:pPr>
    </w:p>
    <w:p w14:paraId="7208E2B5" w14:textId="77777777" w:rsidR="00ED6830" w:rsidRPr="00F548CB" w:rsidRDefault="00ED6830" w:rsidP="0012481C">
      <w:pPr>
        <w:pStyle w:val="Tekstdymka"/>
        <w:spacing w:line="360" w:lineRule="auto"/>
        <w:rPr>
          <w:rFonts w:asciiTheme="minorHAnsi" w:hAnsiTheme="minorHAnsi" w:cstheme="minorHAnsi"/>
          <w:b/>
          <w:sz w:val="22"/>
          <w:szCs w:val="22"/>
        </w:rPr>
      </w:pPr>
      <w:r w:rsidRPr="00F548CB">
        <w:rPr>
          <w:rFonts w:asciiTheme="minorHAnsi" w:hAnsiTheme="minorHAnsi" w:cstheme="minorHAnsi"/>
          <w:b/>
          <w:sz w:val="22"/>
          <w:szCs w:val="22"/>
        </w:rPr>
        <w:t>Oferujemy wykonanie wyżej wymienionego przedmiotu zamówienia za:</w:t>
      </w:r>
    </w:p>
    <w:p w14:paraId="59EE1B89" w14:textId="77777777" w:rsidR="00E96EB7" w:rsidRPr="00F548CB" w:rsidRDefault="00E96EB7" w:rsidP="0012481C">
      <w:pPr>
        <w:pStyle w:val="Tekstdymka"/>
        <w:spacing w:line="360" w:lineRule="auto"/>
        <w:rPr>
          <w:rFonts w:asciiTheme="minorHAnsi" w:hAnsiTheme="minorHAnsi" w:cstheme="minorHAnsi"/>
          <w:b/>
          <w:sz w:val="22"/>
          <w:szCs w:val="22"/>
        </w:rPr>
      </w:pPr>
    </w:p>
    <w:p w14:paraId="44FE97FD" w14:textId="77777777" w:rsidR="002D61A1" w:rsidRPr="003D10C7" w:rsidRDefault="002D61A1" w:rsidP="002D61A1">
      <w:pPr>
        <w:numPr>
          <w:ilvl w:val="0"/>
          <w:numId w:val="13"/>
        </w:numPr>
        <w:spacing w:line="360" w:lineRule="auto"/>
        <w:rPr>
          <w:rFonts w:asciiTheme="minorHAnsi" w:hAnsiTheme="minorHAnsi"/>
          <w:b/>
        </w:rPr>
      </w:pPr>
      <w:r w:rsidRPr="003D10C7">
        <w:rPr>
          <w:rFonts w:asciiTheme="minorHAnsi" w:hAnsiTheme="minorHAnsi"/>
          <w:b/>
        </w:rPr>
        <w:t>Kryterium Cena:</w:t>
      </w:r>
    </w:p>
    <w:p w14:paraId="761998E7" w14:textId="77777777" w:rsidR="002D61A1" w:rsidRPr="003D10C7" w:rsidRDefault="002D61A1" w:rsidP="002D61A1">
      <w:pPr>
        <w:pStyle w:val="Tekstdymka"/>
        <w:rPr>
          <w:rFonts w:asciiTheme="minorHAnsi" w:hAnsiTheme="minorHAnsi"/>
          <w:sz w:val="24"/>
        </w:rPr>
      </w:pPr>
    </w:p>
    <w:p w14:paraId="4F0BC782" w14:textId="77777777" w:rsidR="002D61A1" w:rsidRPr="003D10C7" w:rsidRDefault="002D61A1" w:rsidP="002D61A1">
      <w:pPr>
        <w:pStyle w:val="Tekstdymka"/>
        <w:spacing w:line="480" w:lineRule="auto"/>
        <w:rPr>
          <w:rFonts w:asciiTheme="minorHAnsi" w:hAnsiTheme="minorHAnsi"/>
          <w:sz w:val="24"/>
        </w:rPr>
      </w:pPr>
      <w:r w:rsidRPr="003D10C7">
        <w:rPr>
          <w:rFonts w:asciiTheme="minorHAnsi" w:hAnsiTheme="minorHAnsi"/>
          <w:sz w:val="24"/>
        </w:rPr>
        <w:t>cena: ..................................... zł</w:t>
      </w:r>
    </w:p>
    <w:p w14:paraId="11F1AE28" w14:textId="77777777" w:rsidR="002D61A1" w:rsidRPr="003D10C7" w:rsidRDefault="002D61A1" w:rsidP="002D61A1">
      <w:pPr>
        <w:pStyle w:val="Tekstdymka"/>
        <w:spacing w:line="480" w:lineRule="auto"/>
        <w:rPr>
          <w:rFonts w:asciiTheme="minorHAnsi" w:hAnsiTheme="minorHAnsi"/>
          <w:sz w:val="24"/>
        </w:rPr>
      </w:pPr>
      <w:r w:rsidRPr="003D10C7">
        <w:rPr>
          <w:rFonts w:asciiTheme="minorHAnsi" w:hAnsiTheme="minorHAnsi"/>
          <w:sz w:val="24"/>
        </w:rPr>
        <w:t>słownie: ......................................................................................................................................</w:t>
      </w:r>
    </w:p>
    <w:p w14:paraId="7FB2E588" w14:textId="77777777" w:rsidR="002D61A1" w:rsidRPr="003D10C7" w:rsidRDefault="002D61A1" w:rsidP="002D61A1">
      <w:pPr>
        <w:pStyle w:val="Tekstdymka"/>
        <w:spacing w:line="480" w:lineRule="auto"/>
        <w:rPr>
          <w:rFonts w:asciiTheme="minorHAnsi" w:hAnsiTheme="minorHAnsi"/>
          <w:b/>
          <w:sz w:val="24"/>
        </w:rPr>
      </w:pPr>
      <w:r w:rsidRPr="003D10C7">
        <w:rPr>
          <w:rFonts w:asciiTheme="minorHAnsi" w:hAnsiTheme="minorHAnsi"/>
          <w:b/>
          <w:sz w:val="24"/>
        </w:rPr>
        <w:t>Przy wyliczeniu zastosowaliśmy następujące wskaźniki:</w:t>
      </w:r>
    </w:p>
    <w:p w14:paraId="0D1C8AAB" w14:textId="11A7D309" w:rsidR="002D61A1" w:rsidRPr="003D10C7" w:rsidRDefault="002D61A1" w:rsidP="002D61A1">
      <w:pPr>
        <w:pStyle w:val="Tekstdymka"/>
        <w:spacing w:line="480" w:lineRule="auto"/>
        <w:rPr>
          <w:rFonts w:asciiTheme="minorHAnsi" w:hAnsiTheme="minorHAnsi"/>
          <w:sz w:val="24"/>
        </w:rPr>
      </w:pPr>
      <w:r w:rsidRPr="003D10C7">
        <w:rPr>
          <w:rFonts w:asciiTheme="minorHAnsi" w:hAnsiTheme="minorHAnsi"/>
          <w:sz w:val="24"/>
        </w:rPr>
        <w:t xml:space="preserve">WIBOR </w:t>
      </w:r>
      <w:r>
        <w:rPr>
          <w:rFonts w:asciiTheme="minorHAnsi" w:hAnsiTheme="minorHAnsi"/>
          <w:sz w:val="24"/>
        </w:rPr>
        <w:t>3</w:t>
      </w:r>
      <w:r w:rsidRPr="003D10C7">
        <w:rPr>
          <w:rFonts w:asciiTheme="minorHAnsi" w:hAnsiTheme="minorHAnsi"/>
          <w:sz w:val="24"/>
        </w:rPr>
        <w:t xml:space="preserve"> M = </w:t>
      </w:r>
      <w:r w:rsidR="00D61EB2">
        <w:rPr>
          <w:rFonts w:asciiTheme="minorHAnsi" w:hAnsiTheme="minorHAnsi"/>
          <w:sz w:val="24"/>
        </w:rPr>
        <w:t>5,86</w:t>
      </w:r>
      <w:r w:rsidRPr="003D10C7">
        <w:rPr>
          <w:rFonts w:asciiTheme="minorHAnsi" w:hAnsiTheme="minorHAnsi"/>
          <w:sz w:val="24"/>
        </w:rPr>
        <w:t xml:space="preserve"> %</w:t>
      </w:r>
    </w:p>
    <w:p w14:paraId="1B008A21" w14:textId="77777777" w:rsidR="002D61A1" w:rsidRPr="003D10C7" w:rsidRDefault="002D61A1" w:rsidP="002D61A1">
      <w:pPr>
        <w:pStyle w:val="Tekstdymka"/>
        <w:spacing w:line="480" w:lineRule="auto"/>
        <w:rPr>
          <w:rFonts w:asciiTheme="minorHAnsi" w:hAnsiTheme="minorHAnsi"/>
          <w:sz w:val="24"/>
        </w:rPr>
      </w:pPr>
      <w:r w:rsidRPr="003D10C7">
        <w:rPr>
          <w:rFonts w:asciiTheme="minorHAnsi" w:hAnsiTheme="minorHAnsi"/>
          <w:sz w:val="24"/>
        </w:rPr>
        <w:lastRenderedPageBreak/>
        <w:t>- marża banku = …….. %</w:t>
      </w:r>
    </w:p>
    <w:p w14:paraId="7EBFDCD1" w14:textId="77777777" w:rsidR="002D61A1" w:rsidRPr="003D10C7" w:rsidRDefault="002D61A1" w:rsidP="002D61A1">
      <w:pPr>
        <w:pStyle w:val="Akapitzlist"/>
        <w:numPr>
          <w:ilvl w:val="0"/>
          <w:numId w:val="13"/>
        </w:numPr>
        <w:jc w:val="both"/>
        <w:rPr>
          <w:rFonts w:asciiTheme="minorHAnsi" w:hAnsiTheme="minorHAnsi"/>
          <w:b/>
          <w:sz w:val="24"/>
          <w:szCs w:val="24"/>
        </w:rPr>
      </w:pPr>
      <w:r w:rsidRPr="003D10C7">
        <w:rPr>
          <w:rFonts w:asciiTheme="minorHAnsi" w:hAnsiTheme="minorHAnsi"/>
          <w:b/>
          <w:sz w:val="24"/>
          <w:szCs w:val="24"/>
        </w:rPr>
        <w:t>Kryterium – czas uruchomienia kredytu od dnia złożenia dyspozycji:</w:t>
      </w:r>
    </w:p>
    <w:p w14:paraId="21872D0C" w14:textId="77777777" w:rsidR="002D61A1" w:rsidRPr="003D10C7" w:rsidRDefault="002D61A1" w:rsidP="002D61A1">
      <w:pPr>
        <w:spacing w:line="276" w:lineRule="auto"/>
        <w:jc w:val="both"/>
        <w:rPr>
          <w:rFonts w:asciiTheme="minorHAnsi" w:hAnsiTheme="minorHAnsi"/>
        </w:rPr>
      </w:pPr>
      <w:r w:rsidRPr="003D10C7">
        <w:rPr>
          <w:rFonts w:asciiTheme="minorHAnsi" w:hAnsiTheme="minorHAnsi"/>
          <w:b/>
        </w:rPr>
        <w:sym w:font="Symbol" w:char="F0FF"/>
      </w:r>
      <w:r w:rsidRPr="003D10C7">
        <w:rPr>
          <w:rFonts w:asciiTheme="minorHAnsi" w:hAnsiTheme="minorHAnsi"/>
        </w:rPr>
        <w:t xml:space="preserve"> czas uruchomienia kredytu w ciągu 1-2 dni roboczych od dnia złożenia dyspozycji </w:t>
      </w:r>
      <w:r w:rsidRPr="003D10C7">
        <w:rPr>
          <w:rFonts w:asciiTheme="minorHAnsi" w:hAnsiTheme="minorHAnsi"/>
          <w:vertAlign w:val="superscript"/>
        </w:rPr>
        <w:t>*</w:t>
      </w:r>
      <w:r w:rsidRPr="003D10C7">
        <w:rPr>
          <w:rFonts w:asciiTheme="minorHAnsi" w:hAnsiTheme="minorHAnsi"/>
        </w:rPr>
        <w:t xml:space="preserve">                    </w:t>
      </w:r>
    </w:p>
    <w:p w14:paraId="59D7E738" w14:textId="77777777" w:rsidR="002D61A1" w:rsidRPr="003D10C7" w:rsidRDefault="002D61A1" w:rsidP="002D61A1">
      <w:pPr>
        <w:spacing w:line="276" w:lineRule="auto"/>
        <w:jc w:val="both"/>
        <w:rPr>
          <w:rFonts w:asciiTheme="minorHAnsi" w:hAnsiTheme="minorHAnsi"/>
          <w:vertAlign w:val="superscript"/>
        </w:rPr>
      </w:pPr>
      <w:r w:rsidRPr="003D10C7">
        <w:rPr>
          <w:rFonts w:asciiTheme="minorHAnsi" w:hAnsiTheme="minorHAnsi"/>
          <w:b/>
        </w:rPr>
        <w:sym w:font="Symbol" w:char="F0FF"/>
      </w:r>
      <w:r w:rsidRPr="003D10C7">
        <w:rPr>
          <w:rFonts w:asciiTheme="minorHAnsi" w:hAnsiTheme="minorHAnsi"/>
        </w:rPr>
        <w:t xml:space="preserve"> czas uruchomienia kredytu w ciągu 3-4 dni roboczych od dnia złożenia dyspozycji</w:t>
      </w:r>
      <w:r w:rsidRPr="003D10C7">
        <w:rPr>
          <w:rFonts w:asciiTheme="minorHAnsi" w:hAnsiTheme="minorHAnsi"/>
          <w:vertAlign w:val="superscript"/>
        </w:rPr>
        <w:t>*</w:t>
      </w:r>
    </w:p>
    <w:p w14:paraId="4ACE4295" w14:textId="77777777" w:rsidR="002D61A1" w:rsidRPr="003D10C7" w:rsidRDefault="002D61A1" w:rsidP="002D61A1">
      <w:pPr>
        <w:spacing w:line="276" w:lineRule="auto"/>
        <w:jc w:val="both"/>
        <w:rPr>
          <w:rFonts w:asciiTheme="minorHAnsi" w:hAnsiTheme="minorHAnsi"/>
          <w:vertAlign w:val="superscript"/>
        </w:rPr>
      </w:pPr>
      <w:r w:rsidRPr="003D10C7">
        <w:rPr>
          <w:rFonts w:asciiTheme="minorHAnsi" w:hAnsiTheme="minorHAnsi"/>
          <w:b/>
        </w:rPr>
        <w:sym w:font="Symbol" w:char="F0FF"/>
      </w:r>
      <w:r w:rsidRPr="003D10C7">
        <w:rPr>
          <w:rFonts w:asciiTheme="minorHAnsi" w:hAnsiTheme="minorHAnsi"/>
        </w:rPr>
        <w:t xml:space="preserve"> czas uruchomienia kredytu w ciągu 5 </w:t>
      </w:r>
      <w:r>
        <w:rPr>
          <w:rFonts w:asciiTheme="minorHAnsi" w:hAnsiTheme="minorHAnsi"/>
        </w:rPr>
        <w:t xml:space="preserve">i więcej </w:t>
      </w:r>
      <w:r w:rsidRPr="003D10C7">
        <w:rPr>
          <w:rFonts w:asciiTheme="minorHAnsi" w:hAnsiTheme="minorHAnsi"/>
        </w:rPr>
        <w:t>dni roboczych od dnia złożenia dyspozycji</w:t>
      </w:r>
      <w:r w:rsidRPr="003D10C7">
        <w:rPr>
          <w:rFonts w:asciiTheme="minorHAnsi" w:hAnsiTheme="minorHAnsi"/>
          <w:vertAlign w:val="superscript"/>
        </w:rPr>
        <w:t>*</w:t>
      </w:r>
    </w:p>
    <w:p w14:paraId="65DD35E7" w14:textId="77777777" w:rsidR="002D61A1" w:rsidRDefault="002D61A1" w:rsidP="002D61A1">
      <w:pPr>
        <w:spacing w:line="276" w:lineRule="auto"/>
        <w:jc w:val="both"/>
        <w:rPr>
          <w:b/>
          <w:vertAlign w:val="superscript"/>
        </w:rPr>
      </w:pPr>
    </w:p>
    <w:p w14:paraId="7269CEB5" w14:textId="77777777" w:rsidR="002D61A1" w:rsidRPr="0009718A" w:rsidRDefault="002D61A1" w:rsidP="002D61A1">
      <w:pPr>
        <w:spacing w:line="480" w:lineRule="auto"/>
        <w:rPr>
          <w:sz w:val="20"/>
          <w:szCs w:val="20"/>
        </w:rPr>
      </w:pPr>
      <w:r w:rsidRPr="0009718A">
        <w:rPr>
          <w:b/>
          <w:vertAlign w:val="superscript"/>
        </w:rPr>
        <w:t>*</w:t>
      </w:r>
      <w:r>
        <w:rPr>
          <w:sz w:val="20"/>
          <w:szCs w:val="20"/>
        </w:rPr>
        <w:t>odpowiednie zaznaczyć</w:t>
      </w:r>
    </w:p>
    <w:p w14:paraId="602BF641" w14:textId="77777777" w:rsidR="002D61A1" w:rsidRPr="002E4F9B" w:rsidRDefault="002D61A1" w:rsidP="002D61A1">
      <w:pPr>
        <w:autoSpaceDE w:val="0"/>
        <w:autoSpaceDN w:val="0"/>
        <w:adjustRightInd w:val="0"/>
        <w:jc w:val="both"/>
        <w:rPr>
          <w:rFonts w:eastAsiaTheme="minorHAnsi"/>
          <w:color w:val="000000"/>
          <w:lang w:eastAsia="en-US"/>
        </w:rPr>
      </w:pPr>
      <w:r w:rsidRPr="002E4F9B">
        <w:rPr>
          <w:rFonts w:eastAsiaTheme="minorHAnsi"/>
          <w:b/>
          <w:bCs/>
          <w:color w:val="000000"/>
          <w:lang w:eastAsia="en-US"/>
        </w:rPr>
        <w:t xml:space="preserve">Uwaga! </w:t>
      </w:r>
    </w:p>
    <w:p w14:paraId="1193093D" w14:textId="77777777" w:rsidR="002D61A1" w:rsidRPr="003D10C7" w:rsidRDefault="002D61A1" w:rsidP="002D61A1">
      <w:pPr>
        <w:pStyle w:val="Akapitzlist"/>
        <w:ind w:left="1080"/>
        <w:jc w:val="both"/>
        <w:rPr>
          <w:rFonts w:asciiTheme="minorHAnsi" w:hAnsiTheme="minorHAnsi"/>
        </w:rPr>
      </w:pPr>
      <w:r w:rsidRPr="003D10C7">
        <w:rPr>
          <w:rFonts w:asciiTheme="minorHAnsi" w:eastAsiaTheme="minorHAnsi" w:hAnsiTheme="minorHAnsi"/>
          <w:color w:val="000000"/>
        </w:rPr>
        <w:t xml:space="preserve">W przypadku niewypełnienia pozycji nr 2, tj. nie zaznaczenia żadnej z pozycji  lub zaznaczenia kilku pozycji dotyczącej „czasu uruchomiania kredytu od dnia złożenia dyspozycji” przez Wykonawcę, Zamawiający przyzna 0 pkt. w kryterium „czas uruchomienia….” i </w:t>
      </w:r>
      <w:bookmarkStart w:id="1" w:name="_Hlk524956303"/>
      <w:r w:rsidRPr="003D10C7">
        <w:rPr>
          <w:rFonts w:asciiTheme="minorHAnsi" w:eastAsiaTheme="minorHAnsi" w:hAnsiTheme="minorHAnsi"/>
          <w:color w:val="000000"/>
        </w:rPr>
        <w:t>przyjmuje czas uruchomienia kredytu – 5 dni.</w:t>
      </w:r>
    </w:p>
    <w:bookmarkEnd w:id="1"/>
    <w:p w14:paraId="20376609" w14:textId="085220D1" w:rsidR="00402AF4" w:rsidRDefault="00402AF4" w:rsidP="003B4C98">
      <w:pPr>
        <w:ind w:left="360"/>
        <w:jc w:val="both"/>
        <w:rPr>
          <w:rFonts w:asciiTheme="minorHAnsi" w:hAnsiTheme="minorHAnsi" w:cstheme="minorHAnsi"/>
          <w:sz w:val="22"/>
          <w:szCs w:val="22"/>
        </w:rPr>
      </w:pPr>
    </w:p>
    <w:p w14:paraId="48A0D051" w14:textId="65C28752" w:rsidR="003B4C98" w:rsidRPr="00F548CB" w:rsidRDefault="0001129E" w:rsidP="003B4C98">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 xml:space="preserve">3. </w:t>
      </w:r>
      <w:r w:rsidR="003B4C98" w:rsidRPr="00F548CB">
        <w:rPr>
          <w:rFonts w:asciiTheme="minorHAnsi" w:hAnsiTheme="minorHAnsi" w:cstheme="minorHAnsi"/>
          <w:sz w:val="22"/>
          <w:szCs w:val="22"/>
        </w:rPr>
        <w:t>Oświadczamy, że zapoznaliśmy się ze specyfikacją warunków zamówienia i nie wnosimy do niej zastrzeżeń oraz, że zdobyliśmy konieczne informacje do przygotowania oferty.</w:t>
      </w:r>
    </w:p>
    <w:p w14:paraId="5C648EFD" w14:textId="4F3E8D56" w:rsidR="003B4C98" w:rsidRPr="00F548CB" w:rsidRDefault="0001129E" w:rsidP="003B4C98">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4</w:t>
      </w:r>
      <w:r w:rsidR="003B4C98" w:rsidRPr="00F548CB">
        <w:rPr>
          <w:rFonts w:asciiTheme="minorHAnsi" w:hAnsiTheme="minorHAnsi" w:cstheme="minorHAnsi"/>
          <w:sz w:val="22"/>
          <w:szCs w:val="22"/>
        </w:rPr>
        <w:t xml:space="preserve">. Oświadczamy, że uważamy się za związanych ofertą na czas wskazany w specyfikacji warunków zamówienia, tj. </w:t>
      </w:r>
      <w:r w:rsidR="002D61A1">
        <w:rPr>
          <w:rFonts w:asciiTheme="minorHAnsi" w:hAnsiTheme="minorHAnsi" w:cstheme="minorHAnsi"/>
          <w:sz w:val="22"/>
          <w:szCs w:val="22"/>
        </w:rPr>
        <w:t>9</w:t>
      </w:r>
      <w:r w:rsidR="003B4C98" w:rsidRPr="00F548CB">
        <w:rPr>
          <w:rFonts w:asciiTheme="minorHAnsi" w:hAnsiTheme="minorHAnsi" w:cstheme="minorHAnsi"/>
          <w:sz w:val="22"/>
          <w:szCs w:val="22"/>
        </w:rPr>
        <w:t>0 dni od ostatniego dnia składania ofert</w:t>
      </w:r>
      <w:r w:rsidR="002D61A1">
        <w:rPr>
          <w:rFonts w:asciiTheme="minorHAnsi" w:hAnsiTheme="minorHAnsi" w:cstheme="minorHAnsi"/>
          <w:sz w:val="22"/>
          <w:szCs w:val="22"/>
        </w:rPr>
        <w:t>.</w:t>
      </w:r>
    </w:p>
    <w:p w14:paraId="18CE5867" w14:textId="6F66140A" w:rsidR="003B4C98" w:rsidRPr="00F548CB" w:rsidRDefault="0001129E" w:rsidP="003B4C98">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5</w:t>
      </w:r>
      <w:r w:rsidR="003B4C98" w:rsidRPr="00F548CB">
        <w:rPr>
          <w:rFonts w:asciiTheme="minorHAnsi" w:hAnsiTheme="minorHAnsi" w:cstheme="minorHAnsi"/>
          <w:sz w:val="22"/>
          <w:szCs w:val="22"/>
        </w:rPr>
        <w:t>. Oświadczamy, że załączone do specyfikacji warunków zamówienia wymagania stawiane Wykonawcy oraz postanowienia do umowy zostały przez nas zaakceptowane bez zastrzeżeń i zobowiązujemy się, w przypadku przyznania nam zamówienia, do podpisania umowy w miejscu i terminie wyznaczonym przez Zamawiającego.</w:t>
      </w:r>
    </w:p>
    <w:p w14:paraId="3F222EC0" w14:textId="3A1BB84C" w:rsidR="003B4C98" w:rsidRPr="00F548CB" w:rsidRDefault="0001129E" w:rsidP="003B4C98">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6</w:t>
      </w:r>
      <w:r w:rsidR="003B4C98" w:rsidRPr="00F548CB">
        <w:rPr>
          <w:rFonts w:asciiTheme="minorHAnsi" w:hAnsiTheme="minorHAnsi" w:cstheme="minorHAnsi"/>
          <w:sz w:val="22"/>
          <w:szCs w:val="22"/>
        </w:rPr>
        <w:t>. Zobowiązujemy się do wykonania przedmiotu zamówienia publicznego w terminie ustalonym w specyfikacji warunków zamówienia.</w:t>
      </w:r>
    </w:p>
    <w:p w14:paraId="1011D65C" w14:textId="77777777" w:rsidR="00F548CB" w:rsidRPr="00F548CB" w:rsidRDefault="00F548CB" w:rsidP="00F548CB">
      <w:pPr>
        <w:pStyle w:val="Tekstdymka"/>
        <w:spacing w:line="360" w:lineRule="auto"/>
        <w:jc w:val="both"/>
        <w:rPr>
          <w:rFonts w:asciiTheme="minorHAnsi" w:hAnsiTheme="minorHAnsi" w:cstheme="minorHAnsi"/>
          <w:sz w:val="22"/>
          <w:szCs w:val="22"/>
        </w:rPr>
      </w:pPr>
      <w:bookmarkStart w:id="2" w:name="_Hlk76714279"/>
      <w:r w:rsidRPr="00F548CB">
        <w:rPr>
          <w:rFonts w:asciiTheme="minorHAnsi" w:hAnsiTheme="minorHAnsi" w:cstheme="minorHAnsi"/>
          <w:sz w:val="22"/>
          <w:szCs w:val="22"/>
        </w:rPr>
        <w:t>7. Zastrzeżenia Wykonawcy:</w:t>
      </w:r>
    </w:p>
    <w:p w14:paraId="17593535" w14:textId="77777777" w:rsidR="00F548CB" w:rsidRPr="00F548CB" w:rsidRDefault="00F548CB" w:rsidP="00F548CB">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Zgodnie z art. 18 ust. 3 Prawa zamówień publicznych, Wykonawca zastrzega, iż wymienione niżej dokumenty, składają się na ofertę, nie mogą być udostępnione innym uczestnikom postępowania:</w:t>
      </w:r>
    </w:p>
    <w:bookmarkEnd w:id="2"/>
    <w:p w14:paraId="545AE50E" w14:textId="77777777" w:rsidR="00F548CB" w:rsidRPr="00F548CB" w:rsidRDefault="00F548CB" w:rsidP="00F548CB">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3E1229C5" w14:textId="77777777" w:rsidR="00F548CB" w:rsidRPr="00F548CB" w:rsidRDefault="00F548CB" w:rsidP="00F548CB">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w:t>
      </w:r>
    </w:p>
    <w:p w14:paraId="4471274F" w14:textId="4B717F8D" w:rsidR="007F0A4B" w:rsidRPr="00F548CB" w:rsidRDefault="007F0A4B" w:rsidP="00F548CB">
      <w:pPr>
        <w:pStyle w:val="Tekstdymka"/>
        <w:jc w:val="center"/>
        <w:rPr>
          <w:rFonts w:asciiTheme="minorHAnsi" w:hAnsiTheme="minorHAnsi" w:cstheme="minorHAnsi"/>
          <w:sz w:val="22"/>
          <w:szCs w:val="22"/>
        </w:rPr>
      </w:pPr>
    </w:p>
    <w:p w14:paraId="4DCD65EF" w14:textId="77B4D128" w:rsidR="00F548CB" w:rsidRPr="00F548CB" w:rsidRDefault="002D61A1" w:rsidP="00F548CB">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8</w:t>
      </w:r>
      <w:r w:rsidR="00F548CB" w:rsidRPr="00F548CB">
        <w:rPr>
          <w:rFonts w:asciiTheme="minorHAnsi" w:hAnsiTheme="minorHAnsi" w:cstheme="minorHAnsi"/>
          <w:sz w:val="22"/>
          <w:szCs w:val="22"/>
        </w:rPr>
        <w:t>. Oświadczamy, że wybór naszej oferty</w:t>
      </w:r>
      <w:r w:rsidR="00F548CB" w:rsidRPr="00F548CB">
        <w:rPr>
          <w:rFonts w:asciiTheme="minorHAnsi" w:hAnsiTheme="minorHAnsi" w:cstheme="minorHAnsi"/>
          <w:b/>
          <w:sz w:val="22"/>
          <w:szCs w:val="22"/>
        </w:rPr>
        <w:t xml:space="preserve"> nie będzie</w:t>
      </w:r>
      <w:r w:rsidR="00F548CB" w:rsidRPr="00F548CB">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późn. zm.) </w:t>
      </w:r>
    </w:p>
    <w:p w14:paraId="5BCC5A17" w14:textId="2164F25D" w:rsidR="00F548CB" w:rsidRPr="00F548CB" w:rsidRDefault="002D61A1" w:rsidP="00F548CB">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9</w:t>
      </w:r>
      <w:r w:rsidR="00F548CB" w:rsidRPr="00F548CB">
        <w:rPr>
          <w:rFonts w:asciiTheme="minorHAnsi" w:hAnsiTheme="minorHAnsi" w:cstheme="minorHAnsi"/>
          <w:sz w:val="22"/>
          <w:szCs w:val="22"/>
        </w:rPr>
        <w:t>. Oświadczamy, że wybór naszej oferty</w:t>
      </w:r>
      <w:r w:rsidR="00F548CB" w:rsidRPr="00F548CB">
        <w:rPr>
          <w:rFonts w:asciiTheme="minorHAnsi" w:hAnsiTheme="minorHAnsi" w:cstheme="minorHAnsi"/>
          <w:b/>
          <w:sz w:val="22"/>
          <w:szCs w:val="22"/>
        </w:rPr>
        <w:t xml:space="preserve"> będzie</w:t>
      </w:r>
      <w:r w:rsidR="00F548CB" w:rsidRPr="00F548CB">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późn. zm.)</w:t>
      </w:r>
    </w:p>
    <w:p w14:paraId="49A8FD25" w14:textId="77777777" w:rsidR="00F548CB" w:rsidRPr="00F548CB" w:rsidRDefault="00F548CB" w:rsidP="00F548CB">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11"/>
        <w:gridCol w:w="3363"/>
        <w:gridCol w:w="2938"/>
        <w:gridCol w:w="2150"/>
      </w:tblGrid>
      <w:tr w:rsidR="00F548CB" w:rsidRPr="00F548CB" w14:paraId="1A26C2A6" w14:textId="77777777" w:rsidTr="00A649DA">
        <w:tc>
          <w:tcPr>
            <w:tcW w:w="616" w:type="dxa"/>
          </w:tcPr>
          <w:p w14:paraId="730457A5" w14:textId="77777777" w:rsidR="00F548CB" w:rsidRPr="00F548CB" w:rsidRDefault="00F548CB" w:rsidP="00A649DA">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Lp.</w:t>
            </w:r>
          </w:p>
        </w:tc>
        <w:tc>
          <w:tcPr>
            <w:tcW w:w="3461" w:type="dxa"/>
          </w:tcPr>
          <w:p w14:paraId="08A341AB" w14:textId="77777777" w:rsidR="00F548CB" w:rsidRPr="00F548CB" w:rsidRDefault="00F548CB" w:rsidP="00A649DA">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Nazwa towaru</w:t>
            </w:r>
          </w:p>
        </w:tc>
        <w:tc>
          <w:tcPr>
            <w:tcW w:w="3015" w:type="dxa"/>
          </w:tcPr>
          <w:p w14:paraId="7A1ADFCF" w14:textId="77777777" w:rsidR="00F548CB" w:rsidRPr="00F548CB" w:rsidRDefault="00F548CB" w:rsidP="00A649DA">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Wartość bez podatku VAT</w:t>
            </w:r>
          </w:p>
        </w:tc>
        <w:tc>
          <w:tcPr>
            <w:tcW w:w="2196" w:type="dxa"/>
          </w:tcPr>
          <w:p w14:paraId="74090C38" w14:textId="77777777" w:rsidR="00F548CB" w:rsidRPr="00F548CB" w:rsidRDefault="00F548CB" w:rsidP="00A649DA">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Stawka podatku VAT</w:t>
            </w:r>
          </w:p>
        </w:tc>
      </w:tr>
      <w:tr w:rsidR="00F548CB" w:rsidRPr="00F548CB" w14:paraId="659E0F3B" w14:textId="77777777" w:rsidTr="00A649DA">
        <w:tc>
          <w:tcPr>
            <w:tcW w:w="616" w:type="dxa"/>
          </w:tcPr>
          <w:p w14:paraId="5C0608FC" w14:textId="77777777" w:rsidR="00F548CB" w:rsidRPr="00F548CB" w:rsidRDefault="00F548CB" w:rsidP="00A649DA">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p>
        </w:tc>
        <w:tc>
          <w:tcPr>
            <w:tcW w:w="3461" w:type="dxa"/>
          </w:tcPr>
          <w:p w14:paraId="6E938B9A" w14:textId="77777777" w:rsidR="00F548CB" w:rsidRPr="00F548CB" w:rsidRDefault="00F548CB" w:rsidP="00A649DA">
            <w:pPr>
              <w:pStyle w:val="Tekstdymka"/>
              <w:spacing w:line="360" w:lineRule="auto"/>
              <w:jc w:val="both"/>
              <w:rPr>
                <w:rFonts w:asciiTheme="minorHAnsi" w:hAnsiTheme="minorHAnsi" w:cstheme="minorHAnsi"/>
                <w:sz w:val="22"/>
                <w:szCs w:val="22"/>
              </w:rPr>
            </w:pPr>
          </w:p>
        </w:tc>
        <w:tc>
          <w:tcPr>
            <w:tcW w:w="3015" w:type="dxa"/>
          </w:tcPr>
          <w:p w14:paraId="2D5F8DE7" w14:textId="77777777" w:rsidR="00F548CB" w:rsidRPr="00F548CB" w:rsidRDefault="00F548CB" w:rsidP="00A649DA">
            <w:pPr>
              <w:pStyle w:val="Tekstdymka"/>
              <w:spacing w:line="360" w:lineRule="auto"/>
              <w:jc w:val="both"/>
              <w:rPr>
                <w:rFonts w:asciiTheme="minorHAnsi" w:hAnsiTheme="minorHAnsi" w:cstheme="minorHAnsi"/>
                <w:sz w:val="22"/>
                <w:szCs w:val="22"/>
              </w:rPr>
            </w:pPr>
          </w:p>
        </w:tc>
        <w:tc>
          <w:tcPr>
            <w:tcW w:w="2196" w:type="dxa"/>
          </w:tcPr>
          <w:p w14:paraId="45D3B39B" w14:textId="77777777" w:rsidR="00F548CB" w:rsidRPr="00F548CB" w:rsidRDefault="00F548CB" w:rsidP="00A649DA">
            <w:pPr>
              <w:pStyle w:val="Tekstdymka"/>
              <w:spacing w:line="360" w:lineRule="auto"/>
              <w:jc w:val="both"/>
              <w:rPr>
                <w:rFonts w:asciiTheme="minorHAnsi" w:hAnsiTheme="minorHAnsi" w:cstheme="minorHAnsi"/>
                <w:sz w:val="22"/>
                <w:szCs w:val="22"/>
              </w:rPr>
            </w:pPr>
          </w:p>
        </w:tc>
      </w:tr>
      <w:tr w:rsidR="00F548CB" w:rsidRPr="00F548CB" w14:paraId="0B8844FF" w14:textId="77777777" w:rsidTr="00A649DA">
        <w:tc>
          <w:tcPr>
            <w:tcW w:w="616" w:type="dxa"/>
          </w:tcPr>
          <w:p w14:paraId="7BBB4709" w14:textId="77777777" w:rsidR="00F548CB" w:rsidRPr="00F548CB" w:rsidRDefault="00F548CB" w:rsidP="00A649DA">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2</w:t>
            </w:r>
          </w:p>
        </w:tc>
        <w:tc>
          <w:tcPr>
            <w:tcW w:w="3461" w:type="dxa"/>
          </w:tcPr>
          <w:p w14:paraId="5AA12718" w14:textId="77777777" w:rsidR="00F548CB" w:rsidRPr="00F548CB" w:rsidRDefault="00F548CB" w:rsidP="00A649DA">
            <w:pPr>
              <w:pStyle w:val="Tekstdymka"/>
              <w:spacing w:line="360" w:lineRule="auto"/>
              <w:jc w:val="both"/>
              <w:rPr>
                <w:rFonts w:asciiTheme="minorHAnsi" w:hAnsiTheme="minorHAnsi" w:cstheme="minorHAnsi"/>
                <w:sz w:val="22"/>
                <w:szCs w:val="22"/>
              </w:rPr>
            </w:pPr>
          </w:p>
        </w:tc>
        <w:tc>
          <w:tcPr>
            <w:tcW w:w="3015" w:type="dxa"/>
          </w:tcPr>
          <w:p w14:paraId="7365A340" w14:textId="77777777" w:rsidR="00F548CB" w:rsidRPr="00F548CB" w:rsidRDefault="00F548CB" w:rsidP="00A649DA">
            <w:pPr>
              <w:pStyle w:val="Tekstdymka"/>
              <w:spacing w:line="360" w:lineRule="auto"/>
              <w:jc w:val="both"/>
              <w:rPr>
                <w:rFonts w:asciiTheme="minorHAnsi" w:hAnsiTheme="minorHAnsi" w:cstheme="minorHAnsi"/>
                <w:sz w:val="22"/>
                <w:szCs w:val="22"/>
              </w:rPr>
            </w:pPr>
          </w:p>
        </w:tc>
        <w:tc>
          <w:tcPr>
            <w:tcW w:w="2196" w:type="dxa"/>
          </w:tcPr>
          <w:p w14:paraId="1D34BECB" w14:textId="77777777" w:rsidR="00F548CB" w:rsidRPr="00F548CB" w:rsidRDefault="00F548CB" w:rsidP="00A649DA">
            <w:pPr>
              <w:pStyle w:val="Tekstdymka"/>
              <w:spacing w:line="360" w:lineRule="auto"/>
              <w:jc w:val="both"/>
              <w:rPr>
                <w:rFonts w:asciiTheme="minorHAnsi" w:hAnsiTheme="minorHAnsi" w:cstheme="minorHAnsi"/>
                <w:sz w:val="22"/>
                <w:szCs w:val="22"/>
              </w:rPr>
            </w:pPr>
          </w:p>
        </w:tc>
      </w:tr>
      <w:tr w:rsidR="00F548CB" w:rsidRPr="00F548CB" w14:paraId="34D9171B" w14:textId="77777777" w:rsidTr="00A649DA">
        <w:tc>
          <w:tcPr>
            <w:tcW w:w="616" w:type="dxa"/>
          </w:tcPr>
          <w:p w14:paraId="05CB968C" w14:textId="77777777" w:rsidR="00F548CB" w:rsidRPr="00F548CB" w:rsidRDefault="00F548CB" w:rsidP="00A649DA">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3</w:t>
            </w:r>
          </w:p>
        </w:tc>
        <w:tc>
          <w:tcPr>
            <w:tcW w:w="3461" w:type="dxa"/>
          </w:tcPr>
          <w:p w14:paraId="6E5B3D44" w14:textId="77777777" w:rsidR="00F548CB" w:rsidRPr="00F548CB" w:rsidRDefault="00F548CB" w:rsidP="00A649DA">
            <w:pPr>
              <w:pStyle w:val="Tekstdymka"/>
              <w:spacing w:line="360" w:lineRule="auto"/>
              <w:jc w:val="both"/>
              <w:rPr>
                <w:rFonts w:asciiTheme="minorHAnsi" w:hAnsiTheme="minorHAnsi" w:cstheme="minorHAnsi"/>
                <w:sz w:val="22"/>
                <w:szCs w:val="22"/>
              </w:rPr>
            </w:pPr>
          </w:p>
        </w:tc>
        <w:tc>
          <w:tcPr>
            <w:tcW w:w="3015" w:type="dxa"/>
          </w:tcPr>
          <w:p w14:paraId="3D4A53B0" w14:textId="77777777" w:rsidR="00F548CB" w:rsidRPr="00F548CB" w:rsidRDefault="00F548CB" w:rsidP="00A649DA">
            <w:pPr>
              <w:pStyle w:val="Tekstdymka"/>
              <w:spacing w:line="360" w:lineRule="auto"/>
              <w:jc w:val="both"/>
              <w:rPr>
                <w:rFonts w:asciiTheme="minorHAnsi" w:hAnsiTheme="minorHAnsi" w:cstheme="minorHAnsi"/>
                <w:sz w:val="22"/>
                <w:szCs w:val="22"/>
              </w:rPr>
            </w:pPr>
          </w:p>
        </w:tc>
        <w:tc>
          <w:tcPr>
            <w:tcW w:w="2196" w:type="dxa"/>
          </w:tcPr>
          <w:p w14:paraId="677955AF" w14:textId="77777777" w:rsidR="00F548CB" w:rsidRPr="00F548CB" w:rsidRDefault="00F548CB" w:rsidP="00A649DA">
            <w:pPr>
              <w:pStyle w:val="Tekstdymka"/>
              <w:spacing w:line="360" w:lineRule="auto"/>
              <w:jc w:val="both"/>
              <w:rPr>
                <w:rFonts w:asciiTheme="minorHAnsi" w:hAnsiTheme="minorHAnsi" w:cstheme="minorHAnsi"/>
                <w:sz w:val="22"/>
                <w:szCs w:val="22"/>
              </w:rPr>
            </w:pPr>
          </w:p>
        </w:tc>
      </w:tr>
    </w:tbl>
    <w:p w14:paraId="07583C4E" w14:textId="77777777" w:rsidR="00F548CB" w:rsidRPr="00F548CB" w:rsidRDefault="00F548CB" w:rsidP="00F548CB">
      <w:pPr>
        <w:pStyle w:val="Tekstdymka"/>
        <w:spacing w:line="360" w:lineRule="auto"/>
        <w:jc w:val="both"/>
        <w:rPr>
          <w:rFonts w:asciiTheme="minorHAnsi" w:hAnsiTheme="minorHAnsi" w:cstheme="minorHAnsi"/>
          <w:sz w:val="22"/>
          <w:szCs w:val="22"/>
        </w:rPr>
      </w:pPr>
    </w:p>
    <w:p w14:paraId="5F0E397A" w14:textId="39740060" w:rsidR="00F548CB" w:rsidRDefault="00F548CB" w:rsidP="00F548CB">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r w:rsidR="002D61A1">
        <w:rPr>
          <w:rFonts w:asciiTheme="minorHAnsi" w:hAnsiTheme="minorHAnsi" w:cstheme="minorHAnsi"/>
          <w:sz w:val="22"/>
          <w:szCs w:val="22"/>
        </w:rPr>
        <w:t>0</w:t>
      </w:r>
      <w:r w:rsidRPr="00F548CB">
        <w:rPr>
          <w:rFonts w:asciiTheme="minorHAnsi" w:hAnsiTheme="minorHAnsi" w:cstheme="minorHAnsi"/>
          <w:sz w:val="22"/>
          <w:szCs w:val="22"/>
        </w:rPr>
        <w:t>. Oświadczam, że wypełniłem obowiązki informacyjne przewidziane w art. 13 lub art. 14 RODO</w:t>
      </w:r>
      <w:r w:rsidRPr="00F548CB">
        <w:rPr>
          <w:rStyle w:val="Odwoanieprzypisukocowego"/>
          <w:rFonts w:asciiTheme="minorHAnsi" w:hAnsiTheme="minorHAnsi" w:cstheme="minorHAnsi"/>
          <w:sz w:val="22"/>
          <w:szCs w:val="22"/>
        </w:rPr>
        <w:endnoteReference w:id="2"/>
      </w:r>
      <w:r w:rsidRPr="00F548CB">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548CB">
        <w:rPr>
          <w:rStyle w:val="Odwoanieprzypisukocowego"/>
          <w:rFonts w:asciiTheme="minorHAnsi" w:hAnsiTheme="minorHAnsi" w:cstheme="minorHAnsi"/>
          <w:sz w:val="22"/>
          <w:szCs w:val="22"/>
        </w:rPr>
        <w:endnoteReference w:id="3"/>
      </w:r>
    </w:p>
    <w:p w14:paraId="1E4A7E26" w14:textId="1B844EF5" w:rsidR="00A23472" w:rsidRPr="00F85F46" w:rsidRDefault="00A23472" w:rsidP="00A23472">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2D61A1">
        <w:rPr>
          <w:rFonts w:asciiTheme="minorHAnsi" w:hAnsiTheme="minorHAnsi" w:cstheme="minorHAnsi"/>
          <w:sz w:val="22"/>
          <w:szCs w:val="22"/>
        </w:rPr>
        <w:t>1</w:t>
      </w:r>
      <w:r>
        <w:rPr>
          <w:rFonts w:asciiTheme="minorHAnsi" w:hAnsiTheme="minorHAnsi" w:cstheme="minorHAnsi"/>
          <w:sz w:val="22"/>
          <w:szCs w:val="22"/>
        </w:rPr>
        <w:t xml:space="preserve">. </w:t>
      </w:r>
      <w:r w:rsidRPr="00010819">
        <w:rPr>
          <w:rFonts w:asciiTheme="minorHAnsi" w:hAnsiTheme="minorHAnsi" w:cstheme="minorHAnsi"/>
          <w:sz w:val="22"/>
          <w:szCs w:val="22"/>
        </w:rPr>
        <w:t xml:space="preserve">Na podstawie art. 6 ust.1 list a Rozporządzenia Parlamentu Europejskiego i Rady (UE) 2016/679 z dnia 27 kwietnia 2016 r. w sprawie ochrony osób fizycznych </w:t>
      </w:r>
      <w:r w:rsidRPr="00010819">
        <w:rPr>
          <w:rFonts w:asciiTheme="minorHAnsi" w:hAnsiTheme="minorHAnsi" w:cstheme="minorHAnsi"/>
          <w:bCs/>
          <w:iCs/>
          <w:sz w:val="22"/>
          <w:szCs w:val="22"/>
        </w:rPr>
        <w:t>w związku z przetwarzaniem danych osobowych i w sprawie swobodnego przepływu takich danych oraz uchylenia dyrektywy 95/46/WE (ogólne rozporządzenie o ochronie danych ) Dz.Urz. UE L 119 z 04.05.2016, str.1)  w</w:t>
      </w:r>
      <w:r w:rsidRPr="00010819">
        <w:rPr>
          <w:rFonts w:asciiTheme="minorHAnsi" w:hAnsiTheme="minorHAnsi" w:cstheme="minorHAnsi"/>
          <w:sz w:val="22"/>
          <w:szCs w:val="22"/>
        </w:rPr>
        <w:t>yrażam zgodę na przetwarzanie danych osobowych w celu określonym w SWZ.</w:t>
      </w:r>
    </w:p>
    <w:p w14:paraId="3FBFDF8D" w14:textId="4C995C9B" w:rsidR="00F548CB" w:rsidRPr="00F548CB" w:rsidRDefault="00F548CB" w:rsidP="00F548CB">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r w:rsidR="002D61A1">
        <w:rPr>
          <w:rFonts w:asciiTheme="minorHAnsi" w:hAnsiTheme="minorHAnsi" w:cstheme="minorHAnsi"/>
          <w:sz w:val="22"/>
          <w:szCs w:val="22"/>
        </w:rPr>
        <w:t>2</w:t>
      </w:r>
      <w:r w:rsidRPr="00F548CB">
        <w:rPr>
          <w:rFonts w:asciiTheme="minorHAnsi" w:hAnsiTheme="minorHAnsi" w:cstheme="minorHAnsi"/>
          <w:sz w:val="22"/>
          <w:szCs w:val="22"/>
        </w:rPr>
        <w:t xml:space="preserve">. </w:t>
      </w:r>
      <w:bookmarkStart w:id="3" w:name="_Hlk86318137"/>
      <w:r w:rsidRPr="00F548CB">
        <w:rPr>
          <w:rFonts w:asciiTheme="minorHAnsi" w:hAnsiTheme="minorHAnsi" w:cstheme="minorHAnsi"/>
          <w:sz w:val="22"/>
          <w:szCs w:val="22"/>
        </w:rPr>
        <w:t xml:space="preserve">Zamówienie zrealizujemy </w:t>
      </w:r>
      <w:r w:rsidRPr="00F548CB">
        <w:rPr>
          <w:rFonts w:asciiTheme="minorHAnsi" w:hAnsiTheme="minorHAnsi" w:cstheme="minorHAnsi"/>
          <w:bCs/>
          <w:i/>
          <w:sz w:val="22"/>
          <w:szCs w:val="22"/>
        </w:rPr>
        <w:t>(należy zaznaczyć właściwy kwadrat):</w:t>
      </w:r>
    </w:p>
    <w:p w14:paraId="3EF00315" w14:textId="77777777" w:rsidR="00F548CB" w:rsidRPr="00F548CB" w:rsidRDefault="00F548CB" w:rsidP="00F548CB">
      <w:pPr>
        <w:widowControl w:val="0"/>
        <w:spacing w:line="360" w:lineRule="auto"/>
        <w:ind w:left="851" w:hanging="426"/>
        <w:jc w:val="both"/>
        <w:rPr>
          <w:rFonts w:asciiTheme="minorHAnsi" w:hAnsiTheme="minorHAnsi" w:cstheme="minorHAnsi"/>
          <w:sz w:val="22"/>
          <w:szCs w:val="22"/>
        </w:rPr>
      </w:pPr>
      <w:r w:rsidRPr="00F548CB">
        <w:rPr>
          <w:rFonts w:asciiTheme="minorHAnsi" w:hAnsiTheme="minorHAnsi" w:cstheme="minorHAnsi"/>
          <w:b/>
          <w:bCs/>
          <w:sz w:val="22"/>
          <w:szCs w:val="22"/>
        </w:rPr>
        <w:sym w:font="Symbol" w:char="F0FF"/>
      </w:r>
      <w:r w:rsidRPr="00F548CB">
        <w:rPr>
          <w:rFonts w:asciiTheme="minorHAnsi" w:hAnsiTheme="minorHAnsi" w:cstheme="minorHAnsi"/>
          <w:sz w:val="22"/>
          <w:szCs w:val="22"/>
        </w:rPr>
        <w:t xml:space="preserve">  sami</w:t>
      </w:r>
    </w:p>
    <w:p w14:paraId="18B314D2" w14:textId="77777777" w:rsidR="00F548CB" w:rsidRPr="00F548CB" w:rsidRDefault="00F548CB" w:rsidP="00F548CB">
      <w:pPr>
        <w:widowControl w:val="0"/>
        <w:spacing w:line="360" w:lineRule="auto"/>
        <w:ind w:left="851" w:hanging="426"/>
        <w:jc w:val="both"/>
        <w:rPr>
          <w:rFonts w:asciiTheme="minorHAnsi" w:hAnsiTheme="minorHAnsi" w:cstheme="minorHAnsi"/>
          <w:sz w:val="22"/>
          <w:szCs w:val="22"/>
        </w:rPr>
      </w:pPr>
      <w:r w:rsidRPr="00F548CB">
        <w:rPr>
          <w:rFonts w:asciiTheme="minorHAnsi" w:hAnsiTheme="minorHAnsi" w:cstheme="minorHAnsi"/>
          <w:b/>
          <w:bCs/>
          <w:sz w:val="22"/>
          <w:szCs w:val="22"/>
        </w:rPr>
        <w:sym w:font="Symbol" w:char="F0FF"/>
      </w:r>
      <w:r w:rsidRPr="00F548CB">
        <w:rPr>
          <w:rFonts w:asciiTheme="minorHAnsi" w:hAnsiTheme="minorHAnsi" w:cstheme="minorHAnsi"/>
          <w:b/>
          <w:bCs/>
          <w:sz w:val="22"/>
          <w:szCs w:val="22"/>
        </w:rPr>
        <w:t xml:space="preserve">  </w:t>
      </w:r>
      <w:r w:rsidRPr="00F548CB">
        <w:rPr>
          <w:rFonts w:asciiTheme="minorHAnsi" w:hAnsiTheme="minorHAnsi" w:cstheme="minorHAnsi"/>
          <w:sz w:val="22"/>
          <w:szCs w:val="22"/>
        </w:rPr>
        <w:t>w konsorcjum z:</w:t>
      </w:r>
    </w:p>
    <w:bookmarkEnd w:id="3"/>
    <w:p w14:paraId="65EB7993" w14:textId="77777777" w:rsidR="00960135" w:rsidRPr="00F548CB" w:rsidRDefault="00960135" w:rsidP="00960135">
      <w:pPr>
        <w:widowControl w:val="0"/>
        <w:tabs>
          <w:tab w:val="left" w:pos="-1080"/>
        </w:tabs>
        <w:overflowPunct w:val="0"/>
        <w:autoSpaceDE w:val="0"/>
        <w:autoSpaceDN w:val="0"/>
        <w:adjustRightInd w:val="0"/>
        <w:spacing w:line="360" w:lineRule="auto"/>
        <w:ind w:left="426" w:hanging="426"/>
        <w:jc w:val="both"/>
        <w:textAlignment w:val="baseline"/>
        <w:rPr>
          <w:rFonts w:asciiTheme="minorHAnsi" w:hAnsiTheme="minorHAnsi" w:cstheme="minorHAnsi"/>
          <w:sz w:val="22"/>
          <w:szCs w:val="22"/>
        </w:rPr>
      </w:pPr>
      <w:r w:rsidRPr="00F548CB">
        <w:rPr>
          <w:rFonts w:asciiTheme="minorHAnsi" w:hAnsiTheme="minorHAnsi" w:cstheme="minorHAnsi"/>
          <w:sz w:val="22"/>
          <w:szCs w:val="22"/>
        </w:rPr>
        <w:t>- ………………………………………………………………………………………………………………………………………………………</w:t>
      </w:r>
    </w:p>
    <w:p w14:paraId="15A3F018" w14:textId="77777777" w:rsidR="00960135" w:rsidRPr="00F548CB" w:rsidRDefault="00960135" w:rsidP="00960135">
      <w:pPr>
        <w:widowControl w:val="0"/>
        <w:tabs>
          <w:tab w:val="left" w:pos="-1080"/>
        </w:tabs>
        <w:overflowPunct w:val="0"/>
        <w:autoSpaceDE w:val="0"/>
        <w:autoSpaceDN w:val="0"/>
        <w:adjustRightInd w:val="0"/>
        <w:spacing w:line="360" w:lineRule="auto"/>
        <w:ind w:left="426" w:hanging="426"/>
        <w:jc w:val="both"/>
        <w:textAlignment w:val="baseline"/>
        <w:rPr>
          <w:rFonts w:asciiTheme="minorHAnsi" w:hAnsiTheme="minorHAnsi" w:cstheme="minorHAnsi"/>
          <w:sz w:val="22"/>
          <w:szCs w:val="22"/>
        </w:rPr>
      </w:pPr>
      <w:r w:rsidRPr="00F548CB">
        <w:rPr>
          <w:rFonts w:asciiTheme="minorHAnsi" w:hAnsiTheme="minorHAnsi" w:cstheme="minorHAnsi"/>
          <w:sz w:val="22"/>
          <w:szCs w:val="22"/>
        </w:rPr>
        <w:t>- ………………………………………………………………………………………………………………………………………………………</w:t>
      </w:r>
    </w:p>
    <w:p w14:paraId="4D3E8D94" w14:textId="77777777" w:rsidR="00960135" w:rsidRPr="00F548CB" w:rsidRDefault="00960135" w:rsidP="00960135">
      <w:pPr>
        <w:widowControl w:val="0"/>
        <w:tabs>
          <w:tab w:val="left" w:pos="-1080"/>
        </w:tabs>
        <w:overflowPunct w:val="0"/>
        <w:autoSpaceDE w:val="0"/>
        <w:autoSpaceDN w:val="0"/>
        <w:adjustRightInd w:val="0"/>
        <w:spacing w:line="360" w:lineRule="auto"/>
        <w:ind w:left="426" w:hanging="426"/>
        <w:jc w:val="both"/>
        <w:textAlignment w:val="baseline"/>
        <w:rPr>
          <w:rFonts w:asciiTheme="minorHAnsi" w:hAnsiTheme="minorHAnsi" w:cstheme="minorHAnsi"/>
          <w:sz w:val="22"/>
          <w:szCs w:val="22"/>
        </w:rPr>
      </w:pPr>
      <w:r w:rsidRPr="00F548CB">
        <w:rPr>
          <w:rFonts w:asciiTheme="minorHAnsi" w:hAnsiTheme="minorHAnsi" w:cstheme="minorHAnsi"/>
          <w:sz w:val="22"/>
          <w:szCs w:val="22"/>
        </w:rPr>
        <w:t>- ………………………………………………………………………………………………………………………………………………………</w:t>
      </w:r>
    </w:p>
    <w:p w14:paraId="1F05FDB8" w14:textId="77777777" w:rsidR="00F548CB" w:rsidRPr="00F548CB" w:rsidRDefault="00F548CB" w:rsidP="00F548CB">
      <w:pPr>
        <w:autoSpaceDE w:val="0"/>
        <w:autoSpaceDN w:val="0"/>
        <w:adjustRightInd w:val="0"/>
        <w:ind w:left="426"/>
        <w:jc w:val="both"/>
        <w:rPr>
          <w:rFonts w:asciiTheme="minorHAnsi" w:hAnsiTheme="minorHAnsi" w:cstheme="minorHAnsi"/>
          <w:sz w:val="22"/>
          <w:szCs w:val="22"/>
        </w:rPr>
      </w:pPr>
    </w:p>
    <w:p w14:paraId="43E32C2C" w14:textId="52C02BE2" w:rsidR="00F548CB" w:rsidRPr="00F548CB" w:rsidRDefault="00F548CB" w:rsidP="00F548CB">
      <w:pPr>
        <w:pStyle w:val="Tekstdymka"/>
        <w:jc w:val="both"/>
        <w:rPr>
          <w:rFonts w:asciiTheme="minorHAnsi" w:hAnsiTheme="minorHAnsi" w:cstheme="minorHAnsi"/>
          <w:sz w:val="22"/>
          <w:szCs w:val="22"/>
        </w:rPr>
      </w:pPr>
      <w:r w:rsidRPr="00F548CB">
        <w:rPr>
          <w:rFonts w:asciiTheme="minorHAnsi" w:hAnsiTheme="minorHAnsi" w:cstheme="minorHAnsi"/>
          <w:sz w:val="22"/>
          <w:szCs w:val="22"/>
        </w:rPr>
        <w:t>1</w:t>
      </w:r>
      <w:r w:rsidR="002D61A1">
        <w:rPr>
          <w:rFonts w:asciiTheme="minorHAnsi" w:hAnsiTheme="minorHAnsi" w:cstheme="minorHAnsi"/>
          <w:sz w:val="22"/>
          <w:szCs w:val="22"/>
        </w:rPr>
        <w:t>3</w:t>
      </w:r>
      <w:r w:rsidRPr="00F548CB">
        <w:rPr>
          <w:rFonts w:asciiTheme="minorHAnsi" w:hAnsiTheme="minorHAnsi" w:cstheme="minorHAnsi"/>
          <w:sz w:val="22"/>
          <w:szCs w:val="22"/>
        </w:rPr>
        <w:t>. Do kontaktu z Zamawiającym upoważniony jest: .................................................................</w:t>
      </w:r>
    </w:p>
    <w:p w14:paraId="7D2273E4" w14:textId="77777777" w:rsidR="00F548CB" w:rsidRPr="00F548CB" w:rsidRDefault="00F548CB" w:rsidP="00F548CB">
      <w:pPr>
        <w:pStyle w:val="Tekstdymka"/>
        <w:ind w:left="5664"/>
        <w:jc w:val="both"/>
        <w:rPr>
          <w:rFonts w:asciiTheme="minorHAnsi" w:hAnsiTheme="minorHAnsi" w:cstheme="minorHAnsi"/>
          <w:sz w:val="22"/>
          <w:szCs w:val="22"/>
        </w:rPr>
      </w:pPr>
      <w:r w:rsidRPr="00F548CB">
        <w:rPr>
          <w:rFonts w:asciiTheme="minorHAnsi" w:hAnsiTheme="minorHAnsi" w:cstheme="minorHAnsi"/>
          <w:sz w:val="22"/>
          <w:szCs w:val="22"/>
        </w:rPr>
        <w:t xml:space="preserve">     (imię i nazwisko)</w:t>
      </w:r>
    </w:p>
    <w:p w14:paraId="2DC4DEDA" w14:textId="77777777" w:rsidR="00F548CB" w:rsidRPr="00F548CB" w:rsidRDefault="00F548CB" w:rsidP="00F548CB">
      <w:pPr>
        <w:pStyle w:val="Tekstdymka"/>
        <w:ind w:left="5664"/>
        <w:jc w:val="both"/>
        <w:rPr>
          <w:rFonts w:asciiTheme="minorHAnsi" w:hAnsiTheme="minorHAnsi" w:cstheme="minorHAnsi"/>
          <w:sz w:val="22"/>
          <w:szCs w:val="22"/>
        </w:rPr>
      </w:pPr>
    </w:p>
    <w:p w14:paraId="74A60FC2" w14:textId="77777777" w:rsidR="00F548CB" w:rsidRPr="00F548CB" w:rsidRDefault="00F548CB" w:rsidP="00F548CB">
      <w:pPr>
        <w:pStyle w:val="Tekstdymka"/>
        <w:ind w:left="5664"/>
        <w:jc w:val="both"/>
        <w:rPr>
          <w:rFonts w:asciiTheme="minorHAnsi" w:hAnsiTheme="minorHAnsi" w:cstheme="minorHAnsi"/>
          <w:sz w:val="22"/>
          <w:szCs w:val="22"/>
        </w:rPr>
      </w:pPr>
    </w:p>
    <w:p w14:paraId="21B77905" w14:textId="77777777" w:rsidR="00F548CB" w:rsidRPr="00F548CB" w:rsidRDefault="00F548CB" w:rsidP="00F548CB">
      <w:pPr>
        <w:pStyle w:val="Tekstdymka"/>
        <w:jc w:val="both"/>
        <w:rPr>
          <w:rFonts w:asciiTheme="minorHAnsi" w:hAnsiTheme="minorHAnsi" w:cstheme="minorHAnsi"/>
          <w:sz w:val="22"/>
          <w:szCs w:val="22"/>
        </w:rPr>
      </w:pPr>
      <w:r w:rsidRPr="00F548CB">
        <w:rPr>
          <w:rFonts w:asciiTheme="minorHAnsi" w:hAnsiTheme="minorHAnsi" w:cstheme="minorHAnsi"/>
          <w:sz w:val="22"/>
          <w:szCs w:val="22"/>
        </w:rPr>
        <w:t xml:space="preserve"> </w:t>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t>....................................................................</w:t>
      </w:r>
    </w:p>
    <w:p w14:paraId="16AA6BE4" w14:textId="77777777" w:rsidR="00F548CB" w:rsidRPr="00F548CB" w:rsidRDefault="00F548CB" w:rsidP="00F548CB">
      <w:pPr>
        <w:pStyle w:val="Tekstdymka"/>
        <w:ind w:left="4956" w:firstLine="708"/>
        <w:jc w:val="both"/>
        <w:rPr>
          <w:rFonts w:asciiTheme="minorHAnsi" w:hAnsiTheme="minorHAnsi" w:cstheme="minorHAnsi"/>
          <w:sz w:val="22"/>
          <w:szCs w:val="22"/>
        </w:rPr>
      </w:pPr>
      <w:r w:rsidRPr="00F548CB">
        <w:rPr>
          <w:rFonts w:asciiTheme="minorHAnsi" w:hAnsiTheme="minorHAnsi" w:cstheme="minorHAnsi"/>
          <w:sz w:val="22"/>
          <w:szCs w:val="22"/>
        </w:rPr>
        <w:t xml:space="preserve">      (telefon, email)</w:t>
      </w:r>
    </w:p>
    <w:p w14:paraId="22F9D0B6" w14:textId="77777777" w:rsidR="00F548CB" w:rsidRPr="00F548CB" w:rsidRDefault="00F548CB" w:rsidP="00F548CB">
      <w:pPr>
        <w:pStyle w:val="Tekstdymka"/>
        <w:spacing w:line="360" w:lineRule="auto"/>
        <w:ind w:left="4956" w:firstLine="708"/>
        <w:jc w:val="both"/>
        <w:rPr>
          <w:rFonts w:asciiTheme="minorHAnsi" w:hAnsiTheme="minorHAnsi" w:cstheme="minorHAnsi"/>
          <w:sz w:val="22"/>
          <w:szCs w:val="22"/>
        </w:rPr>
      </w:pPr>
    </w:p>
    <w:p w14:paraId="64C8A983" w14:textId="57C90F29" w:rsidR="00F548CB" w:rsidRPr="00F548CB" w:rsidRDefault="00F548CB" w:rsidP="00F548CB">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1</w:t>
      </w:r>
      <w:r w:rsidR="002D61A1">
        <w:rPr>
          <w:rFonts w:asciiTheme="minorHAnsi" w:hAnsiTheme="minorHAnsi" w:cstheme="minorHAnsi"/>
          <w:sz w:val="22"/>
          <w:szCs w:val="22"/>
        </w:rPr>
        <w:t>4</w:t>
      </w:r>
      <w:r w:rsidRPr="00F548CB">
        <w:rPr>
          <w:rFonts w:asciiTheme="minorHAnsi" w:hAnsiTheme="minorHAnsi" w:cstheme="minorHAnsi"/>
          <w:sz w:val="22"/>
          <w:szCs w:val="22"/>
        </w:rPr>
        <w:t>. Załącznikami do niniejszej oferty są:</w:t>
      </w:r>
    </w:p>
    <w:p w14:paraId="011BE6CD" w14:textId="77777777" w:rsidR="00F548CB" w:rsidRPr="00F548CB" w:rsidRDefault="00F548CB" w:rsidP="00F548CB">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267202A4" w14:textId="77777777" w:rsidR="00F548CB" w:rsidRPr="00F548CB" w:rsidRDefault="00F548CB" w:rsidP="00F548CB">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7EDC21F2" w14:textId="77777777" w:rsidR="00F548CB" w:rsidRPr="00F548CB" w:rsidRDefault="00F548CB" w:rsidP="00F548CB">
      <w:pPr>
        <w:pStyle w:val="Tekstdymka"/>
        <w:spacing w:line="360" w:lineRule="auto"/>
        <w:rPr>
          <w:rFonts w:asciiTheme="minorHAnsi" w:hAnsiTheme="minorHAnsi" w:cstheme="minorHAnsi"/>
          <w:sz w:val="22"/>
          <w:szCs w:val="22"/>
        </w:rPr>
      </w:pPr>
    </w:p>
    <w:p w14:paraId="5E0F3A7C" w14:textId="77777777" w:rsidR="00F548CB" w:rsidRPr="00F548CB" w:rsidRDefault="00F548CB" w:rsidP="001750E5">
      <w:pPr>
        <w:pStyle w:val="Tekstdymka"/>
        <w:ind w:left="4956"/>
        <w:rPr>
          <w:rFonts w:asciiTheme="minorHAnsi" w:hAnsiTheme="minorHAnsi" w:cstheme="minorHAnsi"/>
          <w:sz w:val="22"/>
          <w:szCs w:val="22"/>
        </w:rPr>
      </w:pPr>
      <w:r w:rsidRPr="00F548CB">
        <w:rPr>
          <w:rFonts w:asciiTheme="minorHAnsi" w:hAnsiTheme="minorHAnsi" w:cstheme="minorHAnsi"/>
          <w:sz w:val="22"/>
          <w:szCs w:val="22"/>
        </w:rPr>
        <w:t>………………………………….</w:t>
      </w:r>
    </w:p>
    <w:p w14:paraId="09438922" w14:textId="4CABE40E" w:rsidR="00F548CB" w:rsidRPr="001750E5" w:rsidRDefault="00F548CB" w:rsidP="001750E5">
      <w:pPr>
        <w:pStyle w:val="Tekstdymka"/>
        <w:ind w:left="4956"/>
        <w:rPr>
          <w:rFonts w:asciiTheme="minorHAnsi" w:hAnsiTheme="minorHAnsi" w:cstheme="minorHAnsi"/>
          <w:sz w:val="18"/>
          <w:szCs w:val="18"/>
        </w:rPr>
      </w:pPr>
      <w:r w:rsidRPr="001750E5">
        <w:rPr>
          <w:rFonts w:asciiTheme="minorHAnsi" w:hAnsiTheme="minorHAnsi" w:cstheme="minorHAnsi"/>
          <w:sz w:val="18"/>
          <w:szCs w:val="18"/>
        </w:rPr>
        <w:t xml:space="preserve">       ( podpis wykonawcy) </w:t>
      </w:r>
    </w:p>
    <w:p w14:paraId="7EF087E8" w14:textId="77777777" w:rsidR="00F548CB" w:rsidRPr="00F548CB" w:rsidRDefault="00F548CB" w:rsidP="00F548CB">
      <w:pPr>
        <w:pStyle w:val="Tekstdymka"/>
        <w:spacing w:line="360" w:lineRule="auto"/>
        <w:ind w:left="4956"/>
        <w:rPr>
          <w:rFonts w:asciiTheme="minorHAnsi" w:hAnsiTheme="minorHAnsi" w:cstheme="minorHAnsi"/>
          <w:sz w:val="22"/>
          <w:szCs w:val="22"/>
        </w:rPr>
      </w:pPr>
    </w:p>
    <w:p w14:paraId="6C9AD613" w14:textId="77777777" w:rsidR="00F548CB" w:rsidRPr="00F548CB" w:rsidRDefault="00F548CB" w:rsidP="00F548CB">
      <w:pPr>
        <w:pStyle w:val="Tekstdymka"/>
        <w:spacing w:line="360" w:lineRule="auto"/>
        <w:ind w:left="4956"/>
        <w:rPr>
          <w:rFonts w:asciiTheme="minorHAnsi" w:hAnsiTheme="minorHAnsi" w:cstheme="minorHAnsi"/>
          <w:sz w:val="22"/>
          <w:szCs w:val="22"/>
        </w:rPr>
      </w:pPr>
    </w:p>
    <w:p w14:paraId="0B138E6B" w14:textId="77777777" w:rsidR="00F548CB" w:rsidRPr="00F548CB" w:rsidRDefault="00F548CB" w:rsidP="00F548CB">
      <w:pPr>
        <w:pStyle w:val="Tekstdymka"/>
        <w:spacing w:line="360" w:lineRule="auto"/>
        <w:ind w:left="4956"/>
        <w:rPr>
          <w:rFonts w:asciiTheme="minorHAnsi" w:hAnsiTheme="minorHAnsi" w:cstheme="minorHAnsi"/>
          <w:sz w:val="22"/>
          <w:szCs w:val="22"/>
        </w:rPr>
      </w:pPr>
    </w:p>
    <w:p w14:paraId="084B4790" w14:textId="77777777" w:rsidR="00F548CB" w:rsidRPr="00F548CB" w:rsidRDefault="00F548CB" w:rsidP="00F548CB">
      <w:pPr>
        <w:pStyle w:val="Tekstdymka"/>
        <w:spacing w:line="360" w:lineRule="auto"/>
        <w:jc w:val="both"/>
        <w:rPr>
          <w:rFonts w:asciiTheme="minorHAnsi" w:hAnsiTheme="minorHAnsi" w:cstheme="minorHAnsi"/>
          <w:sz w:val="22"/>
          <w:szCs w:val="22"/>
        </w:rPr>
      </w:pPr>
    </w:p>
    <w:p w14:paraId="43C61C4C" w14:textId="77777777" w:rsidR="00153647" w:rsidRPr="00F548CB" w:rsidRDefault="00153647" w:rsidP="00F548CB">
      <w:pPr>
        <w:pStyle w:val="Tekstdymka"/>
        <w:spacing w:line="360" w:lineRule="auto"/>
        <w:jc w:val="both"/>
        <w:rPr>
          <w:rFonts w:asciiTheme="minorHAnsi" w:hAnsiTheme="minorHAnsi" w:cstheme="minorHAnsi"/>
          <w:sz w:val="22"/>
          <w:szCs w:val="22"/>
        </w:rPr>
      </w:pPr>
    </w:p>
    <w:sectPr w:rsidR="00153647" w:rsidRPr="00F548CB" w:rsidSect="00AF42EE">
      <w:footerReference w:type="default" r:id="rId8"/>
      <w:endnotePr>
        <w:numFmt w:val="decimal"/>
      </w:endnotePr>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748E0" w14:textId="77777777" w:rsidR="00BF0A97" w:rsidRDefault="00BF0A97">
      <w:r>
        <w:separator/>
      </w:r>
    </w:p>
  </w:endnote>
  <w:endnote w:type="continuationSeparator" w:id="0">
    <w:p w14:paraId="31DDBD10" w14:textId="77777777" w:rsidR="00BF0A97" w:rsidRDefault="00BF0A97">
      <w:r>
        <w:continuationSeparator/>
      </w:r>
    </w:p>
  </w:endnote>
  <w:endnote w:id="1">
    <w:p w14:paraId="1C4D15D6" w14:textId="77777777" w:rsidR="00F548CB" w:rsidRPr="009D1245" w:rsidRDefault="00F548CB" w:rsidP="00F548CB">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14:paraId="544B7880" w14:textId="77777777" w:rsidR="00F548CB" w:rsidRPr="009D1245" w:rsidRDefault="00F548CB" w:rsidP="00F548CB">
      <w:pPr>
        <w:jc w:val="both"/>
        <w:rPr>
          <w:rFonts w:cs="Arial"/>
          <w:sz w:val="16"/>
          <w:szCs w:val="16"/>
        </w:rPr>
      </w:pPr>
      <w:r w:rsidRPr="009D1245">
        <w:rPr>
          <w:rFonts w:cs="Arial"/>
          <w:sz w:val="16"/>
          <w:szCs w:val="16"/>
        </w:rPr>
        <w:t>Art. 105</w:t>
      </w:r>
    </w:p>
    <w:p w14:paraId="6E5AA475" w14:textId="77777777" w:rsidR="00F548CB" w:rsidRPr="009D1245" w:rsidRDefault="00F548CB" w:rsidP="00F548CB">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14:paraId="2664142B" w14:textId="77777777" w:rsidR="00F548CB" w:rsidRPr="009D1245" w:rsidRDefault="00F548CB" w:rsidP="00F548CB">
      <w:pPr>
        <w:pStyle w:val="Akapitzlist"/>
        <w:numPr>
          <w:ilvl w:val="0"/>
          <w:numId w:val="1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14:paraId="68666C3E" w14:textId="77777777" w:rsidR="00F548CB" w:rsidRPr="009D1245" w:rsidRDefault="00F548CB" w:rsidP="00F548CB">
      <w:pPr>
        <w:pStyle w:val="Akapitzlist"/>
        <w:numPr>
          <w:ilvl w:val="0"/>
          <w:numId w:val="1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3C537053" w14:textId="77777777" w:rsidR="00F548CB" w:rsidRPr="009D1245" w:rsidRDefault="00F548CB" w:rsidP="00F548CB">
      <w:pPr>
        <w:autoSpaceDE w:val="0"/>
        <w:autoSpaceDN w:val="0"/>
        <w:adjustRightInd w:val="0"/>
        <w:jc w:val="both"/>
        <w:rPr>
          <w:bCs/>
          <w:color w:val="000000"/>
          <w:sz w:val="16"/>
          <w:szCs w:val="16"/>
        </w:rPr>
      </w:pPr>
      <w:r w:rsidRPr="009D1245">
        <w:rPr>
          <w:bCs/>
          <w:color w:val="000000"/>
          <w:sz w:val="16"/>
          <w:szCs w:val="16"/>
        </w:rPr>
        <w:t xml:space="preserve">Art. 106. </w:t>
      </w:r>
    </w:p>
    <w:p w14:paraId="6808E5E9" w14:textId="77777777" w:rsidR="00F548CB" w:rsidRPr="009D1245" w:rsidRDefault="00F548CB" w:rsidP="00F548CB">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14:paraId="3868F99B" w14:textId="77777777" w:rsidR="00F548CB" w:rsidRPr="009D1245" w:rsidRDefault="00F548CB" w:rsidP="00F548CB">
      <w:pPr>
        <w:pStyle w:val="Akapitzlist"/>
        <w:numPr>
          <w:ilvl w:val="0"/>
          <w:numId w:val="1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14:paraId="2E3C809B" w14:textId="77777777" w:rsidR="00F548CB" w:rsidRPr="009D1245" w:rsidRDefault="00F548CB" w:rsidP="00F548CB">
      <w:pPr>
        <w:pStyle w:val="Akapitzlist"/>
        <w:numPr>
          <w:ilvl w:val="0"/>
          <w:numId w:val="1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621E9738" w14:textId="77777777" w:rsidR="00F548CB" w:rsidRPr="009D1245" w:rsidRDefault="00F548CB" w:rsidP="00F548CB">
      <w:pPr>
        <w:jc w:val="both"/>
        <w:rPr>
          <w:bCs/>
          <w:color w:val="000000"/>
          <w:sz w:val="16"/>
          <w:szCs w:val="16"/>
        </w:rPr>
      </w:pPr>
      <w:r w:rsidRPr="009D1245">
        <w:rPr>
          <w:bCs/>
          <w:color w:val="000000"/>
          <w:sz w:val="16"/>
          <w:szCs w:val="16"/>
        </w:rPr>
        <w:t xml:space="preserve">Art. 107. </w:t>
      </w:r>
    </w:p>
    <w:p w14:paraId="4A9C222D" w14:textId="77777777" w:rsidR="00F548CB" w:rsidRPr="009D1245" w:rsidRDefault="00F548CB" w:rsidP="00F548CB">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14:paraId="62D7E23A" w14:textId="77777777" w:rsidR="00F548CB" w:rsidRPr="009D1245" w:rsidRDefault="00F548CB" w:rsidP="00F548CB">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14:paraId="0F0EA8A9" w14:textId="77777777" w:rsidR="00F548CB" w:rsidRPr="009D1245" w:rsidRDefault="00F548CB" w:rsidP="00F548CB">
      <w:pPr>
        <w:pStyle w:val="Akapitzlist"/>
        <w:numPr>
          <w:ilvl w:val="0"/>
          <w:numId w:val="1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14:paraId="406909DA" w14:textId="77777777" w:rsidR="00F548CB" w:rsidRPr="009D1245" w:rsidRDefault="00F548CB" w:rsidP="00F548CB">
      <w:pPr>
        <w:pStyle w:val="Akapitzlist"/>
        <w:numPr>
          <w:ilvl w:val="0"/>
          <w:numId w:val="1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14:paraId="18ABBB5A" w14:textId="77777777" w:rsidR="00F548CB" w:rsidRPr="009D1245" w:rsidRDefault="00F548CB" w:rsidP="00F548CB">
      <w:pPr>
        <w:pStyle w:val="Akapitzlist"/>
        <w:numPr>
          <w:ilvl w:val="0"/>
          <w:numId w:val="1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0F3F264B" w14:textId="77777777" w:rsidR="00F548CB" w:rsidRDefault="00F548CB" w:rsidP="00F548CB">
      <w:pPr>
        <w:pStyle w:val="Tekstprzypisukocowego"/>
      </w:pPr>
    </w:p>
  </w:endnote>
  <w:endnote w:id="2">
    <w:p w14:paraId="4B0504A0" w14:textId="77777777" w:rsidR="00F548CB" w:rsidRPr="00F85F46" w:rsidRDefault="00F548CB" w:rsidP="00F548CB">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14:paraId="1A8F5980" w14:textId="77777777" w:rsidR="00F548CB" w:rsidRPr="00F85F46" w:rsidRDefault="00F548CB" w:rsidP="00F548CB">
      <w:pPr>
        <w:pStyle w:val="Tekstprzypisukocowego"/>
        <w:rPr>
          <w:rFonts w:asciiTheme="minorHAnsi" w:hAnsiTheme="minorHAnsi" w:cstheme="minorHAnsi"/>
          <w:b/>
          <w:sz w:val="16"/>
          <w:szCs w:val="16"/>
        </w:rPr>
      </w:pPr>
    </w:p>
    <w:p w14:paraId="08694225" w14:textId="77777777" w:rsidR="00F548CB" w:rsidRPr="00F85F46" w:rsidRDefault="00F548CB" w:rsidP="00F548CB">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428822055"/>
      <w:docPartObj>
        <w:docPartGallery w:val="Page Numbers (Bottom of Page)"/>
        <w:docPartUnique/>
      </w:docPartObj>
    </w:sdtPr>
    <w:sdtEndPr/>
    <w:sdtContent>
      <w:p w14:paraId="110E0775" w14:textId="77777777" w:rsidR="002D61A1" w:rsidRPr="000F44EE" w:rsidRDefault="00ED6830" w:rsidP="00350D54">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B92D02">
          <w:rPr>
            <w:noProof/>
            <w:sz w:val="18"/>
            <w:szCs w:val="18"/>
          </w:rPr>
          <w:t>3</w:t>
        </w:r>
        <w:r w:rsidRPr="000F44EE">
          <w:rPr>
            <w:sz w:val="18"/>
            <w:szCs w:val="18"/>
          </w:rPr>
          <w:fldChar w:fldCharType="end"/>
        </w:r>
      </w:p>
      <w:p w14:paraId="6240C302" w14:textId="77777777" w:rsidR="002D61A1" w:rsidRPr="000F44EE" w:rsidRDefault="00D61EB2" w:rsidP="00350D54">
        <w:pPr>
          <w:pStyle w:val="Stopka"/>
          <w:jc w:val="center"/>
          <w:rPr>
            <w:sz w:val="18"/>
            <w:szCs w:val="18"/>
          </w:rPr>
        </w:pPr>
      </w:p>
    </w:sdtContent>
  </w:sdt>
  <w:p w14:paraId="698603B5" w14:textId="77777777" w:rsidR="002D61A1" w:rsidRDefault="002D61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865DB" w14:textId="77777777" w:rsidR="00BF0A97" w:rsidRDefault="00BF0A97">
      <w:r>
        <w:separator/>
      </w:r>
    </w:p>
  </w:footnote>
  <w:footnote w:type="continuationSeparator" w:id="0">
    <w:p w14:paraId="1892646B" w14:textId="77777777" w:rsidR="00BF0A97" w:rsidRDefault="00BF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30E88"/>
    <w:multiLevelType w:val="hybridMultilevel"/>
    <w:tmpl w:val="4DDE9C42"/>
    <w:lvl w:ilvl="0" w:tplc="05BC7D88">
      <w:start w:val="4"/>
      <w:numFmt w:val="bullet"/>
      <w:lvlText w:val=""/>
      <w:lvlJc w:val="left"/>
      <w:pPr>
        <w:ind w:left="1440" w:hanging="360"/>
      </w:pPr>
      <w:rPr>
        <w:rFonts w:ascii="Symbol" w:eastAsia="Calibri" w:hAnsi="Symbol" w:cs="Times New Roman" w:hint="default"/>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837BE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590892345">
    <w:abstractNumId w:val="0"/>
  </w:num>
  <w:num w:numId="2" w16cid:durableId="17463981">
    <w:abstractNumId w:val="1"/>
  </w:num>
  <w:num w:numId="3" w16cid:durableId="728261679">
    <w:abstractNumId w:val="2"/>
  </w:num>
  <w:num w:numId="4" w16cid:durableId="259023822">
    <w:abstractNumId w:val="6"/>
  </w:num>
  <w:num w:numId="5" w16cid:durableId="642541089">
    <w:abstractNumId w:val="12"/>
  </w:num>
  <w:num w:numId="6" w16cid:durableId="2110075792">
    <w:abstractNumId w:val="11"/>
  </w:num>
  <w:num w:numId="7" w16cid:durableId="222061654">
    <w:abstractNumId w:val="4"/>
  </w:num>
  <w:num w:numId="8" w16cid:durableId="640889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5564849">
    <w:abstractNumId w:val="3"/>
  </w:num>
  <w:num w:numId="10" w16cid:durableId="1298297730">
    <w:abstractNumId w:val="8"/>
  </w:num>
  <w:num w:numId="11" w16cid:durableId="824081574">
    <w:abstractNumId w:val="16"/>
  </w:num>
  <w:num w:numId="12" w16cid:durableId="618222452">
    <w:abstractNumId w:val="7"/>
  </w:num>
  <w:num w:numId="13" w16cid:durableId="1470978372">
    <w:abstractNumId w:val="14"/>
  </w:num>
  <w:num w:numId="14" w16cid:durableId="17209780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612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5625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09611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30"/>
    <w:rsid w:val="0001129E"/>
    <w:rsid w:val="00053997"/>
    <w:rsid w:val="000773E4"/>
    <w:rsid w:val="0009718A"/>
    <w:rsid w:val="0012481C"/>
    <w:rsid w:val="00133BA2"/>
    <w:rsid w:val="00153647"/>
    <w:rsid w:val="001750E5"/>
    <w:rsid w:val="001B30C3"/>
    <w:rsid w:val="001C700C"/>
    <w:rsid w:val="00201074"/>
    <w:rsid w:val="00220D54"/>
    <w:rsid w:val="002915C3"/>
    <w:rsid w:val="002D61A1"/>
    <w:rsid w:val="002E220C"/>
    <w:rsid w:val="003231A3"/>
    <w:rsid w:val="003B4C98"/>
    <w:rsid w:val="003D6633"/>
    <w:rsid w:val="00402AF4"/>
    <w:rsid w:val="006B4D1A"/>
    <w:rsid w:val="006C6207"/>
    <w:rsid w:val="00704D4B"/>
    <w:rsid w:val="007F0A4B"/>
    <w:rsid w:val="00843A28"/>
    <w:rsid w:val="008B1A70"/>
    <w:rsid w:val="00960135"/>
    <w:rsid w:val="00A23472"/>
    <w:rsid w:val="00AF42EE"/>
    <w:rsid w:val="00AF7F2F"/>
    <w:rsid w:val="00B24E9C"/>
    <w:rsid w:val="00B92D02"/>
    <w:rsid w:val="00BE4254"/>
    <w:rsid w:val="00BF0A97"/>
    <w:rsid w:val="00C23B61"/>
    <w:rsid w:val="00CE4E72"/>
    <w:rsid w:val="00D61EB2"/>
    <w:rsid w:val="00D832C8"/>
    <w:rsid w:val="00E36E07"/>
    <w:rsid w:val="00E96EB7"/>
    <w:rsid w:val="00ED6830"/>
    <w:rsid w:val="00F304A4"/>
    <w:rsid w:val="00F54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AAEE"/>
  <w15:docId w15:val="{D50076DD-22FF-4C63-97AF-9839036A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F42EE"/>
    <w:rPr>
      <w:sz w:val="20"/>
      <w:szCs w:val="20"/>
    </w:rPr>
  </w:style>
  <w:style w:type="character" w:customStyle="1" w:styleId="TekstprzypisukocowegoZnak">
    <w:name w:val="Tekst przypisu końcowego Znak"/>
    <w:basedOn w:val="Domylnaczcionkaakapitu"/>
    <w:link w:val="Tekstprzypisukocowego"/>
    <w:uiPriority w:val="99"/>
    <w:semiHidden/>
    <w:rsid w:val="00AF42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42EE"/>
    <w:rPr>
      <w:vertAlign w:val="superscript"/>
    </w:rPr>
  </w:style>
  <w:style w:type="character" w:customStyle="1" w:styleId="AkapitzlistZnak">
    <w:name w:val="Akapit z listą Znak"/>
    <w:link w:val="Akapitzlist"/>
    <w:uiPriority w:val="34"/>
    <w:locked/>
    <w:rsid w:val="00402A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7BB6-B753-4C47-AD4E-C9062AE1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768</Words>
  <Characters>4614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Anna Stachowiak</cp:lastModifiedBy>
  <cp:revision>9</cp:revision>
  <cp:lastPrinted>2022-03-29T08:48:00Z</cp:lastPrinted>
  <dcterms:created xsi:type="dcterms:W3CDTF">2021-10-28T11:22:00Z</dcterms:created>
  <dcterms:modified xsi:type="dcterms:W3CDTF">2024-06-06T07:52:00Z</dcterms:modified>
</cp:coreProperties>
</file>