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1B2CBE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4695D25D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publicznego </w:t>
      </w:r>
      <w:r w:rsidR="0014752F" w:rsidRPr="001B2CBE">
        <w:rPr>
          <w:rFonts w:ascii="Arial" w:hAnsi="Arial" w:cs="Arial"/>
          <w:b/>
          <w:bCs/>
          <w:lang w:eastAsia="pl-PL"/>
        </w:rPr>
        <w:t xml:space="preserve">w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1B2CBE">
        <w:rPr>
          <w:rFonts w:ascii="Arial" w:hAnsi="Arial" w:cs="Arial"/>
          <w:b/>
          <w:bCs/>
          <w:lang w:eastAsia="pl-PL"/>
        </w:rPr>
        <w:t>trybie podstawowym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 </w:t>
      </w:r>
      <w:r w:rsidR="00E95B31">
        <w:rPr>
          <w:rFonts w:ascii="Arial" w:hAnsi="Arial" w:cs="Arial"/>
          <w:b/>
          <w:bCs/>
          <w:lang w:eastAsia="pl-PL"/>
        </w:rPr>
        <w:t>na r</w:t>
      </w:r>
      <w:r w:rsidR="00E95B31" w:rsidRPr="00E95B31">
        <w:rPr>
          <w:rFonts w:ascii="Arial" w:hAnsi="Arial" w:cs="Arial"/>
          <w:b/>
          <w:bCs/>
          <w:lang w:eastAsia="pl-PL"/>
        </w:rPr>
        <w:t>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b/>
          <w:lang w:eastAsia="pl-PL"/>
        </w:rPr>
        <w:t xml:space="preserve"> </w:t>
      </w:r>
      <w:r w:rsidR="006C2510" w:rsidRPr="001B2CBE">
        <w:rPr>
          <w:rFonts w:ascii="Arial" w:hAnsi="Arial" w:cs="Arial"/>
          <w:b/>
          <w:bCs/>
          <w:lang w:eastAsia="pl-PL"/>
        </w:rPr>
        <w:t>- Nr sprawy: WAG.262.</w:t>
      </w:r>
      <w:r w:rsidR="00E95B31">
        <w:rPr>
          <w:rFonts w:ascii="Arial" w:hAnsi="Arial" w:cs="Arial"/>
          <w:b/>
          <w:bCs/>
          <w:lang w:eastAsia="pl-PL"/>
        </w:rPr>
        <w:t>1</w:t>
      </w:r>
      <w:r w:rsidRPr="001B2CBE">
        <w:rPr>
          <w:rFonts w:ascii="Arial" w:hAnsi="Arial" w:cs="Arial"/>
          <w:b/>
          <w:bCs/>
          <w:lang w:eastAsia="pl-PL"/>
        </w:rPr>
        <w:t>.202</w:t>
      </w:r>
      <w:r w:rsidR="00E95B31">
        <w:rPr>
          <w:rFonts w:ascii="Arial" w:hAnsi="Arial" w:cs="Arial"/>
          <w:b/>
          <w:bCs/>
          <w:lang w:eastAsia="pl-PL"/>
        </w:rPr>
        <w:t>4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368"/>
        <w:gridCol w:w="5645"/>
        <w:gridCol w:w="2071"/>
      </w:tblGrid>
      <w:tr w:rsidR="006C2510" w:rsidRPr="001B2CBE" w14:paraId="06E1D00D" w14:textId="6BC10087" w:rsidTr="002E1724">
        <w:trPr>
          <w:trHeight w:val="567"/>
        </w:trPr>
        <w:tc>
          <w:tcPr>
            <w:tcW w:w="2368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645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2E1724">
        <w:trPr>
          <w:trHeight w:val="567"/>
        </w:trPr>
        <w:tc>
          <w:tcPr>
            <w:tcW w:w="2368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645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2E1724">
        <w:trPr>
          <w:trHeight w:val="567"/>
        </w:trPr>
        <w:tc>
          <w:tcPr>
            <w:tcW w:w="2368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645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2E1724">
        <w:trPr>
          <w:trHeight w:val="567"/>
        </w:trPr>
        <w:tc>
          <w:tcPr>
            <w:tcW w:w="2368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645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2E1724">
        <w:trPr>
          <w:trHeight w:val="567"/>
        </w:trPr>
        <w:tc>
          <w:tcPr>
            <w:tcW w:w="2368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645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2E1724">
        <w:trPr>
          <w:trHeight w:val="567"/>
        </w:trPr>
        <w:tc>
          <w:tcPr>
            <w:tcW w:w="2368" w:type="dxa"/>
            <w:vAlign w:val="bottom"/>
          </w:tcPr>
          <w:p w14:paraId="6AFAEF61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1264A1">
            <w:pPr>
              <w:spacing w:after="0" w:line="240" w:lineRule="auto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645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45D3A91C" w:rsidR="00F64610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286D166" w14:textId="77777777" w:rsidR="00F37847" w:rsidRPr="001B2CBE" w:rsidRDefault="00F3784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0D3DB7" w14:textId="6FDAAC8A" w:rsidR="00F64610" w:rsidRPr="00885EAD" w:rsidRDefault="00F64610" w:rsidP="00F8793E">
      <w:pPr>
        <w:numPr>
          <w:ilvl w:val="0"/>
          <w:numId w:val="52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F56BD1">
        <w:rPr>
          <w:rFonts w:ascii="Arial" w:hAnsi="Arial" w:cs="Arial"/>
          <w:lang w:eastAsia="pl-PL"/>
        </w:rPr>
        <w:t xml:space="preserve">wykonanie </w:t>
      </w:r>
      <w:r w:rsidR="00F56BD1" w:rsidRPr="00F56BD1">
        <w:rPr>
          <w:rFonts w:ascii="Arial" w:hAnsi="Arial" w:cs="Arial"/>
          <w:bCs/>
          <w:lang w:eastAsia="pl-PL"/>
        </w:rPr>
        <w:t>roboty budowlane</w:t>
      </w:r>
      <w:r w:rsidR="00F56BD1">
        <w:rPr>
          <w:rFonts w:ascii="Arial" w:hAnsi="Arial" w:cs="Arial"/>
          <w:bCs/>
          <w:lang w:eastAsia="pl-PL"/>
        </w:rPr>
        <w:t>j</w:t>
      </w:r>
      <w:r w:rsidR="00F56BD1" w:rsidRPr="00F56BD1">
        <w:rPr>
          <w:rFonts w:ascii="Arial" w:hAnsi="Arial" w:cs="Arial"/>
          <w:bCs/>
          <w:lang w:eastAsia="pl-PL"/>
        </w:rPr>
        <w:t xml:space="preserve"> polegające</w:t>
      </w:r>
      <w:r w:rsidR="00F56BD1">
        <w:rPr>
          <w:rFonts w:ascii="Arial" w:hAnsi="Arial" w:cs="Arial"/>
          <w:bCs/>
          <w:lang w:eastAsia="pl-PL"/>
        </w:rPr>
        <w:t>j</w:t>
      </w:r>
      <w:r w:rsidR="00F56BD1" w:rsidRPr="00F56BD1">
        <w:rPr>
          <w:rFonts w:ascii="Arial" w:hAnsi="Arial" w:cs="Arial"/>
          <w:bCs/>
          <w:lang w:eastAsia="pl-PL"/>
        </w:rPr>
        <w:t xml:space="preserve"> na wykonaniu przejść (otworów drzwiowych) pomiędzy budynkami NSA przy ul. Boduena 3/5  i ul. Jasnej 2/4 w Warszawie</w:t>
      </w:r>
      <w:r w:rsidRPr="001B2CBE">
        <w:rPr>
          <w:rFonts w:ascii="Arial" w:hAnsi="Arial" w:cs="Arial"/>
          <w:lang w:eastAsia="pl-PL"/>
        </w:rPr>
        <w:t xml:space="preserve">, zgodnie </w:t>
      </w:r>
      <w:r w:rsidRPr="00885EAD">
        <w:rPr>
          <w:rFonts w:ascii="Arial" w:hAnsi="Arial" w:cs="Arial"/>
          <w:lang w:eastAsia="pl-PL"/>
        </w:rPr>
        <w:t>z</w:t>
      </w:r>
      <w:r w:rsidR="00734608" w:rsidRPr="00885EAD">
        <w:rPr>
          <w:rFonts w:ascii="Arial" w:hAnsi="Arial" w:cs="Arial"/>
          <w:lang w:eastAsia="pl-PL"/>
        </w:rPr>
        <w:t> </w:t>
      </w:r>
      <w:r w:rsidR="00F56BD1" w:rsidRPr="00885EAD">
        <w:rPr>
          <w:rFonts w:ascii="Arial" w:hAnsi="Arial" w:cs="Arial"/>
          <w:lang w:eastAsia="pl-PL"/>
        </w:rPr>
        <w:t>Dokumentacją projektową</w:t>
      </w:r>
      <w:r w:rsidRPr="00885EAD">
        <w:rPr>
          <w:rFonts w:ascii="Arial" w:hAnsi="Arial" w:cs="Arial"/>
          <w:lang w:eastAsia="pl-PL"/>
        </w:rPr>
        <w:t xml:space="preserve"> </w:t>
      </w:r>
      <w:r w:rsidR="00F56BD1" w:rsidRPr="00885EAD">
        <w:rPr>
          <w:rFonts w:ascii="Arial" w:hAnsi="Arial" w:cs="Arial"/>
          <w:lang w:eastAsia="pl-PL"/>
        </w:rPr>
        <w:t xml:space="preserve">stanowiącą załącznik </w:t>
      </w:r>
      <w:r w:rsidR="00722CAD" w:rsidRPr="00885EAD">
        <w:rPr>
          <w:rFonts w:ascii="Arial" w:hAnsi="Arial" w:cs="Arial"/>
          <w:lang w:eastAsia="pl-PL"/>
        </w:rPr>
        <w:t xml:space="preserve">nr 2a oraz </w:t>
      </w:r>
      <w:proofErr w:type="spellStart"/>
      <w:r w:rsidR="00722CAD" w:rsidRPr="00885EAD">
        <w:rPr>
          <w:rFonts w:ascii="Arial" w:hAnsi="Arial" w:cs="Arial"/>
          <w:lang w:eastAsia="pl-PL"/>
        </w:rPr>
        <w:t>STWiORB</w:t>
      </w:r>
      <w:proofErr w:type="spellEnd"/>
      <w:r w:rsidR="00722CAD" w:rsidRPr="00885EAD">
        <w:rPr>
          <w:rFonts w:ascii="Arial" w:hAnsi="Arial" w:cs="Arial"/>
          <w:lang w:eastAsia="pl-PL"/>
        </w:rPr>
        <w:t xml:space="preserve"> stanowiącą załącznik nr 2b do </w:t>
      </w:r>
      <w:r w:rsidR="00216CC2">
        <w:rPr>
          <w:rFonts w:ascii="Arial" w:hAnsi="Arial" w:cs="Arial"/>
          <w:lang w:eastAsia="pl-PL"/>
        </w:rPr>
        <w:t>OPZ</w:t>
      </w:r>
      <w:r w:rsidR="00216CC2" w:rsidRPr="00885EAD">
        <w:rPr>
          <w:rFonts w:ascii="Arial" w:hAnsi="Arial" w:cs="Arial"/>
          <w:lang w:eastAsia="pl-PL"/>
        </w:rPr>
        <w:t xml:space="preserve"> </w:t>
      </w:r>
      <w:r w:rsidRPr="00885EAD">
        <w:rPr>
          <w:rFonts w:ascii="Arial" w:hAnsi="Arial" w:cs="Arial"/>
          <w:lang w:eastAsia="pl-PL"/>
        </w:rPr>
        <w:t xml:space="preserve">oraz </w:t>
      </w:r>
      <w:r w:rsidR="00F72B3B" w:rsidRPr="00885EAD">
        <w:rPr>
          <w:rFonts w:ascii="Arial" w:hAnsi="Arial" w:cs="Arial"/>
          <w:lang w:eastAsia="pl-PL"/>
        </w:rPr>
        <w:t xml:space="preserve">wg zasad i na warunkach określonych w </w:t>
      </w:r>
      <w:r w:rsidR="00722CAD" w:rsidRPr="00885EAD">
        <w:rPr>
          <w:rFonts w:ascii="Arial" w:hAnsi="Arial" w:cs="Arial"/>
          <w:lang w:eastAsia="pl-PL"/>
        </w:rPr>
        <w:t>PPU -</w:t>
      </w:r>
      <w:r w:rsidR="00734608" w:rsidRPr="00885EAD">
        <w:rPr>
          <w:rFonts w:ascii="Arial" w:hAnsi="Arial" w:cs="Arial"/>
          <w:lang w:eastAsia="pl-PL"/>
        </w:rPr>
        <w:t> </w:t>
      </w:r>
      <w:r w:rsidR="00722CAD" w:rsidRPr="00885EAD">
        <w:rPr>
          <w:rFonts w:ascii="Arial" w:hAnsi="Arial" w:cs="Arial"/>
          <w:lang w:eastAsia="pl-PL"/>
        </w:rPr>
        <w:t>załącznik</w:t>
      </w:r>
      <w:r w:rsidR="00734608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nr</w:t>
      </w:r>
      <w:r w:rsidR="00602ED7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4</w:t>
      </w:r>
      <w:r w:rsidR="00734608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do SWZ</w:t>
      </w:r>
      <w:r w:rsidRPr="00885EAD">
        <w:rPr>
          <w:rFonts w:ascii="Arial" w:hAnsi="Arial" w:cs="Arial"/>
          <w:lang w:eastAsia="pl-PL"/>
        </w:rPr>
        <w:t>:</w:t>
      </w:r>
    </w:p>
    <w:p w14:paraId="55056F3E" w14:textId="77777777" w:rsidR="00F64610" w:rsidRPr="00885EAD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01DF30D" w14:textId="4ABC9729" w:rsidR="002C4F38" w:rsidRPr="00885EAD" w:rsidRDefault="002C4F38" w:rsidP="003017A7">
      <w:pPr>
        <w:spacing w:before="120" w:after="120" w:line="240" w:lineRule="auto"/>
        <w:ind w:left="426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b/>
          <w:lang w:eastAsia="pl-PL"/>
        </w:rPr>
        <w:t>za cenę</w:t>
      </w:r>
      <w:r w:rsidR="006E1D5D" w:rsidRPr="00885EAD">
        <w:rPr>
          <w:rFonts w:ascii="Arial" w:hAnsi="Arial" w:cs="Arial"/>
          <w:b/>
          <w:lang w:eastAsia="pl-PL"/>
        </w:rPr>
        <w:t xml:space="preserve"> brutto</w:t>
      </w:r>
      <w:r w:rsidR="006E1D5D" w:rsidRPr="00885EAD">
        <w:rPr>
          <w:rFonts w:ascii="Arial" w:hAnsi="Arial" w:cs="Arial"/>
          <w:lang w:eastAsia="pl-PL"/>
        </w:rPr>
        <w:t xml:space="preserve"> </w:t>
      </w:r>
      <w:r w:rsidR="0014752F" w:rsidRPr="00885EAD">
        <w:rPr>
          <w:rFonts w:ascii="Arial" w:hAnsi="Arial" w:cs="Arial"/>
          <w:lang w:eastAsia="pl-PL"/>
        </w:rPr>
        <w:t>(</w:t>
      </w:r>
      <w:r w:rsidR="00FF10DD" w:rsidRPr="00885EAD">
        <w:rPr>
          <w:rFonts w:ascii="Arial" w:hAnsi="Arial" w:cs="Arial"/>
          <w:lang w:eastAsia="pl-PL"/>
        </w:rPr>
        <w:t xml:space="preserve">cena oferty </w:t>
      </w:r>
      <w:r w:rsidR="005C7CF0" w:rsidRPr="00885EAD">
        <w:rPr>
          <w:rFonts w:ascii="Arial" w:hAnsi="Arial" w:cs="Arial"/>
          <w:lang w:eastAsia="pl-PL"/>
        </w:rPr>
        <w:t xml:space="preserve">brutto </w:t>
      </w:r>
      <w:r w:rsidR="0014752F" w:rsidRPr="00885EAD">
        <w:rPr>
          <w:rFonts w:ascii="Arial" w:hAnsi="Arial" w:cs="Arial"/>
          <w:lang w:eastAsia="pl-PL"/>
        </w:rPr>
        <w:t>za cały przedmiot zamówienia)</w:t>
      </w:r>
      <w:r w:rsidRPr="00885EAD">
        <w:rPr>
          <w:rFonts w:ascii="Arial" w:hAnsi="Arial" w:cs="Arial"/>
          <w:lang w:eastAsia="pl-PL"/>
        </w:rPr>
        <w:t>: …………… zł (słownie złotych:………/100)</w:t>
      </w:r>
      <w:r w:rsidR="005C7CF0" w:rsidRPr="00885EAD">
        <w:rPr>
          <w:rFonts w:ascii="Arial" w:hAnsi="Arial" w:cs="Arial"/>
          <w:lang w:eastAsia="pl-PL"/>
        </w:rPr>
        <w:t>.</w:t>
      </w:r>
    </w:p>
    <w:p w14:paraId="1E647C2C" w14:textId="4B01D47B" w:rsidR="001C2BA5" w:rsidRPr="00885EAD" w:rsidRDefault="001C2BA5" w:rsidP="001C2BA5">
      <w:pPr>
        <w:spacing w:after="0" w:line="240" w:lineRule="auto"/>
        <w:ind w:left="448"/>
        <w:jc w:val="both"/>
        <w:rPr>
          <w:rFonts w:ascii="Arial" w:hAnsi="Arial" w:cs="Arial"/>
          <w:i/>
          <w:sz w:val="20"/>
          <w:lang w:eastAsia="pl-PL"/>
        </w:rPr>
      </w:pPr>
      <w:r w:rsidRPr="00885EAD">
        <w:rPr>
          <w:rFonts w:ascii="Arial" w:hAnsi="Arial" w:cs="Arial"/>
          <w:i/>
          <w:sz w:val="20"/>
          <w:lang w:eastAsia="pl-PL"/>
        </w:rPr>
        <w:t>Cena oferty brutto musi być wyrażona w złotych polskich z dokładnością do dwóch miejsc po przecinku.</w:t>
      </w:r>
    </w:p>
    <w:p w14:paraId="7371A69A" w14:textId="7CFF29E7" w:rsidR="005C7CF0" w:rsidRPr="00885EAD" w:rsidRDefault="005C7CF0" w:rsidP="005C7CF0">
      <w:pPr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</w:p>
    <w:p w14:paraId="1F859F6D" w14:textId="3217D5B2" w:rsidR="002C4F38" w:rsidRPr="00885EAD" w:rsidRDefault="00F37847" w:rsidP="00F8793E">
      <w:pPr>
        <w:pStyle w:val="Akapitzlist"/>
        <w:numPr>
          <w:ilvl w:val="0"/>
          <w:numId w:val="52"/>
        </w:numPr>
        <w:tabs>
          <w:tab w:val="clear" w:pos="786"/>
          <w:tab w:val="num" w:pos="426"/>
        </w:tabs>
        <w:ind w:left="476" w:hanging="476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eastAsia="Calibri" w:hAnsi="Arial" w:cs="Arial"/>
          <w:sz w:val="22"/>
          <w:szCs w:val="22"/>
        </w:rPr>
        <w:t>P</w:t>
      </w:r>
      <w:r w:rsidR="002C4F38" w:rsidRPr="00885EAD">
        <w:rPr>
          <w:rFonts w:ascii="Arial" w:eastAsia="Calibri" w:hAnsi="Arial" w:cs="Arial"/>
          <w:sz w:val="22"/>
          <w:szCs w:val="22"/>
        </w:rPr>
        <w:t>onadto deklaruje:</w:t>
      </w:r>
    </w:p>
    <w:p w14:paraId="7A79B649" w14:textId="286CB2CF" w:rsidR="001158A7" w:rsidRPr="00CB5D4C" w:rsidRDefault="002820DA" w:rsidP="00F8793E">
      <w:pPr>
        <w:pStyle w:val="Akapitzlist"/>
        <w:numPr>
          <w:ilvl w:val="0"/>
          <w:numId w:val="72"/>
        </w:num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hAnsi="Arial" w:cs="Arial"/>
          <w:b/>
          <w:bCs/>
          <w:sz w:val="22"/>
          <w:szCs w:val="22"/>
        </w:rPr>
        <w:t>Okres gwarancji</w:t>
      </w:r>
      <w:r w:rsidR="001158A7" w:rsidRPr="00885E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5EAD">
        <w:rPr>
          <w:rFonts w:ascii="Arial" w:hAnsi="Arial" w:cs="Arial"/>
          <w:b/>
          <w:bCs/>
          <w:sz w:val="22"/>
          <w:szCs w:val="22"/>
        </w:rPr>
        <w:t>(G)</w:t>
      </w:r>
      <w:r w:rsidR="001158A7" w:rsidRPr="00885EAD">
        <w:rPr>
          <w:rFonts w:ascii="Arial" w:hAnsi="Arial" w:cs="Arial"/>
          <w:bCs/>
          <w:sz w:val="22"/>
          <w:szCs w:val="22"/>
        </w:rPr>
        <w:t xml:space="preserve"> przez okres </w:t>
      </w:r>
      <w:r w:rsidRPr="00885EAD">
        <w:rPr>
          <w:rFonts w:ascii="Arial" w:hAnsi="Arial" w:cs="Arial"/>
          <w:bCs/>
          <w:sz w:val="22"/>
          <w:szCs w:val="22"/>
        </w:rPr>
        <w:t>…..</w:t>
      </w:r>
      <w:r w:rsidR="001158A7" w:rsidRPr="00885EAD">
        <w:rPr>
          <w:rFonts w:ascii="Arial" w:hAnsi="Arial" w:cs="Arial"/>
          <w:bCs/>
          <w:sz w:val="22"/>
          <w:szCs w:val="22"/>
        </w:rPr>
        <w:t xml:space="preserve"> miesięcy</w:t>
      </w:r>
      <w:r w:rsidRPr="00885EAD">
        <w:rPr>
          <w:rFonts w:ascii="Arial" w:hAnsi="Arial" w:cs="Arial"/>
          <w:bCs/>
          <w:sz w:val="22"/>
          <w:szCs w:val="22"/>
        </w:rPr>
        <w:t>, licząc</w:t>
      </w:r>
      <w:r w:rsidR="001158A7" w:rsidRPr="00885EAD">
        <w:rPr>
          <w:rFonts w:ascii="Arial" w:hAnsi="Arial" w:cs="Arial"/>
          <w:bCs/>
          <w:sz w:val="22"/>
          <w:szCs w:val="22"/>
        </w:rPr>
        <w:t xml:space="preserve"> od dnia podpisania Protokołu odbioru </w:t>
      </w:r>
      <w:r w:rsidR="005B7CA5" w:rsidRPr="00885EAD">
        <w:rPr>
          <w:rFonts w:ascii="Arial" w:hAnsi="Arial" w:cs="Arial"/>
          <w:bCs/>
          <w:sz w:val="22"/>
          <w:szCs w:val="22"/>
        </w:rPr>
        <w:t>końcowego</w:t>
      </w:r>
      <w:r w:rsidR="005B7CA5" w:rsidRPr="005B7CA5">
        <w:rPr>
          <w:rFonts w:ascii="Arial" w:hAnsi="Arial" w:cs="Arial"/>
          <w:bCs/>
          <w:sz w:val="22"/>
          <w:szCs w:val="22"/>
        </w:rPr>
        <w:t>.</w:t>
      </w:r>
    </w:p>
    <w:p w14:paraId="1B3D0428" w14:textId="0E04D889" w:rsidR="002820DA" w:rsidRPr="00C71E27" w:rsidRDefault="002820DA" w:rsidP="00CB5D4C">
      <w:pPr>
        <w:spacing w:before="120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lang w:eastAsia="pl-PL"/>
        </w:rPr>
        <w:t>(</w:t>
      </w:r>
      <w:r w:rsidRPr="001C2BA5">
        <w:rPr>
          <w:rFonts w:ascii="Arial" w:hAnsi="Arial" w:cs="Arial"/>
          <w:i/>
          <w:sz w:val="20"/>
          <w:lang w:eastAsia="pl-PL"/>
        </w:rPr>
        <w:t xml:space="preserve">Wykonawca </w:t>
      </w:r>
      <w:r w:rsidRPr="00C71E27">
        <w:rPr>
          <w:rFonts w:ascii="Arial" w:hAnsi="Arial" w:cs="Arial"/>
          <w:i/>
          <w:sz w:val="20"/>
          <w:lang w:eastAsia="pl-PL"/>
        </w:rPr>
        <w:t xml:space="preserve">zobowiązany jest podać liczbę w pełnych miesiącach, przy czym nie może to być mniej niż 36 miesięcy, licząc </w:t>
      </w:r>
      <w:r w:rsidRPr="00C71E27">
        <w:rPr>
          <w:rFonts w:ascii="Arial" w:hAnsi="Arial" w:cs="Arial"/>
          <w:i/>
          <w:sz w:val="20"/>
          <w:szCs w:val="20"/>
          <w:lang w:eastAsia="pl-PL"/>
        </w:rPr>
        <w:t xml:space="preserve">od dnia </w:t>
      </w:r>
      <w:r w:rsidRPr="00C71E27">
        <w:rPr>
          <w:rFonts w:ascii="Arial" w:hAnsi="Arial" w:cs="Arial"/>
          <w:bCs/>
          <w:i/>
          <w:sz w:val="20"/>
          <w:szCs w:val="20"/>
        </w:rPr>
        <w:t>podpisania Protokołu odbioru</w:t>
      </w:r>
      <w:r w:rsidR="005A4ECB" w:rsidRPr="00C71E27">
        <w:rPr>
          <w:rFonts w:ascii="Arial" w:hAnsi="Arial" w:cs="Arial"/>
          <w:bCs/>
          <w:i/>
          <w:sz w:val="20"/>
          <w:szCs w:val="20"/>
        </w:rPr>
        <w:t xml:space="preserve"> końcowego</w:t>
      </w:r>
      <w:r w:rsidRPr="00C71E27">
        <w:rPr>
          <w:rFonts w:ascii="Arial" w:hAnsi="Arial" w:cs="Arial"/>
          <w:bCs/>
          <w:i/>
          <w:sz w:val="20"/>
          <w:szCs w:val="20"/>
        </w:rPr>
        <w:t>)</w:t>
      </w:r>
    </w:p>
    <w:p w14:paraId="21DD3737" w14:textId="3BCFE4F6" w:rsidR="003F4C38" w:rsidRPr="00C71E27" w:rsidRDefault="00D40C2A" w:rsidP="00701D1F">
      <w:pPr>
        <w:pStyle w:val="podpunkt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 w:rsidRPr="00C71E27">
        <w:rPr>
          <w:rFonts w:ascii="Arial" w:hAnsi="Arial" w:cs="Arial"/>
        </w:rPr>
        <w:t xml:space="preserve"> przez okres ….. tygodni, </w:t>
      </w:r>
      <w:r w:rsidR="003F4C38" w:rsidRPr="00C71E27">
        <w:rPr>
          <w:rFonts w:ascii="Arial" w:hAnsi="Arial" w:cs="Arial"/>
        </w:rPr>
        <w:t>licząc od dnia przekazania Terenu Budowy</w:t>
      </w:r>
      <w:r w:rsidR="00701D1F" w:rsidRPr="00C71E27">
        <w:rPr>
          <w:rFonts w:ascii="Arial" w:hAnsi="Arial" w:cs="Arial"/>
        </w:rPr>
        <w:t xml:space="preserve">, </w:t>
      </w:r>
      <w:r w:rsidR="00C76DDA">
        <w:rPr>
          <w:rFonts w:ascii="Arial" w:hAnsi="Arial" w:cs="Arial"/>
        </w:rPr>
        <w:br/>
      </w:r>
      <w:r w:rsidR="00701D1F" w:rsidRPr="00C71E27">
        <w:rPr>
          <w:rFonts w:ascii="Arial" w:hAnsi="Arial" w:cs="Arial"/>
        </w:rPr>
        <w:t>o którym mowa w § 5 ust. 1 pkt 2 PPU (stanowiącego załącznik nr 4 do SWZ)</w:t>
      </w:r>
      <w:r w:rsidR="003F4C38" w:rsidRPr="00C71E27">
        <w:rPr>
          <w:rFonts w:ascii="Arial" w:hAnsi="Arial" w:cs="Arial"/>
        </w:rPr>
        <w:t>.</w:t>
      </w:r>
    </w:p>
    <w:p w14:paraId="597F4995" w14:textId="27820473" w:rsidR="00D40C2A" w:rsidRPr="00C71E27" w:rsidRDefault="00D40C2A" w:rsidP="00D40C2A">
      <w:pPr>
        <w:spacing w:before="120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C71E27">
        <w:rPr>
          <w:rFonts w:ascii="Arial" w:hAnsi="Arial" w:cs="Arial"/>
          <w:i/>
          <w:sz w:val="20"/>
          <w:lang w:eastAsia="pl-PL"/>
        </w:rPr>
        <w:t xml:space="preserve">(Wykonawca zobowiązany jest podać liczbę w pełnych tygodniach, przy czym nie może to być więcej niż </w:t>
      </w:r>
      <w:r w:rsidR="00D86E3C">
        <w:rPr>
          <w:rFonts w:ascii="Arial" w:hAnsi="Arial" w:cs="Arial"/>
          <w:i/>
          <w:sz w:val="20"/>
          <w:lang w:eastAsia="pl-PL"/>
        </w:rPr>
        <w:t>16</w:t>
      </w:r>
      <w:r w:rsidRPr="00C71E27">
        <w:rPr>
          <w:rFonts w:ascii="Arial" w:hAnsi="Arial" w:cs="Arial"/>
          <w:i/>
          <w:sz w:val="20"/>
          <w:lang w:eastAsia="pl-PL"/>
        </w:rPr>
        <w:t xml:space="preserve"> tygodni</w:t>
      </w:r>
      <w:r w:rsidRPr="00C71E27">
        <w:rPr>
          <w:rFonts w:ascii="Arial" w:hAnsi="Arial" w:cs="Arial"/>
          <w:bCs/>
          <w:i/>
          <w:sz w:val="20"/>
          <w:szCs w:val="20"/>
        </w:rPr>
        <w:t>)</w:t>
      </w:r>
      <w:r w:rsidR="005A4ECB" w:rsidRPr="00C71E27">
        <w:rPr>
          <w:rFonts w:ascii="Arial" w:hAnsi="Arial" w:cs="Arial"/>
          <w:bCs/>
          <w:i/>
          <w:sz w:val="20"/>
          <w:szCs w:val="20"/>
        </w:rPr>
        <w:t>.</w:t>
      </w:r>
    </w:p>
    <w:p w14:paraId="0F0A974D" w14:textId="5F5B338F" w:rsidR="00D40C2A" w:rsidRPr="00D40C2A" w:rsidRDefault="00D40C2A" w:rsidP="00D40C2A">
      <w:pPr>
        <w:spacing w:before="120"/>
        <w:jc w:val="both"/>
        <w:rPr>
          <w:rFonts w:ascii="Arial" w:hAnsi="Arial" w:cs="Arial"/>
        </w:rPr>
      </w:pPr>
    </w:p>
    <w:p w14:paraId="68E62235" w14:textId="6D147C73" w:rsidR="00F64610" w:rsidRPr="001B2CBE" w:rsidRDefault="00816DE9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Oświadcza, że podana c</w:t>
      </w:r>
      <w:r w:rsidR="00F64610" w:rsidRPr="001B2CBE">
        <w:rPr>
          <w:rFonts w:ascii="Arial" w:hAnsi="Arial" w:cs="Arial"/>
          <w:lang w:eastAsia="pl-PL"/>
        </w:rPr>
        <w:t xml:space="preserve">ena oferty zawiera wszelkie koszty niezbędne w celu należytego i pełnego wykonania zamówienia, zgodnie z </w:t>
      </w:r>
      <w:r w:rsidR="009751A3" w:rsidRPr="002051C9">
        <w:rPr>
          <w:rFonts w:ascii="Arial" w:hAnsi="Arial" w:cs="Arial"/>
        </w:rPr>
        <w:t xml:space="preserve">obowiązującymi przepisami prawa oraz z </w:t>
      </w:r>
      <w:r w:rsidR="00F64610" w:rsidRPr="001B2CBE">
        <w:rPr>
          <w:rFonts w:ascii="Arial" w:hAnsi="Arial" w:cs="Arial"/>
          <w:lang w:eastAsia="pl-PL"/>
        </w:rPr>
        <w:t xml:space="preserve">wymaganiami opisanymi w SWZ, jak również w niej nie ujęte, a bez których nie można wykonać zamówienia, w szczególności </w:t>
      </w:r>
      <w:r w:rsidR="00F64610" w:rsidRPr="001B2CBE">
        <w:rPr>
          <w:rFonts w:ascii="Arial" w:hAnsi="Arial" w:cs="Arial"/>
          <w:bCs/>
          <w:lang w:eastAsia="pl-PL"/>
        </w:rPr>
        <w:t>zaś uwzględ</w:t>
      </w:r>
      <w:r w:rsidRPr="001B2CBE">
        <w:rPr>
          <w:rFonts w:ascii="Arial" w:hAnsi="Arial" w:cs="Arial"/>
          <w:bCs/>
          <w:lang w:eastAsia="pl-PL"/>
        </w:rPr>
        <w:t xml:space="preserve">nia </w:t>
      </w:r>
      <w:r w:rsidR="009751A3" w:rsidRPr="002051C9">
        <w:rPr>
          <w:rFonts w:ascii="Arial" w:hAnsi="Arial" w:cs="Arial"/>
        </w:rPr>
        <w:t>całkowity koszt realizacji zamówienia</w:t>
      </w:r>
      <w:r w:rsidR="009751A3" w:rsidRPr="001B2CBE">
        <w:rPr>
          <w:rFonts w:ascii="Arial" w:hAnsi="Arial" w:cs="Arial"/>
          <w:bCs/>
          <w:lang w:eastAsia="pl-PL"/>
        </w:rPr>
        <w:t xml:space="preserve"> </w:t>
      </w:r>
      <w:r w:rsidR="009751A3">
        <w:rPr>
          <w:rFonts w:ascii="Arial" w:hAnsi="Arial" w:cs="Arial"/>
          <w:bCs/>
          <w:lang w:eastAsia="pl-PL"/>
        </w:rPr>
        <w:t xml:space="preserve">w szczególności wg. zakresu wymienionego w załączniku nr </w:t>
      </w:r>
      <w:r w:rsidR="009751A3" w:rsidRPr="00885EAD">
        <w:rPr>
          <w:rFonts w:ascii="Arial" w:hAnsi="Arial" w:cs="Arial"/>
          <w:bCs/>
          <w:lang w:eastAsia="pl-PL"/>
        </w:rPr>
        <w:t xml:space="preserve">2a oraz 2b do </w:t>
      </w:r>
      <w:r w:rsidR="00216CC2">
        <w:rPr>
          <w:rFonts w:ascii="Arial" w:hAnsi="Arial" w:cs="Arial"/>
          <w:bCs/>
          <w:lang w:eastAsia="pl-PL"/>
        </w:rPr>
        <w:t>OPZ</w:t>
      </w:r>
      <w:r w:rsidR="009751A3" w:rsidRPr="00885EAD">
        <w:rPr>
          <w:rFonts w:ascii="Arial" w:hAnsi="Arial" w:cs="Arial"/>
          <w:bCs/>
          <w:lang w:eastAsia="pl-PL"/>
        </w:rPr>
        <w:t>.</w:t>
      </w:r>
      <w:r w:rsidR="009751A3">
        <w:rPr>
          <w:rFonts w:ascii="Arial" w:hAnsi="Arial" w:cs="Arial"/>
          <w:bCs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Cena uwzględnia również wszelkie składniki ryzyka związane z realizacją zamówienia.</w:t>
      </w:r>
    </w:p>
    <w:p w14:paraId="5FBB386C" w14:textId="429043F7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wykonanie </w:t>
      </w:r>
      <w:r w:rsidR="00272424">
        <w:rPr>
          <w:rFonts w:ascii="Arial" w:hAnsi="Arial" w:cs="Arial"/>
          <w:lang w:eastAsia="pl-PL"/>
        </w:rPr>
        <w:t>przedmiotu zamówienia</w:t>
      </w:r>
      <w:r w:rsidRPr="001B2CBE">
        <w:rPr>
          <w:rFonts w:ascii="Arial" w:hAnsi="Arial" w:cs="Arial"/>
          <w:lang w:eastAsia="pl-PL"/>
        </w:rPr>
        <w:t xml:space="preserve"> zgodnie z </w:t>
      </w:r>
      <w:r w:rsidR="00A9408C">
        <w:rPr>
          <w:rFonts w:ascii="Arial" w:hAnsi="Arial" w:cs="Arial"/>
          <w:lang w:eastAsia="pl-PL"/>
        </w:rPr>
        <w:t>dokumentami</w:t>
      </w:r>
      <w:r w:rsidR="00816DE9" w:rsidRPr="001B2CBE">
        <w:rPr>
          <w:rFonts w:ascii="Arial" w:hAnsi="Arial" w:cs="Arial"/>
          <w:lang w:eastAsia="pl-PL"/>
        </w:rPr>
        <w:t xml:space="preserve"> zamówienia.</w:t>
      </w:r>
    </w:p>
    <w:p w14:paraId="338C4548" w14:textId="645E3929" w:rsidR="004C6F81" w:rsidRPr="00CF24D8" w:rsidRDefault="004C6F81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Oświadcza, że </w:t>
      </w:r>
      <w:r w:rsidR="00CF24D8" w:rsidRPr="00CF24D8">
        <w:rPr>
          <w:rFonts w:ascii="Arial" w:hAnsi="Arial" w:cs="Arial"/>
          <w:lang w:eastAsia="pl-PL"/>
        </w:rPr>
        <w:t xml:space="preserve">wyroby budowlane, które zostaną wykorzystaną przy realizacji przedmiotu zamówienia w momencie ich zastosowania </w:t>
      </w:r>
      <w:r w:rsidR="00CF24D8" w:rsidRPr="00CF24D8">
        <w:rPr>
          <w:rFonts w:ascii="Arial" w:hAnsi="Arial" w:cs="Arial"/>
          <w:u w:val="single"/>
          <w:lang w:eastAsia="pl-PL"/>
        </w:rPr>
        <w:t xml:space="preserve">w obiekcie budowlanym Zamawiającego </w:t>
      </w:r>
      <w:r w:rsidR="00CF24D8" w:rsidRPr="00CF24D8">
        <w:rPr>
          <w:rFonts w:ascii="Arial" w:hAnsi="Arial" w:cs="Arial"/>
          <w:lang w:eastAsia="pl-PL"/>
        </w:rPr>
        <w:t xml:space="preserve">będą nowe, </w:t>
      </w:r>
      <w:r w:rsidR="00CF24D8" w:rsidRPr="00CF24D8">
        <w:rPr>
          <w:rFonts w:ascii="Arial" w:hAnsi="Arial" w:cs="Arial"/>
          <w:u w:val="single"/>
          <w:lang w:eastAsia="pl-PL"/>
        </w:rPr>
        <w:t xml:space="preserve">nieregenerowane i nienaprawiane oraz będą posiadać wymagane obowiązującymi w Polsce przepisami prawa dopuszczenia do </w:t>
      </w:r>
      <w:r w:rsidR="0070343A">
        <w:rPr>
          <w:rFonts w:ascii="Arial" w:hAnsi="Arial" w:cs="Arial"/>
          <w:u w:val="single"/>
          <w:lang w:eastAsia="pl-PL"/>
        </w:rPr>
        <w:t xml:space="preserve">obrotu i </w:t>
      </w:r>
      <w:r w:rsidR="00CF24D8" w:rsidRPr="00CF24D8">
        <w:rPr>
          <w:rFonts w:ascii="Arial" w:hAnsi="Arial" w:cs="Arial"/>
          <w:u w:val="single"/>
          <w:lang w:eastAsia="pl-PL"/>
        </w:rPr>
        <w:t>stosowania</w:t>
      </w:r>
      <w:r w:rsidR="0070343A">
        <w:rPr>
          <w:rFonts w:ascii="Arial" w:hAnsi="Arial" w:cs="Arial"/>
          <w:u w:val="single"/>
          <w:lang w:eastAsia="pl-PL"/>
        </w:rPr>
        <w:t>, jak również będą dopuszczone do stosowania w budynku użyteczności publicznej</w:t>
      </w:r>
      <w:r w:rsidR="00CF24D8" w:rsidRPr="00CF24D8">
        <w:rPr>
          <w:rFonts w:ascii="Arial" w:hAnsi="Arial" w:cs="Arial"/>
          <w:u w:val="single"/>
          <w:lang w:eastAsia="pl-PL"/>
        </w:rPr>
        <w:t xml:space="preserve">. Ponadto Wykonawca oświadcza, że </w:t>
      </w:r>
      <w:r w:rsidR="009A27D1">
        <w:rPr>
          <w:rFonts w:ascii="Arial" w:hAnsi="Arial" w:cs="Arial"/>
          <w:u w:val="single"/>
          <w:lang w:eastAsia="pl-PL"/>
        </w:rPr>
        <w:t xml:space="preserve">na etapie realizacji przedmiotu zamówienia </w:t>
      </w:r>
      <w:r w:rsidR="00CF24D8" w:rsidRPr="00CF24D8">
        <w:rPr>
          <w:rFonts w:ascii="Arial" w:hAnsi="Arial" w:cs="Arial"/>
          <w:u w:val="single"/>
          <w:lang w:eastAsia="pl-PL"/>
        </w:rPr>
        <w:t xml:space="preserve">zobowiązuje się do udokumentowania faktu sprawdzenia, czy wyrób zastosowany w obiekcie budowlanym </w:t>
      </w:r>
      <w:r w:rsidR="009A27D1">
        <w:rPr>
          <w:rFonts w:ascii="Arial" w:hAnsi="Arial" w:cs="Arial"/>
          <w:u w:val="single"/>
          <w:lang w:eastAsia="pl-PL"/>
        </w:rPr>
        <w:t xml:space="preserve">Zamawiającego </w:t>
      </w:r>
      <w:r w:rsidR="00CF24D8" w:rsidRPr="00CF24D8">
        <w:rPr>
          <w:rFonts w:ascii="Arial" w:hAnsi="Arial" w:cs="Arial"/>
          <w:u w:val="single"/>
          <w:lang w:eastAsia="pl-PL"/>
        </w:rPr>
        <w:t>został wprowadzony do obrotu zgodnie z przepisami.</w:t>
      </w:r>
    </w:p>
    <w:p w14:paraId="2BE24530" w14:textId="0FCC2300" w:rsidR="00BA7736" w:rsidRPr="00885EAD" w:rsidRDefault="00A9408C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Wszystkie osoby </w:t>
      </w:r>
      <w:r w:rsidR="00CC4333" w:rsidRPr="00885EAD">
        <w:rPr>
          <w:rFonts w:ascii="Arial" w:hAnsi="Arial" w:cs="Arial"/>
          <w:lang w:eastAsia="pl-PL"/>
        </w:rPr>
        <w:t>bezpośrednio wykonujące roboty w zakresie</w:t>
      </w:r>
      <w:r w:rsidRPr="00885EAD">
        <w:rPr>
          <w:rFonts w:ascii="Arial" w:hAnsi="Arial" w:cs="Arial"/>
          <w:lang w:eastAsia="pl-PL"/>
        </w:rPr>
        <w:t xml:space="preserve"> przedmiotu zamówienia </w:t>
      </w:r>
      <w:r w:rsidR="00CC4333" w:rsidRPr="00885EAD">
        <w:rPr>
          <w:rFonts w:ascii="Arial" w:hAnsi="Arial" w:cs="Arial"/>
          <w:lang w:eastAsia="pl-PL"/>
        </w:rPr>
        <w:t xml:space="preserve">tj. pracownicy fizyczni </w:t>
      </w:r>
      <w:r w:rsidR="009C388A" w:rsidRPr="00885EAD">
        <w:rPr>
          <w:rFonts w:ascii="Arial" w:hAnsi="Arial" w:cs="Arial"/>
          <w:lang w:eastAsia="pl-PL"/>
        </w:rPr>
        <w:t xml:space="preserve">Wykonawcy lub podwykonawcy </w:t>
      </w:r>
      <w:r w:rsidR="00CC4333" w:rsidRPr="00885EAD">
        <w:rPr>
          <w:rFonts w:ascii="Arial" w:hAnsi="Arial" w:cs="Arial"/>
          <w:lang w:eastAsia="pl-PL"/>
        </w:rPr>
        <w:t>bezpośrednio wykonujący roboty (za wyjątkiem osób kierujących budową czy dostawców materiałów budowlanych)</w:t>
      </w:r>
      <w:r w:rsidRPr="00885EAD">
        <w:rPr>
          <w:rFonts w:ascii="Arial" w:hAnsi="Arial" w:cs="Arial"/>
          <w:lang w:eastAsia="pl-PL"/>
        </w:rPr>
        <w:t>, przez cały okres realizacji zamówienia</w:t>
      </w:r>
      <w:r w:rsidR="00BA7736" w:rsidRPr="00885EAD">
        <w:rPr>
          <w:rFonts w:ascii="Arial" w:hAnsi="Arial" w:cs="Arial"/>
          <w:lang w:eastAsia="pl-PL"/>
        </w:rPr>
        <w:t>:</w:t>
      </w:r>
    </w:p>
    <w:p w14:paraId="1A12A13B" w14:textId="6F07E26E" w:rsidR="00A9408C" w:rsidRPr="00885EAD" w:rsidRDefault="00BA7736" w:rsidP="00BA7736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1) </w:t>
      </w:r>
      <w:r w:rsidR="00A9408C" w:rsidRPr="00885EAD">
        <w:rPr>
          <w:rFonts w:ascii="Arial" w:hAnsi="Arial" w:cs="Arial"/>
          <w:lang w:eastAsia="pl-PL"/>
        </w:rPr>
        <w:t xml:space="preserve"> będą zatrudnieni na podstawie </w:t>
      </w:r>
      <w:r w:rsidRPr="00885EAD">
        <w:rPr>
          <w:rFonts w:ascii="Arial" w:hAnsi="Arial" w:cs="Arial"/>
          <w:lang w:eastAsia="pl-PL"/>
        </w:rPr>
        <w:t>umowy o pracę;</w:t>
      </w:r>
    </w:p>
    <w:p w14:paraId="27E1C2AB" w14:textId="03D33600" w:rsidR="00BA7736" w:rsidRPr="00885EAD" w:rsidRDefault="00BA7736" w:rsidP="00BA7736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>2) będą otrzymywać wynagrodzenie za pracę równe lub przekraczające równowartość minimalnego wynagrodzenia za pracę albo minimalnej stawki godzinowej, o których mowa w ustawie z dnia 10 października 2002 r. o minimalnym wynagrodzeniu za pracę (Dz.U. z 2020 r. poz. 2207) oraz Rozporządzeniu Rady Ministrów z dnia 14 września 2023 r. w sprawie wysokości minimalnego wynagrodzenia za pracę oraz wysokości minimalnej stawki godzinowej w 2024 r (Dz. U. 2023 poz. 1893).</w:t>
      </w:r>
    </w:p>
    <w:p w14:paraId="38EE66F2" w14:textId="5F84413D" w:rsidR="006621FF" w:rsidRPr="00885EAD" w:rsidRDefault="006621FF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Oświadcza, że </w:t>
      </w:r>
      <w:r w:rsidR="001C0ED9" w:rsidRPr="00885EAD">
        <w:rPr>
          <w:rFonts w:ascii="Arial" w:hAnsi="Arial" w:cs="Arial"/>
        </w:rPr>
        <w:t xml:space="preserve">do wykonania przedmiotu zamówienia </w:t>
      </w:r>
      <w:r w:rsidR="00465F1E" w:rsidRPr="00885EAD">
        <w:rPr>
          <w:rFonts w:ascii="Arial" w:hAnsi="Arial" w:cs="Arial"/>
          <w:lang w:eastAsia="pl-PL"/>
        </w:rPr>
        <w:t xml:space="preserve">Wykonawca </w:t>
      </w:r>
      <w:r w:rsidRPr="00885EAD">
        <w:rPr>
          <w:rFonts w:ascii="Arial" w:hAnsi="Arial" w:cs="Arial"/>
          <w:lang w:eastAsia="pl-PL"/>
        </w:rPr>
        <w:t>oferuje rozwiązania równoważne</w:t>
      </w:r>
      <w:r w:rsidR="001C0ED9" w:rsidRPr="00885EAD">
        <w:rPr>
          <w:rFonts w:ascii="Arial" w:hAnsi="Arial" w:cs="Arial"/>
          <w:lang w:eastAsia="pl-PL"/>
        </w:rPr>
        <w:t xml:space="preserve"> </w:t>
      </w:r>
      <w:r w:rsidR="001C0ED9" w:rsidRPr="00885EAD">
        <w:rPr>
          <w:rFonts w:ascii="Arial" w:hAnsi="Arial" w:cs="Arial"/>
        </w:rPr>
        <w:t xml:space="preserve">w stosunku do wskazanych w </w:t>
      </w:r>
      <w:r w:rsidR="003936D0" w:rsidRPr="00885EAD">
        <w:rPr>
          <w:rFonts w:ascii="Arial" w:hAnsi="Arial" w:cs="Arial"/>
        </w:rPr>
        <w:t>o</w:t>
      </w:r>
      <w:r w:rsidR="001C0ED9" w:rsidRPr="00885EAD">
        <w:rPr>
          <w:rFonts w:ascii="Arial" w:hAnsi="Arial" w:cs="Arial"/>
        </w:rPr>
        <w:t>pisie przedmiotu zamówienia</w:t>
      </w:r>
      <w:r w:rsidRPr="00885EAD">
        <w:rPr>
          <w:rFonts w:ascii="Arial" w:hAnsi="Arial" w:cs="Arial"/>
          <w:b/>
          <w:bCs/>
          <w:lang w:eastAsia="pl-PL"/>
        </w:rPr>
        <w:t xml:space="preserve">: </w:t>
      </w:r>
    </w:p>
    <w:p w14:paraId="2CF02FF3" w14:textId="0F5E697E" w:rsidR="006621FF" w:rsidRPr="00885EAD" w:rsidRDefault="006621FF" w:rsidP="006621FF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885EAD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401C03F" w14:textId="77777777" w:rsidR="00465F1E" w:rsidRPr="00EE6808" w:rsidRDefault="00465F1E" w:rsidP="006621FF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6621FF" w:rsidRPr="001B2CBE" w14:paraId="2DD169BA" w14:textId="77777777" w:rsidTr="006621FF">
        <w:trPr>
          <w:trHeight w:val="344"/>
          <w:jc w:val="center"/>
        </w:trPr>
        <w:tc>
          <w:tcPr>
            <w:tcW w:w="426" w:type="dxa"/>
          </w:tcPr>
          <w:p w14:paraId="156C558C" w14:textId="77777777" w:rsidR="006621FF" w:rsidRPr="001B2CBE" w:rsidRDefault="006621FF" w:rsidP="006621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781A8E48" w14:textId="0B491BDB" w:rsidR="006621FF" w:rsidRPr="006621FF" w:rsidRDefault="006621FF" w:rsidP="001C0ED9">
            <w:pPr>
              <w:spacing w:after="0" w:line="240" w:lineRule="auto"/>
              <w:ind w:left="497" w:hanging="504"/>
              <w:jc w:val="both"/>
              <w:rPr>
                <w:rFonts w:ascii="Arial" w:hAnsi="Arial" w:cs="Arial"/>
                <w:u w:val="single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</w:t>
            </w:r>
            <w:r w:rsidRPr="00CB5D4C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621FF" w:rsidRPr="001B2CBE" w14:paraId="26A326BF" w14:textId="77777777" w:rsidTr="006621FF">
        <w:trPr>
          <w:trHeight w:val="344"/>
          <w:jc w:val="center"/>
        </w:trPr>
        <w:tc>
          <w:tcPr>
            <w:tcW w:w="426" w:type="dxa"/>
          </w:tcPr>
          <w:p w14:paraId="55D1CAED" w14:textId="77777777" w:rsidR="006621FF" w:rsidRPr="001B2CBE" w:rsidRDefault="006621FF" w:rsidP="006621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C62D570" w14:textId="5004F826" w:rsidR="006621FF" w:rsidRPr="001B2CBE" w:rsidRDefault="006621FF" w:rsidP="006621FF">
            <w:pPr>
              <w:spacing w:after="0" w:line="240" w:lineRule="auto"/>
              <w:ind w:left="539" w:hanging="539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TAK </w:t>
            </w:r>
            <w:r w:rsidRPr="00350DEE">
              <w:rPr>
                <w:rFonts w:ascii="Arial" w:hAnsi="Arial" w:cs="Arial"/>
                <w:i/>
                <w:iCs/>
                <w:sz w:val="20"/>
                <w:lang w:eastAsia="pl-PL"/>
              </w:rPr>
              <w:t xml:space="preserve">(w przypadku </w:t>
            </w:r>
            <w:r>
              <w:rPr>
                <w:rFonts w:ascii="Arial" w:hAnsi="Arial" w:cs="Arial"/>
                <w:i/>
                <w:iCs/>
                <w:sz w:val="20"/>
                <w:lang w:eastAsia="pl-PL"/>
              </w:rPr>
              <w:t>za</w:t>
            </w:r>
            <w:r w:rsidRPr="00350DEE">
              <w:rPr>
                <w:rFonts w:ascii="Arial" w:hAnsi="Arial" w:cs="Arial"/>
                <w:i/>
                <w:iCs/>
                <w:sz w:val="20"/>
                <w:lang w:eastAsia="pl-PL"/>
              </w:rPr>
              <w:t>oferowania rozwiązań równoważnych</w:t>
            </w:r>
            <w:r>
              <w:rPr>
                <w:rFonts w:ascii="Arial" w:hAnsi="Arial" w:cs="Arial"/>
                <w:i/>
                <w:iCs/>
                <w:sz w:val="20"/>
                <w:lang w:eastAsia="pl-PL"/>
              </w:rPr>
              <w:t xml:space="preserve">, wraz z ofertą należy złożyć </w:t>
            </w:r>
            <w:r w:rsidRPr="006621FF">
              <w:rPr>
                <w:rFonts w:ascii="Arial" w:hAnsi="Arial" w:cs="Arial"/>
                <w:i/>
                <w:iCs/>
                <w:sz w:val="20"/>
                <w:lang w:eastAsia="pl-PL"/>
              </w:rPr>
              <w:t>przedmiotowe środki dowodowe, o których mowa w rozdziale III ust. 3 pkt 2) SWZ</w:t>
            </w:r>
            <w:r w:rsidRPr="00350DEE">
              <w:rPr>
                <w:rFonts w:ascii="Arial" w:hAnsi="Arial" w:cs="Arial"/>
                <w:i/>
                <w:iCs/>
                <w:sz w:val="20"/>
                <w:lang w:eastAsia="pl-PL"/>
              </w:rPr>
              <w:t>)</w:t>
            </w:r>
          </w:p>
        </w:tc>
      </w:tr>
    </w:tbl>
    <w:p w14:paraId="5A416B54" w14:textId="74729139" w:rsidR="001C0ED9" w:rsidRPr="00885EAD" w:rsidRDefault="001C0ED9" w:rsidP="001C0ED9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85EAD">
        <w:rPr>
          <w:rFonts w:ascii="Arial" w:hAnsi="Arial" w:cs="Arial"/>
          <w:sz w:val="20"/>
          <w:szCs w:val="20"/>
        </w:rPr>
        <w:t xml:space="preserve">Jeżeli Wykonawca nie zaznaczy żadnej z opcji (TAK / NIE), Zamawiający przyjmie, iż Wykonawca nie oferuje rozwiązań równoważnych i na etapie realizacji zamówienia zastosuje rozwiązania wskazane przez </w:t>
      </w:r>
      <w:r w:rsidRPr="00885EAD">
        <w:rPr>
          <w:rFonts w:ascii="Arial" w:eastAsia="Times New Roman" w:hAnsi="Arial" w:cs="Arial"/>
          <w:sz w:val="20"/>
          <w:szCs w:val="20"/>
        </w:rPr>
        <w:t>Zamawiającego w opisie przedmiotu zamówienia.</w:t>
      </w:r>
    </w:p>
    <w:p w14:paraId="6F808961" w14:textId="293AEB2F" w:rsidR="00F64610" w:rsidRPr="00885EAD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Oświadcza, że </w:t>
      </w:r>
      <w:r w:rsidR="001158A7" w:rsidRPr="00885EAD">
        <w:rPr>
          <w:rFonts w:ascii="Arial" w:hAnsi="Arial" w:cs="Arial"/>
          <w:lang w:eastAsia="pl-PL"/>
        </w:rPr>
        <w:t xml:space="preserve">Wykonawca </w:t>
      </w:r>
      <w:r w:rsidRPr="00885EAD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1042EF3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88A0C19" w14:textId="77777777" w:rsidR="00465F1E" w:rsidRPr="00EE6808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</w:t>
      </w:r>
      <w:proofErr w:type="spellStart"/>
      <w:r w:rsidRPr="00EE6808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EE6808">
        <w:rPr>
          <w:rFonts w:ascii="Arial" w:hAnsi="Arial" w:cs="Arial"/>
          <w:i/>
          <w:iCs/>
          <w:sz w:val="20"/>
          <w:lang w:eastAsia="pl-PL"/>
        </w:rPr>
        <w:t>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proofErr w:type="spellStart"/>
      <w:r w:rsidR="00816DE9" w:rsidRPr="001B2CBE">
        <w:rPr>
          <w:rFonts w:ascii="Arial" w:hAnsi="Arial" w:cs="Arial"/>
          <w:lang w:eastAsia="pl-PL"/>
        </w:rPr>
        <w:t>Pzp</w:t>
      </w:r>
      <w:proofErr w:type="spellEnd"/>
      <w:r w:rsidR="00816DE9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5C3A93D2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E45BB13" w14:textId="77777777" w:rsidR="00465F1E" w:rsidRPr="00EE6808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9084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1B2CBE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10" w:rsidRPr="001B2CBE" w14:paraId="68227EBF" w14:textId="77777777" w:rsidTr="001219AC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CC50E29" w14:textId="479E9827" w:rsidR="00F64610" w:rsidRPr="001B2CBE" w:rsidRDefault="001219AC" w:rsidP="001219AC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10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wskazuję 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1B2CBE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towarów </w:t>
            </w:r>
            <w:r w:rsidR="00F37847" w:rsidRPr="001B2CBE">
              <w:rPr>
                <w:rFonts w:ascii="Arial" w:hAnsi="Arial" w:cs="Arial"/>
                <w:lang w:eastAsia="pl-PL"/>
              </w:rPr>
              <w:t>i </w:t>
            </w:r>
            <w:r w:rsidR="00296FCA" w:rsidRPr="001B2CBE">
              <w:rPr>
                <w:rFonts w:ascii="Arial" w:hAnsi="Arial" w:cs="Arial"/>
                <w:lang w:eastAsia="pl-PL"/>
              </w:rPr>
              <w:t>usług VAT:</w:t>
            </w:r>
            <w:r w:rsidRPr="001B2CBE">
              <w:rPr>
                <w:rFonts w:ascii="Arial" w:hAnsi="Arial" w:cs="Arial"/>
                <w:lang w:eastAsia="pl-PL"/>
              </w:rPr>
              <w:t>…………………………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………</w:t>
            </w:r>
            <w:r w:rsidRPr="001B2CBE">
              <w:rPr>
                <w:rFonts w:ascii="Arial" w:hAnsi="Arial" w:cs="Arial"/>
                <w:lang w:eastAsia="pl-PL"/>
              </w:rPr>
              <w:t>……...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     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="00296FCA" w:rsidRPr="001B2CBE">
              <w:rPr>
                <w:rFonts w:ascii="Arial" w:hAnsi="Arial" w:cs="Arial"/>
                <w:lang w:eastAsia="pl-PL"/>
              </w:rPr>
              <w:t>……………</w:t>
            </w:r>
            <w:r w:rsidRPr="001B2CBE">
              <w:rPr>
                <w:rFonts w:ascii="Arial" w:hAnsi="Arial" w:cs="Arial"/>
                <w:lang w:eastAsia="pl-PL"/>
              </w:rPr>
              <w:t>;</w:t>
            </w:r>
          </w:p>
          <w:p w14:paraId="56612703" w14:textId="0FF78975" w:rsidR="00345401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y, </w:t>
            </w:r>
            <w:r w:rsidR="005D665D"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="005D665D" w:rsidRPr="001B2CBE">
              <w:rPr>
                <w:rFonts w:ascii="Arial" w:hAnsi="Arial" w:cs="Arial"/>
                <w:lang w:eastAsia="pl-PL"/>
              </w:rPr>
              <w:t xml:space="preserve"> </w:t>
            </w:r>
            <w:r w:rsidRPr="001B2CBE">
              <w:rPr>
                <w:rFonts w:ascii="Arial" w:hAnsi="Arial" w:cs="Arial"/>
                <w:lang w:eastAsia="pl-PL"/>
              </w:rPr>
              <w:t>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Pr="001B2CBE">
              <w:rPr>
                <w:rFonts w:ascii="Arial" w:hAnsi="Arial" w:cs="Arial"/>
                <w:lang w:eastAsia="pl-PL"/>
              </w:rPr>
              <w:t>……..………………</w:t>
            </w:r>
            <w:r w:rsidR="00296FCA" w:rsidRPr="001B2CBE">
              <w:rPr>
                <w:rFonts w:ascii="Arial" w:hAnsi="Arial" w:cs="Arial"/>
                <w:lang w:eastAsia="pl-PL"/>
              </w:rPr>
              <w:t>…</w:t>
            </w:r>
            <w:r w:rsidRPr="001B2CBE">
              <w:rPr>
                <w:rFonts w:ascii="Arial" w:hAnsi="Arial" w:cs="Arial"/>
                <w:lang w:eastAsia="pl-PL"/>
              </w:rPr>
              <w:t>……</w:t>
            </w:r>
          </w:p>
        </w:tc>
      </w:tr>
    </w:tbl>
    <w:p w14:paraId="5F293050" w14:textId="77777777" w:rsidR="00816DE9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0F133F79" w14:textId="7ED2B5F1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5F0910CA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0FAE2C4A" w14:textId="73893DD2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501C8A81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71FA5186" w14:textId="7B56ABF5" w:rsidR="001158A7" w:rsidRPr="001B2CBE" w:rsidRDefault="001158A7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wadium wniesionego w innej formie niż w pieniądzu prosimy złożyć oświadczenie o zwolnieniu wadium gwarantowi lub poręczycielowi na wskazany adres e-mail: ……………………</w:t>
      </w:r>
    </w:p>
    <w:p w14:paraId="3445511D" w14:textId="7777777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6D7556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1464BA" w14:textId="437B785F" w:rsidR="00F64610" w:rsidRPr="00BD48E1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33FF2D24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CF61FF5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6BC3DF5" w14:textId="173D8E4A" w:rsidR="00D62C29" w:rsidRDefault="00D62C29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F885BB7" w14:textId="2F7C821B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6980E43" w14:textId="6ADAEE9F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C013B6D" w14:textId="17DC29F6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4428414" w14:textId="3794F47F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8747843" w14:textId="416ECAA0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260439A" w14:textId="7A78F46F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D463CDD" w14:textId="268895D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0E87EAA" w14:textId="081466CA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1B7F8ED" w14:textId="4A6A5D8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D924E18" w14:textId="4F0597F7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4A3BB6B" w14:textId="2599074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AB865F6" w14:textId="6022493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E5F3A84" w14:textId="4483DF51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21B0F41" w14:textId="1E9347AA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3311A2E" w14:textId="1492012B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04386F8" w14:textId="1787158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4526178" w14:textId="73949B9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7211857" w14:textId="08693EF5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8A0E0E5" w14:textId="5503C56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CB990B6" w14:textId="1D43E99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1652AB5" w14:textId="6E7E8B60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7B5D126" w14:textId="704B0C4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A23295C" w14:textId="677CB09B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5901F7F" w14:textId="1EA8736D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F60EF3E" w14:textId="42423967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1A10A8D" w14:textId="596A22F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7CD0C97" w14:textId="0FF2731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335916B" w14:textId="160EB82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DBACE76" w14:textId="56EACD51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8D38E53" w14:textId="02B51C9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9173AC0" w14:textId="2739484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B95CF30" w14:textId="3259E096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D09AFC3" w14:textId="3DF0954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19B2074" w14:textId="7EA660E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FE009FB" w14:textId="40F9D02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AB3FB14" w14:textId="7BFCD4E5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D8041EA" w14:textId="46F7C7F5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ABED567" w14:textId="0190C6BE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A250F43" w14:textId="04340E21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C0EBDDC" w14:textId="53801D4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4EF94E3" w14:textId="5DE999F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5C4B9C0" w14:textId="0DD72D7E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2F8F260" w14:textId="64D1324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882008B" w14:textId="590BB6F0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176061B" w14:textId="4D37F4AA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6B205AE" w14:textId="04EA181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3AA43C8" w14:textId="77777777" w:rsidR="00C76DDA" w:rsidRPr="007D6401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AFC0BFD" w14:textId="717F1A98" w:rsidR="004D7726" w:rsidRPr="001B2CBE" w:rsidRDefault="00D62C29" w:rsidP="001D399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</w:p>
    <w:p w14:paraId="256FD741" w14:textId="77777777" w:rsidR="003248BD" w:rsidRDefault="003248BD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6E6A3D21" w14:textId="092F700F" w:rsidR="00F64610" w:rsidRPr="001B2CBE" w:rsidRDefault="00A5586C" w:rsidP="00CD3B11">
      <w:pPr>
        <w:widowControl w:val="0"/>
        <w:autoSpaceDE w:val="0"/>
        <w:autoSpaceDN w:val="0"/>
        <w:spacing w:before="1" w:line="237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 w:rsidRPr="001B2CBE">
        <w:rPr>
          <w:rFonts w:ascii="Arial" w:hAnsi="Arial" w:cs="Arial"/>
          <w:b/>
          <w:lang w:eastAsia="pl-PL"/>
        </w:rPr>
        <w:t>Pzp</w:t>
      </w:r>
      <w:proofErr w:type="spellEnd"/>
      <w:r w:rsidRPr="001B2CBE">
        <w:rPr>
          <w:rFonts w:ascii="Arial" w:hAnsi="Arial" w:cs="Arial"/>
          <w:b/>
          <w:lang w:eastAsia="pl-PL"/>
        </w:rPr>
        <w:t xml:space="preserve">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29EE4E6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</w:t>
      </w:r>
      <w:r w:rsidR="005D5C27">
        <w:rPr>
          <w:rFonts w:ascii="Arial" w:hAnsi="Arial" w:cs="Arial"/>
          <w:b/>
          <w:bCs/>
          <w:lang w:eastAsia="pl-PL"/>
        </w:rPr>
        <w:t xml:space="preserve">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E95B31">
        <w:rPr>
          <w:rFonts w:ascii="Arial" w:hAnsi="Arial" w:cs="Arial"/>
          <w:b/>
          <w:bCs/>
          <w:lang w:eastAsia="pl-PL"/>
        </w:rPr>
        <w:t>na roboty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E95B31">
        <w:rPr>
          <w:rFonts w:ascii="Arial" w:hAnsi="Arial" w:cs="Arial"/>
          <w:b/>
          <w:bCs/>
          <w:lang w:eastAsia="pl-PL"/>
        </w:rPr>
        <w:t>WAG.262.1.2024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77777777" w:rsidR="00FE6FF0" w:rsidRPr="001B2CBE" w:rsidRDefault="00FE6FF0" w:rsidP="00C76DDA">
      <w:pPr>
        <w:spacing w:after="0" w:line="240" w:lineRule="auto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7916E372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biorącego udział w postępowaniu o udzielenie zamówienia publicznego </w:t>
      </w:r>
      <w:r w:rsidR="00E95B31">
        <w:rPr>
          <w:rFonts w:ascii="Arial" w:hAnsi="Arial" w:cs="Arial"/>
          <w:lang w:eastAsia="pl-PL"/>
        </w:rPr>
        <w:t>na roboty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lang w:eastAsia="pl-PL"/>
        </w:rPr>
        <w:t xml:space="preserve"> – Nr sprawy: </w:t>
      </w:r>
      <w:r w:rsidR="00E95B31">
        <w:rPr>
          <w:rFonts w:ascii="Arial" w:hAnsi="Arial" w:cs="Arial"/>
          <w:lang w:eastAsia="pl-PL"/>
        </w:rPr>
        <w:t>WAG.262.1.2024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>.</w:t>
      </w:r>
    </w:p>
    <w:p w14:paraId="3529D81F" w14:textId="3E640402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</w:t>
      </w:r>
      <w:r w:rsidR="005D5C27">
        <w:rPr>
          <w:rFonts w:ascii="Arial" w:eastAsia="Times New Roman" w:hAnsi="Arial" w:cs="Arial"/>
          <w:bCs/>
          <w:lang w:eastAsia="pl-PL"/>
        </w:rPr>
        <w:t xml:space="preserve">1,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4, 8-10 </w:t>
      </w:r>
      <w:r w:rsidRPr="001B2CBE">
        <w:rPr>
          <w:rFonts w:ascii="Arial" w:hAnsi="Arial" w:cs="Arial"/>
          <w:lang w:eastAsia="pl-PL"/>
        </w:rPr>
        <w:t xml:space="preserve">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>.</w:t>
      </w:r>
    </w:p>
    <w:p w14:paraId="2154DB01" w14:textId="0D7C3842" w:rsidR="00FE6FF0" w:rsidRPr="001D4933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4A7031">
        <w:rPr>
          <w:rFonts w:ascii="Arial" w:hAnsi="Arial" w:cs="Arial"/>
          <w:i/>
          <w:sz w:val="20"/>
          <w:lang w:eastAsia="pl-PL"/>
        </w:rPr>
        <w:t> art. 109 ust.</w:t>
      </w:r>
      <w:r w:rsidR="00141A21">
        <w:rPr>
          <w:rFonts w:ascii="Arial" w:hAnsi="Arial" w:cs="Arial"/>
          <w:i/>
          <w:sz w:val="20"/>
          <w:lang w:eastAsia="pl-PL"/>
        </w:rPr>
        <w:t>1</w:t>
      </w:r>
      <w:r w:rsidR="004A7031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 xml:space="preserve">pkt 4 i 8-10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 xml:space="preserve">, a Wykonawca korzysta z procedury samooczyszczenia, o której mowa w art. 110 ust. 2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 xml:space="preserve">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0B8651A8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 xml:space="preserve">art. 109 ust. 1 pkt 4 i 8-10 ustawy </w:t>
      </w:r>
      <w:proofErr w:type="spellStart"/>
      <w:r w:rsidRPr="001D4933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1D4933">
        <w:rPr>
          <w:rFonts w:ascii="Arial" w:hAnsi="Arial" w:cs="Arial"/>
          <w:i/>
          <w:sz w:val="20"/>
          <w:lang w:eastAsia="pl-PL"/>
        </w:rPr>
        <w:t>)</w:t>
      </w:r>
      <w:r w:rsidRPr="001B2CBE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6B86E311" w14:textId="77777777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30DCD95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1B2CBE">
        <w:rPr>
          <w:rFonts w:ascii="Arial" w:hAnsi="Arial" w:cs="Arial"/>
          <w:lang w:eastAsia="pl-PL"/>
        </w:rPr>
        <w:t xml:space="preserve">Oświadczam, że spełniam </w:t>
      </w:r>
      <w:r w:rsidRPr="005448A4">
        <w:rPr>
          <w:rFonts w:ascii="Arial" w:hAnsi="Arial" w:cs="Arial"/>
          <w:lang w:eastAsia="pl-PL"/>
        </w:rPr>
        <w:t>warunki udziału w postępowaniu określone przez zamawiającego w </w:t>
      </w:r>
      <w:r w:rsidR="000F3150" w:rsidRPr="005448A4">
        <w:rPr>
          <w:rFonts w:ascii="Arial" w:hAnsi="Arial" w:cs="Arial"/>
          <w:lang w:eastAsia="pl-PL"/>
        </w:rPr>
        <w:t xml:space="preserve">specyfikacji warunków zamówienia w </w:t>
      </w:r>
      <w:r w:rsidR="007D2D16" w:rsidRPr="005448A4">
        <w:rPr>
          <w:rFonts w:ascii="Arial" w:hAnsi="Arial" w:cs="Arial"/>
        </w:rPr>
        <w:t>rozdziale VIII ust. 1 pkt</w:t>
      </w:r>
      <w:r w:rsidR="005D5C27" w:rsidRPr="005448A4">
        <w:rPr>
          <w:rFonts w:ascii="Arial" w:hAnsi="Arial" w:cs="Arial"/>
        </w:rPr>
        <w:t xml:space="preserve"> 3) </w:t>
      </w:r>
      <w:r w:rsidR="00852815" w:rsidRPr="005448A4">
        <w:rPr>
          <w:rFonts w:ascii="Arial" w:hAnsi="Arial" w:cs="Arial"/>
        </w:rPr>
        <w:t>oraz</w:t>
      </w:r>
      <w:r w:rsidR="007D2D16" w:rsidRPr="005448A4">
        <w:rPr>
          <w:rFonts w:ascii="Arial" w:hAnsi="Arial" w:cs="Arial"/>
        </w:rPr>
        <w:t xml:space="preserve"> </w:t>
      </w:r>
      <w:r w:rsidR="00852815" w:rsidRPr="005448A4">
        <w:rPr>
          <w:rFonts w:ascii="Arial" w:hAnsi="Arial" w:cs="Arial"/>
        </w:rPr>
        <w:t xml:space="preserve">pkt </w:t>
      </w:r>
      <w:r w:rsidR="007D2D16" w:rsidRPr="005448A4">
        <w:rPr>
          <w:rFonts w:ascii="Arial" w:hAnsi="Arial" w:cs="Arial"/>
        </w:rPr>
        <w:t>4)</w:t>
      </w:r>
      <w:r w:rsidR="005D5C27" w:rsidRPr="005448A4">
        <w:rPr>
          <w:rFonts w:ascii="Arial" w:hAnsi="Arial" w:cs="Arial"/>
        </w:rPr>
        <w:t xml:space="preserve"> lit a i b</w:t>
      </w:r>
      <w:r w:rsidR="000F3150" w:rsidRPr="005448A4">
        <w:rPr>
          <w:rFonts w:ascii="Arial" w:hAnsi="Arial" w:cs="Arial"/>
        </w:rPr>
        <w:t>.</w:t>
      </w:r>
      <w:r w:rsidRPr="005448A4">
        <w:rPr>
          <w:rFonts w:ascii="Arial" w:hAnsi="Arial" w:cs="Arial"/>
          <w:lang w:eastAsia="pl-PL"/>
        </w:rPr>
        <w:t>   </w:t>
      </w:r>
      <w:bookmarkEnd w:id="0"/>
    </w:p>
    <w:p w14:paraId="55788D0A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448A4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636BD2B8" w:rsidR="000F315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5448A4">
        <w:rPr>
          <w:rFonts w:ascii="Arial" w:hAnsi="Arial" w:cs="Arial"/>
          <w:lang w:eastAsia="pl-PL"/>
        </w:rPr>
        <w:t xml:space="preserve"> specyfikacji warunków zamówienia w </w:t>
      </w:r>
      <w:r w:rsidR="000F3150" w:rsidRPr="005448A4">
        <w:rPr>
          <w:rFonts w:ascii="Arial" w:hAnsi="Arial" w:cs="Arial"/>
        </w:rPr>
        <w:t xml:space="preserve">rozdziale VIII ust. 1 pkt </w:t>
      </w:r>
      <w:r w:rsidR="005D5C27" w:rsidRPr="005448A4">
        <w:rPr>
          <w:rFonts w:ascii="Arial" w:hAnsi="Arial" w:cs="Arial"/>
        </w:rPr>
        <w:t xml:space="preserve">3) </w:t>
      </w:r>
      <w:r w:rsidR="00852815" w:rsidRPr="005448A4">
        <w:rPr>
          <w:rFonts w:ascii="Arial" w:hAnsi="Arial" w:cs="Arial"/>
        </w:rPr>
        <w:t>oraz pkt</w:t>
      </w:r>
      <w:r w:rsidR="005D5C27" w:rsidRPr="005448A4">
        <w:rPr>
          <w:rFonts w:ascii="Arial" w:hAnsi="Arial" w:cs="Arial"/>
        </w:rPr>
        <w:t xml:space="preserve"> </w:t>
      </w:r>
      <w:r w:rsidR="000F3150" w:rsidRPr="005448A4">
        <w:rPr>
          <w:rFonts w:ascii="Arial" w:hAnsi="Arial" w:cs="Arial"/>
        </w:rPr>
        <w:t>4)</w:t>
      </w:r>
      <w:r w:rsidR="005D5C27" w:rsidRPr="005448A4">
        <w:rPr>
          <w:rFonts w:ascii="Arial" w:hAnsi="Arial" w:cs="Arial"/>
        </w:rPr>
        <w:t xml:space="preserve"> lit. a i b</w:t>
      </w:r>
      <w:r w:rsidRPr="005448A4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5448A4">
        <w:rPr>
          <w:rFonts w:ascii="Arial" w:hAnsi="Arial" w:cs="Arial"/>
          <w:lang w:eastAsia="pl-PL"/>
        </w:rPr>
        <w:t>ych</w:t>
      </w:r>
      <w:proofErr w:type="spellEnd"/>
      <w:r w:rsidRPr="005448A4">
        <w:rPr>
          <w:rFonts w:ascii="Arial" w:hAnsi="Arial" w:cs="Arial"/>
          <w:lang w:eastAsia="pl-PL"/>
        </w:rPr>
        <w:t xml:space="preserve"> podmiotu/ów udostępniających zasoby: </w:t>
      </w:r>
    </w:p>
    <w:p w14:paraId="628F38F0" w14:textId="75E7D21A" w:rsidR="000F3150" w:rsidRPr="005448A4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sz w:val="20"/>
          <w:lang w:eastAsia="pl-PL"/>
        </w:rPr>
        <w:t>(</w:t>
      </w:r>
      <w:r w:rsidRPr="005448A4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5448A4">
        <w:rPr>
          <w:rFonts w:ascii="Arial" w:hAnsi="Arial" w:cs="Arial"/>
          <w:lang w:eastAsia="pl-PL"/>
        </w:rPr>
        <w:t>…………………..…………</w:t>
      </w:r>
      <w:r w:rsidRPr="005448A4" w:rsidDel="002B0BDF">
        <w:rPr>
          <w:rFonts w:ascii="Arial" w:hAnsi="Arial" w:cs="Arial"/>
          <w:lang w:eastAsia="pl-PL"/>
        </w:rPr>
        <w:t xml:space="preserve"> </w:t>
      </w:r>
      <w:r w:rsidRPr="005448A4">
        <w:rPr>
          <w:rFonts w:ascii="Arial" w:hAnsi="Arial" w:cs="Arial"/>
          <w:lang w:eastAsia="pl-PL"/>
        </w:rPr>
        <w:t xml:space="preserve">………………………..…………..…… </w:t>
      </w:r>
    </w:p>
    <w:p w14:paraId="413E6531" w14:textId="389E4844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lang w:eastAsia="pl-PL"/>
        </w:rPr>
        <w:t>w następującym zakresie: ………………………………………………………………</w:t>
      </w:r>
      <w:r w:rsidR="00454AB7" w:rsidRPr="005448A4">
        <w:rPr>
          <w:rFonts w:ascii="Arial" w:hAnsi="Arial" w:cs="Arial"/>
          <w:lang w:eastAsia="pl-PL"/>
        </w:rPr>
        <w:t>………</w:t>
      </w:r>
      <w:r w:rsidRPr="005448A4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30DC490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4A703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5845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8A8308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CF7855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333C3D64" w14:textId="01DCBEAC" w:rsidR="00FE6FF0" w:rsidRPr="001B2CBE" w:rsidRDefault="00FE6FF0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3a</w:t>
      </w:r>
      <w:r w:rsidR="0051130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290BFF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48E64B" w14:textId="77777777" w:rsidR="00FE6FF0" w:rsidRPr="001B2CBE" w:rsidRDefault="00FE6FF0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23B7A4A3" w14:textId="1B398384" w:rsidR="00FE6FF0" w:rsidRPr="001B2CBE" w:rsidRDefault="00FE6FF0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OŚWIADCZENIE </w:t>
      </w:r>
      <w:r w:rsidRPr="001B2CBE">
        <w:rPr>
          <w:rFonts w:ascii="Arial" w:hAnsi="Arial" w:cs="Arial"/>
          <w:b/>
          <w:lang w:eastAsia="pl-PL"/>
        </w:rPr>
        <w:t>PODMIOTU UDOSTEPNIAJĄCEGO ZASOBY</w:t>
      </w:r>
    </w:p>
    <w:p w14:paraId="08772E4E" w14:textId="77777777" w:rsidR="003A7A21" w:rsidRPr="001B2CBE" w:rsidRDefault="003A7A21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2222A02" w14:textId="77777777" w:rsidR="001B6C6C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 w:rsidRPr="001B2CBE">
        <w:rPr>
          <w:rFonts w:ascii="Arial" w:hAnsi="Arial" w:cs="Arial"/>
          <w:b/>
          <w:lang w:eastAsia="pl-PL"/>
        </w:rPr>
        <w:t>Pzp</w:t>
      </w:r>
      <w:proofErr w:type="spellEnd"/>
      <w:r w:rsidRPr="001B2CBE">
        <w:rPr>
          <w:rFonts w:ascii="Arial" w:hAnsi="Arial" w:cs="Arial"/>
          <w:b/>
          <w:lang w:eastAsia="pl-PL"/>
        </w:rPr>
        <w:t xml:space="preserve"> </w:t>
      </w:r>
    </w:p>
    <w:p w14:paraId="79A9EDCD" w14:textId="4437F79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dotyczące podstaw wykluczenia w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0714C3D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A8E398" w14:textId="4907C9FD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E95B31">
        <w:rPr>
          <w:rFonts w:ascii="Arial" w:hAnsi="Arial" w:cs="Arial"/>
          <w:b/>
          <w:bCs/>
          <w:lang w:eastAsia="pl-PL"/>
        </w:rPr>
        <w:t>na roboty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E95B31">
        <w:rPr>
          <w:rFonts w:ascii="Arial" w:hAnsi="Arial" w:cs="Arial"/>
          <w:b/>
          <w:bCs/>
          <w:lang w:eastAsia="pl-PL"/>
        </w:rPr>
        <w:t>WAG.262.1.2024</w:t>
      </w:r>
    </w:p>
    <w:p w14:paraId="643020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5625A4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92D151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PODMIOT UDOSTEPNIAJĄCY ZASOBY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18E733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 xml:space="preserve"> </w:t>
      </w:r>
    </w:p>
    <w:p w14:paraId="30E6BB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1EAF4D22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(imię i nazwisko składającego oświadczenie)</w:t>
      </w:r>
    </w:p>
    <w:p w14:paraId="4D1C0343" w14:textId="77777777" w:rsidR="001D4933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</w:t>
      </w:r>
      <w:r w:rsidR="001D4933">
        <w:rPr>
          <w:rFonts w:ascii="Arial" w:hAnsi="Arial" w:cs="Arial"/>
          <w:lang w:eastAsia="pl-PL"/>
        </w:rPr>
        <w:t>poważnionym do reprezentowania:</w:t>
      </w:r>
    </w:p>
    <w:p w14:paraId="462EE379" w14:textId="4BD1DD1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…………………………………………………………….…………………………………….. </w:t>
      </w:r>
    </w:p>
    <w:p w14:paraId="0FD975C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(nazwa podmiotu) </w:t>
      </w:r>
    </w:p>
    <w:p w14:paraId="2488C89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2E84D6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(adres siedziby podmiotu) </w:t>
      </w:r>
    </w:p>
    <w:p w14:paraId="392C61B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ACC2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5C9B801F" w14:textId="77777777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1B2CBE">
        <w:rPr>
          <w:rFonts w:ascii="Arial" w:hAnsi="Arial" w:cs="Arial"/>
          <w:lang w:eastAsia="pl-PL"/>
        </w:rPr>
        <w:t>Pzp</w:t>
      </w:r>
      <w:proofErr w:type="spellEnd"/>
      <w:r w:rsidRPr="001B2CBE">
        <w:rPr>
          <w:rFonts w:ascii="Arial" w:hAnsi="Arial" w:cs="Arial"/>
          <w:lang w:eastAsia="pl-PL"/>
        </w:rPr>
        <w:t>.</w:t>
      </w:r>
    </w:p>
    <w:p w14:paraId="548F047F" w14:textId="7CD48CA2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</w:rPr>
        <w:t xml:space="preserve">Oświadczam, że nie zachodzą w stosunku do mnie przesłanki wykluczenia z postępowania na </w:t>
      </w:r>
      <w:r w:rsidRPr="00990259">
        <w:rPr>
          <w:rFonts w:ascii="Arial" w:hAnsi="Arial" w:cs="Arial"/>
        </w:rPr>
        <w:t xml:space="preserve">podstawie art. 109 ust. 1 </w:t>
      </w:r>
      <w:r w:rsidR="001B6C6C" w:rsidRPr="00990259">
        <w:rPr>
          <w:rFonts w:ascii="Arial" w:eastAsia="Times New Roman" w:hAnsi="Arial" w:cs="Arial"/>
          <w:bCs/>
          <w:lang w:eastAsia="pl-PL"/>
        </w:rPr>
        <w:t xml:space="preserve">pkt </w:t>
      </w:r>
      <w:r w:rsidR="00A13843" w:rsidRPr="00990259">
        <w:rPr>
          <w:rFonts w:ascii="Arial" w:eastAsia="Times New Roman" w:hAnsi="Arial" w:cs="Arial"/>
          <w:bCs/>
          <w:lang w:eastAsia="pl-PL"/>
        </w:rPr>
        <w:t xml:space="preserve">1, </w:t>
      </w:r>
      <w:r w:rsidR="001B6C6C" w:rsidRPr="00990259">
        <w:rPr>
          <w:rFonts w:ascii="Arial" w:eastAsia="Times New Roman" w:hAnsi="Arial" w:cs="Arial"/>
          <w:bCs/>
          <w:lang w:eastAsia="pl-PL"/>
        </w:rPr>
        <w:t xml:space="preserve">4, 8-10 </w:t>
      </w:r>
      <w:r w:rsidRPr="00990259">
        <w:rPr>
          <w:rFonts w:ascii="Arial" w:hAnsi="Arial" w:cs="Arial"/>
        </w:rPr>
        <w:t xml:space="preserve">ustawy </w:t>
      </w:r>
      <w:proofErr w:type="spellStart"/>
      <w:r w:rsidRPr="00990259">
        <w:rPr>
          <w:rFonts w:ascii="Arial" w:hAnsi="Arial" w:cs="Arial"/>
        </w:rPr>
        <w:t>Pzp</w:t>
      </w:r>
      <w:proofErr w:type="spellEnd"/>
      <w:r w:rsidRPr="001B2CBE">
        <w:rPr>
          <w:rFonts w:ascii="Arial" w:hAnsi="Arial" w:cs="Arial"/>
        </w:rPr>
        <w:t>.</w:t>
      </w:r>
    </w:p>
    <w:p w14:paraId="0DAC50CF" w14:textId="77777777" w:rsidR="00FE6FF0" w:rsidRPr="001B2CBE" w:rsidRDefault="00FE6FF0" w:rsidP="00F8793E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D4933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1D493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6A4D26B" w14:textId="77777777" w:rsidR="00FE6FF0" w:rsidRPr="001B2CBE" w:rsidRDefault="00FE6FF0" w:rsidP="00FE6F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C2915B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F329B7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599989" w14:textId="77777777" w:rsidR="005D5C27" w:rsidRPr="005448A4" w:rsidRDefault="00FE6FF0" w:rsidP="00C50426">
      <w:pPr>
        <w:pStyle w:val="NormalnyWeb"/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7D78F3" w:rsidRPr="005448A4">
        <w:rPr>
          <w:rFonts w:ascii="Arial" w:eastAsia="Calibri" w:hAnsi="Arial" w:cs="Arial"/>
          <w:sz w:val="22"/>
          <w:szCs w:val="22"/>
          <w:lang w:eastAsia="en-US"/>
        </w:rPr>
        <w:t>specyfikacji warunków zamówienia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6633ACE" w14:textId="02A59BC8" w:rsidR="005D5C27" w:rsidRPr="001B2CBE" w:rsidRDefault="005D5C27" w:rsidP="00F8793E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 xml:space="preserve">w rozdziale VIII ust. 1 pkt 3) w zakresie, w jakim Wykonawca </w:t>
      </w:r>
      <w:r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AB1E1FE" w14:textId="71C20120" w:rsidR="005D5C27" w:rsidRPr="005448A4" w:rsidRDefault="007D78F3" w:rsidP="00F8793E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</w:t>
      </w:r>
      <w:r w:rsidR="00FE6FF0" w:rsidRPr="005448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 xml:space="preserve">lit. a 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w zakresie, w jakim </w:t>
      </w:r>
      <w:r w:rsidRPr="005448A4">
        <w:rPr>
          <w:rFonts w:ascii="Arial" w:eastAsia="Calibri" w:hAnsi="Arial" w:cs="Arial"/>
          <w:sz w:val="22"/>
          <w:szCs w:val="22"/>
          <w:lang w:eastAsia="en-US"/>
        </w:rPr>
        <w:t>W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ykonawca </w:t>
      </w:r>
      <w:r w:rsidR="001B6C6C"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</w:t>
      </w:r>
      <w:r w:rsidR="00877F94" w:rsidRPr="005448A4">
        <w:rPr>
          <w:rFonts w:ascii="Arial" w:eastAsia="Calibri" w:hAnsi="Arial" w:cs="Arial"/>
          <w:i/>
          <w:szCs w:val="22"/>
          <w:lang w:eastAsia="en-US"/>
        </w:rPr>
        <w:t>(wskazać nazwę wykonawcy)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09D3" w:rsidRPr="005448A4">
        <w:rPr>
          <w:rFonts w:ascii="Arial" w:eastAsia="Calibri" w:hAnsi="Arial" w:cs="Arial"/>
          <w:sz w:val="22"/>
          <w:szCs w:val="22"/>
          <w:lang w:eastAsia="en-US"/>
        </w:rPr>
        <w:t>powołuje się na moje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 zasoby</w:t>
      </w:r>
      <w:r w:rsidR="00852815" w:rsidRPr="005448A4">
        <w:rPr>
          <w:rFonts w:ascii="Arial" w:hAnsi="Arial" w:cs="Arial"/>
          <w:color w:val="000000" w:themeColor="text1"/>
          <w:sz w:val="22"/>
          <w:szCs w:val="22"/>
        </w:rPr>
        <w:t>*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327F68" w14:textId="704BAA4A" w:rsidR="005D5C27" w:rsidRPr="001B2CBE" w:rsidRDefault="005D5C27" w:rsidP="00F8793E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 lit. b w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zakresie, w jakim Wykonawca </w:t>
      </w:r>
      <w:r w:rsidRPr="00877F9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</w:t>
      </w:r>
      <w:r>
        <w:rPr>
          <w:rFonts w:ascii="Arial" w:eastAsia="Calibri" w:hAnsi="Arial" w:cs="Arial"/>
          <w:i/>
          <w:szCs w:val="22"/>
          <w:lang w:eastAsia="en-US"/>
        </w:rPr>
        <w:t>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3145AB" w14:textId="2263DED3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C67FD72" w14:textId="6554DA39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EE992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p w14:paraId="0F7636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51F257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ED05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EC32A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95F864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70AE732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6F84B5E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1440A4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A4A52A1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050BD5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47D483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</w:p>
    <w:p w14:paraId="15483F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FA58E6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5425F5" w14:textId="4377DE93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68A29720" w14:textId="77777777" w:rsidR="00511301" w:rsidRPr="001B2CBE" w:rsidRDefault="00511301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D71764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B8BA62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CABE5E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78883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D3188F1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52F0F80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A86EF4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62242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6F874C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B324D3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C89B5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234B4F6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9CED7E2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FFCE08A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4A4031" w14:textId="0817BAFA" w:rsidR="00BD48E1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5F1E52">
        <w:rPr>
          <w:rFonts w:ascii="Arial" w:hAnsi="Arial" w:cs="Arial"/>
          <w:color w:val="000000" w:themeColor="text1"/>
          <w:sz w:val="20"/>
          <w:szCs w:val="20"/>
        </w:rPr>
        <w:t>*niepotrzebne skreślić</w:t>
      </w:r>
    </w:p>
    <w:p w14:paraId="52CA70F9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2E6CA0" w14:textId="77777777" w:rsidR="00852815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41187A" w14:textId="404188EB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74CA5C24" w14:textId="77777777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21867BC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6E76BB0B" w14:textId="52DAB70E" w:rsidR="007B47FD" w:rsidRDefault="007B47FD">
      <w:pPr>
        <w:rPr>
          <w:rFonts w:ascii="Arial" w:hAnsi="Arial" w:cs="Arial"/>
          <w:lang w:eastAsia="pl-PL"/>
        </w:rPr>
      </w:pPr>
    </w:p>
    <w:p w14:paraId="03E547B6" w14:textId="77777777" w:rsidR="00C71E27" w:rsidRDefault="00C71E27">
      <w:pPr>
        <w:rPr>
          <w:rFonts w:ascii="Arial" w:hAnsi="Arial" w:cs="Arial"/>
          <w:lang w:eastAsia="pl-PL"/>
        </w:rPr>
      </w:pPr>
      <w:bookmarkStart w:id="2" w:name="_Toc158119882"/>
      <w:r>
        <w:rPr>
          <w:rFonts w:ascii="Arial" w:hAnsi="Arial" w:cs="Arial"/>
          <w:lang w:eastAsia="pl-PL"/>
        </w:rPr>
        <w:br w:type="page"/>
      </w:r>
    </w:p>
    <w:p w14:paraId="56740A2A" w14:textId="77777777" w:rsidR="00B277D2" w:rsidRDefault="00B277D2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  <w:sectPr w:rsidR="00B277D2" w:rsidSect="004866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907" w:bottom="624" w:left="1021" w:header="709" w:footer="709" w:gutter="0"/>
          <w:cols w:space="708"/>
          <w:titlePg/>
          <w:docGrid w:linePitch="299"/>
        </w:sectPr>
      </w:pPr>
      <w:bookmarkStart w:id="3" w:name="_GoBack"/>
      <w:bookmarkEnd w:id="2"/>
      <w:bookmarkEnd w:id="3"/>
    </w:p>
    <w:p w14:paraId="14922CE3" w14:textId="25EED527" w:rsidR="00F64610" w:rsidRPr="001B2CBE" w:rsidRDefault="00A5586C" w:rsidP="00B277D2">
      <w:pPr>
        <w:spacing w:after="0" w:line="240" w:lineRule="auto"/>
        <w:ind w:left="7080"/>
        <w:jc w:val="right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5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46D0B1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F3DBA1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D0C00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A63EE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Wykonawca:</w:t>
      </w:r>
    </w:p>
    <w:p w14:paraId="06C8B27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>(nazwa, adres, NIP)</w:t>
      </w:r>
    </w:p>
    <w:p w14:paraId="5C73B24F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D8C5F2F" w14:textId="3B289740" w:rsidR="00F64610" w:rsidRPr="001B2CBE" w:rsidRDefault="00F64610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WYKAZ </w:t>
      </w:r>
      <w:r w:rsidR="002433D3">
        <w:rPr>
          <w:rFonts w:ascii="Arial" w:hAnsi="Arial" w:cs="Arial"/>
          <w:b/>
          <w:bCs/>
          <w:lang w:eastAsia="pl-PL"/>
        </w:rPr>
        <w:t>ROBÓT BUDOWLANYCH</w:t>
      </w:r>
      <w:r w:rsidRPr="001B2CBE">
        <w:rPr>
          <w:rFonts w:ascii="Arial" w:hAnsi="Arial" w:cs="Arial"/>
          <w:b/>
          <w:bCs/>
          <w:lang w:eastAsia="pl-PL"/>
        </w:rPr>
        <w:t xml:space="preserve"> ZREALIZOWANYCH PRZEZ WYKONAWCĘ</w:t>
      </w:r>
    </w:p>
    <w:p w14:paraId="173F2C52" w14:textId="77777777" w:rsidR="00A5586C" w:rsidRPr="001B2CBE" w:rsidRDefault="00A5586C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D2C69C9" w14:textId="0C77AD5B" w:rsidR="00F64610" w:rsidRPr="001B2CBE" w:rsidRDefault="00A5586C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 w:rsidR="00DA2C02">
        <w:rPr>
          <w:rFonts w:ascii="Arial" w:hAnsi="Arial" w:cs="Arial"/>
          <w:b/>
          <w:bCs/>
          <w:lang w:eastAsia="pl-PL"/>
        </w:rPr>
        <w:t xml:space="preserve">w trybie podstawowym bez negocjacji </w:t>
      </w:r>
      <w:r w:rsidR="00E95B31">
        <w:rPr>
          <w:rFonts w:ascii="Arial" w:hAnsi="Arial" w:cs="Arial"/>
          <w:b/>
          <w:bCs/>
          <w:lang w:eastAsia="pl-PL"/>
        </w:rPr>
        <w:t>na roboty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E95B31">
        <w:rPr>
          <w:rFonts w:ascii="Arial" w:hAnsi="Arial" w:cs="Arial"/>
          <w:b/>
          <w:bCs/>
          <w:lang w:eastAsia="pl-PL"/>
        </w:rPr>
        <w:t>WAG.262.1.2024</w:t>
      </w:r>
    </w:p>
    <w:p w14:paraId="5BE32A72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E03CF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15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032"/>
        <w:gridCol w:w="2925"/>
        <w:gridCol w:w="1330"/>
        <w:gridCol w:w="2076"/>
        <w:gridCol w:w="1843"/>
        <w:gridCol w:w="1843"/>
        <w:gridCol w:w="1843"/>
      </w:tblGrid>
      <w:tr w:rsidR="00990259" w:rsidRPr="00D877B0" w14:paraId="2FCD9EC4" w14:textId="6D13E227" w:rsidTr="00295318">
        <w:trPr>
          <w:trHeight w:hRule="exact" w:val="80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C81D" w14:textId="77777777" w:rsidR="00990259" w:rsidRPr="00D877B0" w:rsidRDefault="00990259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02D2" w14:textId="763FF6DA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14:paraId="159FBCDB" w14:textId="1EAF3B31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>roboty budowlane zostały wykonane</w:t>
            </w: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CD981" w14:textId="0EA6F22B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rzedmiot wykonanych robót budowlanych</w:t>
            </w:r>
          </w:p>
          <w:p w14:paraId="69D0E953" w14:textId="77777777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7B133" w14:textId="37E84A4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Wartość umowy brutto</w:t>
            </w: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A3BE8" w14:textId="2D2E4E48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Miejsce wykonania robót budowlanych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BFB0" w14:textId="67F4039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52F185EB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  <w:p w14:paraId="2694A6BE" w14:textId="41D419E2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20"/>
                <w:lang w:eastAsia="pl-PL"/>
              </w:rPr>
              <w:t>]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91A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Informacje uzupełniające</w:t>
            </w:r>
          </w:p>
          <w:p w14:paraId="77A1D30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14:paraId="2ED7D79F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990259" w:rsidRPr="001B2CBE" w14:paraId="13BA0F23" w14:textId="2977C681" w:rsidTr="006E21EA">
        <w:trPr>
          <w:trHeight w:val="306"/>
          <w:jc w:val="center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09393" w14:textId="1378C99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6E74" w14:textId="18BFDC72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4251" w14:textId="6EFDC6C8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D6CB6" w14:textId="58527921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BED3" w14:textId="0AEA447F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25FD" w14:textId="006A592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CC38E" w14:textId="4AF0A51B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podmiotu udostępniającego zasoby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113C" w14:textId="0DEF9125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sz w:val="18"/>
                <w:szCs w:val="18"/>
                <w:lang w:eastAsia="pl-PL"/>
              </w:rPr>
              <w:t>Zasoby podmiotu udostępniającego zasoby</w:t>
            </w:r>
          </w:p>
        </w:tc>
      </w:tr>
      <w:tr w:rsidR="00B277D2" w:rsidRPr="00B277D2" w14:paraId="70ED6175" w14:textId="712D2AD9" w:rsidTr="007B47FD">
        <w:trPr>
          <w:trHeight w:val="236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7C57" w14:textId="6E2AFE42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1283" w14:textId="02691D25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D90" w14:textId="158FCEF7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D908" w14:textId="490387E3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09985" w14:textId="2780FC1D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97BA" w14:textId="3C8623A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B249" w14:textId="2C3D1688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1B101" w14:textId="085AAE9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8</w:t>
            </w:r>
          </w:p>
        </w:tc>
      </w:tr>
      <w:tr w:rsidR="00B277D2" w:rsidRPr="001B2CBE" w14:paraId="0FCBFC4C" w14:textId="43805C0A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A9C2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5E34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3CB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BAF71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71C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FD10" w14:textId="492E4EEB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D0FC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BC08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277D2" w:rsidRPr="001B2CBE" w14:paraId="2A91551E" w14:textId="76D554EC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ACE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E3B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06D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F3A6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C6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8300" w14:textId="7697A20D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9E2F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CFA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47B29A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F8D524" w14:textId="1E26CC44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Do wykazu należy dołączyć dowody potwierdzające należyte wykonanie </w:t>
      </w:r>
      <w:r w:rsidR="00B277D2">
        <w:rPr>
          <w:rFonts w:ascii="Arial" w:hAnsi="Arial" w:cs="Arial"/>
          <w:lang w:eastAsia="pl-PL"/>
        </w:rPr>
        <w:t>robót budowlanych</w:t>
      </w:r>
      <w:r w:rsidRPr="001B2CBE">
        <w:rPr>
          <w:rFonts w:ascii="Arial" w:hAnsi="Arial" w:cs="Arial"/>
          <w:lang w:eastAsia="pl-PL"/>
        </w:rPr>
        <w:t xml:space="preserve"> wskazanych w</w:t>
      </w:r>
      <w:r w:rsidR="004C3BE5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wykazie.</w:t>
      </w:r>
    </w:p>
    <w:p w14:paraId="1C157CC7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8D82F8" w14:textId="0BB447A6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E2D6D65" w14:textId="77777777" w:rsidR="00BD48E1" w:rsidRPr="001B2CBE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349CA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8330270" w14:textId="6BD9EE75" w:rsidR="00F64610" w:rsidRPr="001B2CBE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690BD844" w14:textId="77777777" w:rsidR="00C50426" w:rsidRPr="001B2CBE" w:rsidRDefault="00C50426">
      <w:pPr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br w:type="page"/>
      </w:r>
    </w:p>
    <w:p w14:paraId="3B8F3738" w14:textId="77777777" w:rsid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  <w:sectPr w:rsidR="00DA2C02" w:rsidSect="00B277D2">
          <w:pgSz w:w="16838" w:h="11906" w:orient="landscape" w:code="9"/>
          <w:pgMar w:top="1021" w:right="851" w:bottom="907" w:left="624" w:header="709" w:footer="709" w:gutter="0"/>
          <w:cols w:space="708"/>
          <w:titlePg/>
          <w:docGrid w:linePitch="272"/>
        </w:sectPr>
      </w:pPr>
    </w:p>
    <w:p w14:paraId="25DFEB7E" w14:textId="03C51A51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A2C02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6</w:t>
      </w:r>
      <w:r w:rsidRPr="00DA2C02">
        <w:rPr>
          <w:rFonts w:ascii="Arial" w:hAnsi="Arial" w:cs="Arial"/>
          <w:lang w:eastAsia="pl-PL"/>
        </w:rPr>
        <w:t xml:space="preserve"> do SWZ</w:t>
      </w:r>
    </w:p>
    <w:p w14:paraId="1A5A08C9" w14:textId="77777777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B0FC07E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Wykonawca:</w:t>
      </w:r>
    </w:p>
    <w:p w14:paraId="76586176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79FD4D8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09B52861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2C0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05DAD6C7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376E32FC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4C31C88F" w14:textId="3EBCD782" w:rsidR="00DA2C02" w:rsidRPr="001B2CBE" w:rsidRDefault="00DA2C02" w:rsidP="00DA2C0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>
        <w:rPr>
          <w:rFonts w:ascii="Arial" w:hAnsi="Arial" w:cs="Arial"/>
          <w:b/>
          <w:bCs/>
          <w:lang w:eastAsia="pl-PL"/>
        </w:rPr>
        <w:t>w trybie podstawowym bez negocjacji na roboty budowlane polegające na wykonaniu przejść (otworów drzwiowych) pomiędzy budynkami NSA przy ul. Boduena 3/5  i ul. Jasnej 2/4 w Warszawie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>
        <w:rPr>
          <w:rFonts w:ascii="Arial" w:hAnsi="Arial" w:cs="Arial"/>
          <w:b/>
          <w:bCs/>
          <w:lang w:eastAsia="pl-PL"/>
        </w:rPr>
        <w:t>WAG.262.1.2024</w:t>
      </w:r>
    </w:p>
    <w:p w14:paraId="44DF4907" w14:textId="77777777" w:rsidR="00DA2C02" w:rsidRPr="00DA2C02" w:rsidRDefault="00DA2C02" w:rsidP="00DA2C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0172E0" w14:textId="77777777" w:rsidR="00DA2C02" w:rsidRPr="00DA2C02" w:rsidRDefault="00DA2C02" w:rsidP="00DA2C02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2C02">
        <w:rPr>
          <w:rFonts w:ascii="Arial" w:eastAsia="Times New Roman" w:hAnsi="Arial" w:cs="Arial"/>
          <w:b/>
          <w:lang w:eastAsia="pl-PL"/>
        </w:rPr>
        <w:t>oświadczam/y, że</w:t>
      </w:r>
    </w:p>
    <w:p w14:paraId="63A0D357" w14:textId="3B189490" w:rsidR="00DA2C02" w:rsidRPr="00DA2C02" w:rsidRDefault="00DA2C02" w:rsidP="00DA2C0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2C02">
        <w:rPr>
          <w:rFonts w:ascii="Arial" w:eastAsia="Times New Roman" w:hAnsi="Arial" w:cs="Arial"/>
          <w:lang w:eastAsia="pl-PL"/>
        </w:rPr>
        <w:t>dysponuję/będę dysponował osobami, które będą skierowane do realizacji zamówienia, zgodnie z poniższym wykazem:</w:t>
      </w: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DE164F" w:rsidRPr="00DA2C02" w14:paraId="1A75747F" w14:textId="77777777" w:rsidTr="00DE164F">
        <w:tc>
          <w:tcPr>
            <w:tcW w:w="709" w:type="dxa"/>
            <w:shd w:val="clear" w:color="auto" w:fill="F2F2F2"/>
            <w:vAlign w:val="center"/>
          </w:tcPr>
          <w:p w14:paraId="2EAE38CB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6CC5889A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Imię i nazwisko</w:t>
            </w:r>
            <w:r w:rsidRPr="00DA2C02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7116795F" w14:textId="4BE2254E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Kwalifikacje zawodowe </w:t>
            </w:r>
            <w:r>
              <w:rPr>
                <w:rFonts w:cs="Calibri"/>
                <w:b/>
                <w:sz w:val="20"/>
                <w:szCs w:val="20"/>
              </w:rPr>
              <w:t xml:space="preserve">i uprawnienia </w:t>
            </w:r>
            <w:r w:rsidRPr="00DA2C02">
              <w:rPr>
                <w:rFonts w:cs="Calibri"/>
                <w:b/>
                <w:sz w:val="20"/>
                <w:szCs w:val="20"/>
              </w:rPr>
              <w:t xml:space="preserve">osoby wskazanej w kol. 2 </w:t>
            </w:r>
          </w:p>
          <w:p w14:paraId="063B346A" w14:textId="32C15D95" w:rsidR="00DE164F" w:rsidRPr="00DA2C02" w:rsidRDefault="00DE164F" w:rsidP="008D0585">
            <w:pPr>
              <w:jc w:val="center"/>
              <w:rPr>
                <w:rFonts w:cs="Calibri"/>
                <w:sz w:val="20"/>
                <w:szCs w:val="20"/>
              </w:rPr>
            </w:pPr>
            <w:r w:rsidRPr="00DA2C02">
              <w:rPr>
                <w:rFonts w:eastAsia="ArialMT" w:cs="Calibri"/>
                <w:bCs/>
                <w:sz w:val="20"/>
                <w:szCs w:val="20"/>
              </w:rPr>
              <w:t>(</w:t>
            </w:r>
            <w:r>
              <w:rPr>
                <w:rFonts w:cs="Calibri"/>
                <w:bCs/>
                <w:sz w:val="20"/>
                <w:szCs w:val="20"/>
              </w:rPr>
              <w:t>niezbędne do wykonania przedmiotu zamówienia, która spełnia warunek określony w rozdz. VIII ust. 1 pkt.4 lit. b SWZ)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28568693" w14:textId="23D3AA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Informacja </w:t>
            </w:r>
            <w:r w:rsidRPr="00DA2C02">
              <w:rPr>
                <w:rFonts w:cs="Calibri"/>
                <w:b/>
                <w:sz w:val="20"/>
                <w:szCs w:val="20"/>
              </w:rPr>
              <w:br/>
              <w:t>o podstawie do dysponowania osobą wskazaną w kol. 2 *</w:t>
            </w:r>
          </w:p>
        </w:tc>
      </w:tr>
      <w:tr w:rsidR="00DE164F" w:rsidRPr="00DA2C02" w14:paraId="54EBCBCE" w14:textId="77777777" w:rsidTr="00DE164F">
        <w:tc>
          <w:tcPr>
            <w:tcW w:w="709" w:type="dxa"/>
            <w:vAlign w:val="center"/>
          </w:tcPr>
          <w:p w14:paraId="2702DD5E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33F31F96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110F9F6D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1F63DB96" w14:textId="7AB994EB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4</w:t>
            </w:r>
          </w:p>
        </w:tc>
      </w:tr>
      <w:tr w:rsidR="00DE164F" w:rsidRPr="00DA2C02" w14:paraId="704E2FF6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74F66E28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1.</w:t>
            </w:r>
          </w:p>
        </w:tc>
        <w:tc>
          <w:tcPr>
            <w:tcW w:w="2627" w:type="dxa"/>
            <w:vAlign w:val="center"/>
          </w:tcPr>
          <w:p w14:paraId="2CECE9F2" w14:textId="372E67D0" w:rsidR="00DE164F" w:rsidRPr="00DA2C02" w:rsidRDefault="00476E6B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………………..</w:t>
            </w:r>
          </w:p>
        </w:tc>
        <w:tc>
          <w:tcPr>
            <w:tcW w:w="3707" w:type="dxa"/>
            <w:vAlign w:val="center"/>
          </w:tcPr>
          <w:p w14:paraId="214EF21A" w14:textId="1D179980" w:rsidR="00F97825" w:rsidRDefault="00F54ECF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</w:t>
            </w:r>
            <w:r w:rsidR="00F97825" w:rsidRPr="00F97825">
              <w:rPr>
                <w:rFonts w:cs="Calibri"/>
              </w:rPr>
              <w:t xml:space="preserve"> uprawnienia do kierowania robotami budowlanymi bez ograniczeń w specjalności </w:t>
            </w:r>
            <w:proofErr w:type="spellStart"/>
            <w:r w:rsidR="00F97825" w:rsidRPr="00F97825">
              <w:rPr>
                <w:rFonts w:cs="Calibri"/>
              </w:rPr>
              <w:t>konstrukcyjno</w:t>
            </w:r>
            <w:proofErr w:type="spellEnd"/>
            <w:r w:rsidR="00F97825">
              <w:rPr>
                <w:rFonts w:cs="Calibri"/>
              </w:rPr>
              <w:t xml:space="preserve"> </w:t>
            </w:r>
            <w:r w:rsidR="00F97825" w:rsidRPr="00F97825">
              <w:rPr>
                <w:rFonts w:cs="Calibri"/>
              </w:rPr>
              <w:t>–</w:t>
            </w:r>
            <w:r w:rsidR="00F97825" w:rsidRPr="00F97825">
              <w:rPr>
                <w:rFonts w:ascii="Palatino Linotype" w:eastAsia="Times New Roman" w:hAnsi="Palatino Linotype"/>
                <w:lang w:eastAsia="pl-PL"/>
              </w:rPr>
              <w:t xml:space="preserve"> </w:t>
            </w:r>
            <w:r w:rsidR="00F97825" w:rsidRPr="00F97825">
              <w:rPr>
                <w:rFonts w:cs="Calibri"/>
              </w:rPr>
              <w:t>budowlanej</w:t>
            </w:r>
            <w:r w:rsidR="00942922">
              <w:rPr>
                <w:rFonts w:cs="Calibri"/>
              </w:rPr>
              <w:t xml:space="preserve"> oraz jest </w:t>
            </w:r>
            <w:r w:rsidR="00942922" w:rsidRPr="00942922">
              <w:rPr>
                <w:rFonts w:cs="Calibri"/>
                <w:u w:val="single"/>
              </w:rPr>
              <w:t>wpisan</w:t>
            </w:r>
            <w:r w:rsidR="00942922">
              <w:rPr>
                <w:rFonts w:cs="Calibri"/>
                <w:u w:val="single"/>
              </w:rPr>
              <w:t>y</w:t>
            </w:r>
            <w:r w:rsidR="00942922" w:rsidRPr="00942922">
              <w:rPr>
                <w:rFonts w:cs="Calibri"/>
                <w:u w:val="single"/>
              </w:rPr>
              <w:t xml:space="preserve"> na listę członków właściwej izby samorządu zawodowego</w:t>
            </w:r>
            <w:r w:rsidR="00942922">
              <w:rPr>
                <w:rFonts w:cs="Calibri"/>
                <w:u w:val="single"/>
              </w:rPr>
              <w:t xml:space="preserve"> </w:t>
            </w:r>
            <w:r w:rsidR="00942922" w:rsidRPr="00942922">
              <w:rPr>
                <w:rFonts w:cs="Calibri"/>
                <w:u w:val="single"/>
              </w:rPr>
              <w:t>zgodnie z rozporządzeniem w sprawie samodzielnych funkcji technicznych w budownictwie</w:t>
            </w:r>
          </w:p>
          <w:p w14:paraId="17D7B4AB" w14:textId="7109D576" w:rsidR="00DE164F" w:rsidRPr="00DA2C02" w:rsidRDefault="00DE164F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Nr uprawnienia ………………………..</w:t>
            </w:r>
          </w:p>
        </w:tc>
        <w:tc>
          <w:tcPr>
            <w:tcW w:w="2716" w:type="dxa"/>
            <w:vAlign w:val="center"/>
          </w:tcPr>
          <w:p w14:paraId="493AD019" w14:textId="4763D097" w:rsidR="00DE164F" w:rsidRPr="00DA2C02" w:rsidRDefault="00476E6B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DE164F" w:rsidRPr="00DA2C02" w14:paraId="12868EDE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3E813CAD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(…)</w:t>
            </w:r>
          </w:p>
        </w:tc>
        <w:tc>
          <w:tcPr>
            <w:tcW w:w="2627" w:type="dxa"/>
            <w:vAlign w:val="center"/>
          </w:tcPr>
          <w:p w14:paraId="7F0194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3707" w:type="dxa"/>
            <w:vAlign w:val="center"/>
          </w:tcPr>
          <w:p w14:paraId="7AB897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2716" w:type="dxa"/>
            <w:vAlign w:val="center"/>
          </w:tcPr>
          <w:p w14:paraId="16A6A7F8" w14:textId="7AFB8641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</w:tr>
    </w:tbl>
    <w:p w14:paraId="76FD904F" w14:textId="77777777" w:rsidR="00DA2C02" w:rsidRPr="00DA2C02" w:rsidRDefault="00DA2C02" w:rsidP="00DA2C0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2F432D00" w14:textId="77777777" w:rsidR="00DA2C02" w:rsidRPr="00DA2C02" w:rsidRDefault="00DA2C02" w:rsidP="00DA2C02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3F221F35" w14:textId="77777777" w:rsidR="00DA2C02" w:rsidRPr="00DA2C02" w:rsidRDefault="00DA2C02" w:rsidP="00DA2C02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Pr="00DA2C0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VIII ust. 2 SWZ.</w:t>
      </w:r>
    </w:p>
    <w:p w14:paraId="4D092458" w14:textId="6D10DA57" w:rsidR="00B277D2" w:rsidRDefault="00B277D2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</w:pPr>
    </w:p>
    <w:p w14:paraId="33B68F16" w14:textId="77777777" w:rsidR="000B659E" w:rsidRPr="001B2CBE" w:rsidRDefault="000B659E" w:rsidP="000B659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3A9527A7" w14:textId="77777777" w:rsidR="000B659E" w:rsidRDefault="000B659E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  <w:sectPr w:rsidR="000B659E" w:rsidSect="00DA2C02">
          <w:pgSz w:w="11906" w:h="16838" w:code="9"/>
          <w:pgMar w:top="851" w:right="907" w:bottom="624" w:left="1021" w:header="709" w:footer="709" w:gutter="0"/>
          <w:cols w:space="708"/>
          <w:titlePg/>
          <w:docGrid w:linePitch="272"/>
        </w:sectPr>
      </w:pPr>
    </w:p>
    <w:p w14:paraId="791E6D88" w14:textId="3CB6D4A9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</w:t>
      </w:r>
      <w:r w:rsidR="002433D3">
        <w:rPr>
          <w:rFonts w:ascii="Arial" w:hAnsi="Arial" w:cs="Arial"/>
          <w:lang w:eastAsia="pl-PL"/>
        </w:rPr>
        <w:t>7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2EC2E696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</w:t>
      </w:r>
      <w:r w:rsidR="00F519ED">
        <w:rPr>
          <w:rFonts w:ascii="Arial" w:hAnsi="Arial" w:cs="Arial"/>
          <w:b/>
          <w:bCs/>
        </w:rPr>
        <w:t>I</w:t>
      </w:r>
      <w:r w:rsidRPr="001B2CBE">
        <w:rPr>
          <w:rFonts w:ascii="Arial" w:hAnsi="Arial" w:cs="Arial"/>
          <w:b/>
          <w:bCs/>
        </w:rPr>
        <w:t xml:space="preserve">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3BD94995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E95B31">
        <w:rPr>
          <w:rFonts w:ascii="Arial" w:hAnsi="Arial" w:cs="Arial"/>
          <w:b/>
          <w:bCs/>
          <w:lang w:eastAsia="pl-PL"/>
        </w:rPr>
        <w:t>na roboty budowlane polegające na wykonaniu przejść (otworów drzwiowych) pomiędzy budynkami NSA przy ul. Boduena 3/5  i ul. Jasnej 2/4 w Warszawie</w:t>
      </w:r>
      <w:r w:rsidR="00C944E0"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E95B31">
        <w:rPr>
          <w:rFonts w:ascii="Arial" w:hAnsi="Arial" w:cs="Arial"/>
          <w:b/>
          <w:bCs/>
          <w:lang w:eastAsia="pl-PL"/>
        </w:rPr>
        <w:t>WAG.262.1.2024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302F2A76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="00D449DF">
        <w:rPr>
          <w:rFonts w:ascii="Arial" w:hAnsi="Arial" w:cs="Arial"/>
          <w:bCs/>
          <w:lang w:eastAsia="pl-PL"/>
        </w:rPr>
        <w:t>2023 r. poz. 1497 z późn.zm.</w:t>
      </w:r>
      <w:r w:rsidRPr="001B2CBE">
        <w:rPr>
          <w:rFonts w:ascii="Arial" w:hAnsi="Arial" w:cs="Arial"/>
          <w:bCs/>
          <w:lang w:eastAsia="pl-PL"/>
        </w:rPr>
        <w:t>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4F82AD12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</w:t>
      </w:r>
      <w:r w:rsidR="00D449DF" w:rsidRPr="00D449DF">
        <w:rPr>
          <w:rFonts w:ascii="Arial" w:hAnsi="Arial" w:cs="Arial"/>
          <w:sz w:val="22"/>
          <w:szCs w:val="22"/>
        </w:rPr>
        <w:t>z 2023 r. poz. 1124 z późn.zm.</w:t>
      </w:r>
      <w:r w:rsidRPr="001B2CBE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1BCB9347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</w:t>
      </w:r>
      <w:r w:rsidR="00D449DF" w:rsidRPr="00D449DF">
        <w:rPr>
          <w:rFonts w:ascii="Arial" w:hAnsi="Arial" w:cs="Arial"/>
          <w:sz w:val="22"/>
          <w:szCs w:val="22"/>
        </w:rPr>
        <w:t xml:space="preserve">z 2023 r. poz. 120 z </w:t>
      </w:r>
      <w:proofErr w:type="spellStart"/>
      <w:r w:rsidR="00D449DF" w:rsidRPr="00D449DF">
        <w:rPr>
          <w:rFonts w:ascii="Arial" w:hAnsi="Arial" w:cs="Arial"/>
          <w:sz w:val="22"/>
          <w:szCs w:val="22"/>
        </w:rPr>
        <w:t>późn</w:t>
      </w:r>
      <w:proofErr w:type="spellEnd"/>
      <w:r w:rsidR="00D449DF" w:rsidRPr="00D449DF">
        <w:rPr>
          <w:rFonts w:ascii="Arial" w:hAnsi="Arial" w:cs="Arial"/>
          <w:sz w:val="22"/>
          <w:szCs w:val="22"/>
        </w:rPr>
        <w:t>. zm.</w:t>
      </w:r>
      <w:r w:rsidRPr="001B2CBE">
        <w:rPr>
          <w:rFonts w:ascii="Arial" w:hAnsi="Arial" w:cs="Arial"/>
          <w:sz w:val="22"/>
          <w:szCs w:val="22"/>
        </w:rPr>
        <w:t>) jest podmiot wymieniony w wykazach określonych w rozporządzeniu 765/2006 i</w:t>
      </w:r>
      <w:r w:rsidR="00644ACE">
        <w:rPr>
          <w:rFonts w:ascii="Arial" w:hAnsi="Arial" w:cs="Arial"/>
          <w:sz w:val="22"/>
          <w:szCs w:val="22"/>
        </w:rPr>
        <w:t> </w:t>
      </w:r>
      <w:r w:rsidRPr="001B2CBE">
        <w:rPr>
          <w:rFonts w:ascii="Arial" w:hAnsi="Arial" w:cs="Arial"/>
          <w:sz w:val="22"/>
          <w:szCs w:val="22"/>
        </w:rPr>
        <w:t>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FC67F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486E02">
      <w:pgSz w:w="11906" w:h="16838" w:code="9"/>
      <w:pgMar w:top="851" w:right="907" w:bottom="624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AE74" w14:textId="77777777" w:rsidR="00A62C4F" w:rsidRDefault="00A62C4F" w:rsidP="007531F8">
      <w:pPr>
        <w:spacing w:after="0" w:line="240" w:lineRule="auto"/>
      </w:pPr>
      <w:r>
        <w:separator/>
      </w:r>
    </w:p>
  </w:endnote>
  <w:endnote w:type="continuationSeparator" w:id="0">
    <w:p w14:paraId="2BB29904" w14:textId="77777777" w:rsidR="00A62C4F" w:rsidRDefault="00A62C4F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788C5100" w:rsidR="00A62C4F" w:rsidRDefault="00975207" w:rsidP="00D926A0">
    <w:pPr>
      <w:pStyle w:val="Stopka"/>
      <w:jc w:val="center"/>
    </w:pPr>
    <w:sdt>
      <w:sdtPr>
        <w:id w:val="1049886958"/>
        <w:docPartObj>
          <w:docPartGallery w:val="Page Numbers (Bottom of Page)"/>
          <w:docPartUnique/>
        </w:docPartObj>
      </w:sdtPr>
      <w:sdtEndPr/>
      <w:sdtContent>
        <w:r w:rsidR="00A62C4F">
          <w:fldChar w:fldCharType="begin"/>
        </w:r>
        <w:r w:rsidR="00A62C4F">
          <w:instrText>PAGE   \* MERGEFORMAT</w:instrText>
        </w:r>
        <w:r w:rsidR="00A62C4F">
          <w:fldChar w:fldCharType="separate"/>
        </w:r>
        <w:r>
          <w:rPr>
            <w:noProof/>
          </w:rPr>
          <w:t>8</w:t>
        </w:r>
        <w:r w:rsidR="00A62C4F">
          <w:fldChar w:fldCharType="end"/>
        </w:r>
      </w:sdtContent>
    </w:sdt>
    <w:r w:rsidR="00A62C4F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44598"/>
      <w:docPartObj>
        <w:docPartGallery w:val="Page Numbers (Bottom of Page)"/>
        <w:docPartUnique/>
      </w:docPartObj>
    </w:sdtPr>
    <w:sdtEndPr/>
    <w:sdtContent>
      <w:p w14:paraId="1E9FF064" w14:textId="77777777" w:rsidR="004866E3" w:rsidRDefault="004866E3" w:rsidP="00777A15">
        <w:pPr>
          <w:pStyle w:val="Stopka"/>
          <w:jc w:val="center"/>
        </w:pPr>
      </w:p>
      <w:p w14:paraId="25C8E3B9" w14:textId="3861E521" w:rsidR="00A62C4F" w:rsidRDefault="00975207" w:rsidP="00777A15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D797" w14:textId="77777777" w:rsidR="00A62C4F" w:rsidRDefault="00A62C4F" w:rsidP="007531F8">
      <w:pPr>
        <w:spacing w:after="0" w:line="240" w:lineRule="auto"/>
      </w:pPr>
      <w:r>
        <w:separator/>
      </w:r>
    </w:p>
  </w:footnote>
  <w:footnote w:type="continuationSeparator" w:id="0">
    <w:p w14:paraId="231A283F" w14:textId="77777777" w:rsidR="00A62C4F" w:rsidRDefault="00A62C4F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A62C4F" w:rsidRPr="00A82964" w:rsidRDefault="00A62C4F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1B071" w14:textId="77777777" w:rsidR="00A62C4F" w:rsidRPr="00A82964" w:rsidRDefault="00A62C4F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AB0A6" w14:textId="0A285926" w:rsidR="00A62C4F" w:rsidRPr="00A82964" w:rsidRDefault="00A62C4F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 beneficjentem rzeczywistym od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4B5AED3C" w:rsidR="00A62C4F" w:rsidRPr="00761CEB" w:rsidRDefault="00A62C4F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9A8BEB" w14:textId="29A65179" w:rsidR="00A62C4F" w:rsidRPr="00A82964" w:rsidRDefault="00A62C4F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F681BF" w14:textId="77777777" w:rsidR="00A62C4F" w:rsidRPr="00A82964" w:rsidRDefault="00A62C4F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C7240" w14:textId="42E1C845" w:rsidR="00A62C4F" w:rsidRPr="00A82964" w:rsidRDefault="00A62C4F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1217D074" w14:textId="7A007CCD" w:rsidR="00A62C4F" w:rsidRPr="00A82964" w:rsidRDefault="00A62C4F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A4A564" w14:textId="77777777" w:rsidR="00A62C4F" w:rsidRPr="00896587" w:rsidRDefault="00A62C4F" w:rsidP="00FE6FF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24DA" w14:textId="77777777" w:rsidR="00A62C4F" w:rsidRPr="00486D39" w:rsidRDefault="00A62C4F" w:rsidP="00777A15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0A837A90" w14:textId="6C7E958F" w:rsidR="00A62C4F" w:rsidRDefault="00A62C4F" w:rsidP="00777A15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na r</w:t>
    </w:r>
    <w:r w:rsidRPr="00777A15">
      <w:rPr>
        <w:rFonts w:ascii="Arial Narrow" w:hAnsi="Arial Narrow" w:cs="Arial Narrow"/>
        <w:sz w:val="16"/>
        <w:szCs w:val="16"/>
      </w:rPr>
      <w:t>oboty budowlane polegające na wykonaniu przejść (otworów drzwiowych) pomiędzy budynkami NSA przy ul. Boduena 3/5  i ul. Jasnej 2/4 w Warszawie</w:t>
    </w:r>
  </w:p>
  <w:p w14:paraId="4F3C74C7" w14:textId="1F4E89EF" w:rsidR="00A62C4F" w:rsidRPr="00777A15" w:rsidRDefault="00A62C4F" w:rsidP="00777A15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3CB0" w14:textId="77777777" w:rsidR="00A62C4F" w:rsidRPr="00486D39" w:rsidRDefault="00A62C4F" w:rsidP="0029531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6F4D1369" w14:textId="77777777" w:rsidR="00A62C4F" w:rsidRDefault="00A62C4F" w:rsidP="00295318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na r</w:t>
    </w:r>
    <w:r w:rsidRPr="00777A15">
      <w:rPr>
        <w:rFonts w:ascii="Arial Narrow" w:hAnsi="Arial Narrow" w:cs="Arial Narrow"/>
        <w:sz w:val="16"/>
        <w:szCs w:val="16"/>
      </w:rPr>
      <w:t>oboty budowlane polegające na wykonaniu przejść (otworów drzwiowych) pomiędzy budynkami NSA przy ul. Boduena 3/5  i ul. Jasnej 2/4 w Warszawie</w:t>
    </w:r>
  </w:p>
  <w:p w14:paraId="504BD978" w14:textId="1118BCBD" w:rsidR="00A62C4F" w:rsidRPr="00777A15" w:rsidRDefault="00A62C4F" w:rsidP="00295318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E6464"/>
    <w:multiLevelType w:val="hybridMultilevel"/>
    <w:tmpl w:val="BE0EAB90"/>
    <w:lvl w:ilvl="0" w:tplc="0ECADA56">
      <w:start w:val="1"/>
      <w:numFmt w:val="lowerLetter"/>
      <w:pStyle w:val="abc"/>
      <w:lvlText w:val="%1)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0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355DF5"/>
    <w:multiLevelType w:val="hybridMultilevel"/>
    <w:tmpl w:val="251CF64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0D43065F"/>
    <w:multiLevelType w:val="hybridMultilevel"/>
    <w:tmpl w:val="730C3880"/>
    <w:lvl w:ilvl="0" w:tplc="51EE9BBE">
      <w:start w:val="3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5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AF3EBC"/>
    <w:multiLevelType w:val="hybridMultilevel"/>
    <w:tmpl w:val="E4424C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0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3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25A90864"/>
    <w:multiLevelType w:val="hybridMultilevel"/>
    <w:tmpl w:val="2408C07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E1577"/>
    <w:multiLevelType w:val="hybridMultilevel"/>
    <w:tmpl w:val="2DE4E74C"/>
    <w:lvl w:ilvl="0" w:tplc="0415000F">
      <w:start w:val="1"/>
      <w:numFmt w:val="decimal"/>
      <w:lvlText w:val="%1.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7" w15:restartNumberingAfterBreak="0">
    <w:nsid w:val="2DFF47F7"/>
    <w:multiLevelType w:val="hybridMultilevel"/>
    <w:tmpl w:val="87F2CC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 w15:restartNumberingAfterBreak="0">
    <w:nsid w:val="2F0A4FB1"/>
    <w:multiLevelType w:val="hybridMultilevel"/>
    <w:tmpl w:val="DFAA4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19C643C"/>
    <w:multiLevelType w:val="hybridMultilevel"/>
    <w:tmpl w:val="D910E7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54B2BF9"/>
    <w:multiLevelType w:val="hybridMultilevel"/>
    <w:tmpl w:val="3D0426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71064D"/>
    <w:multiLevelType w:val="hybridMultilevel"/>
    <w:tmpl w:val="C14E692A"/>
    <w:lvl w:ilvl="0" w:tplc="B978C67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0313F"/>
    <w:multiLevelType w:val="hybridMultilevel"/>
    <w:tmpl w:val="E2848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0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A72947"/>
    <w:multiLevelType w:val="hybridMultilevel"/>
    <w:tmpl w:val="8FC4B95E"/>
    <w:lvl w:ilvl="0" w:tplc="0414D2FE">
      <w:start w:val="1"/>
      <w:numFmt w:val="decimal"/>
      <w:pStyle w:val="ustep2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9D70EB"/>
    <w:multiLevelType w:val="hybridMultilevel"/>
    <w:tmpl w:val="239C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9707E0"/>
    <w:multiLevelType w:val="hybridMultilevel"/>
    <w:tmpl w:val="E65CF9D6"/>
    <w:lvl w:ilvl="0" w:tplc="CB227B68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9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51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500AD"/>
    <w:multiLevelType w:val="hybridMultilevel"/>
    <w:tmpl w:val="96907868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55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0" w15:restartNumberingAfterBreak="0">
    <w:nsid w:val="644E4958"/>
    <w:multiLevelType w:val="hybridMultilevel"/>
    <w:tmpl w:val="211A61A8"/>
    <w:lvl w:ilvl="0" w:tplc="AEC44C3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1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B50E23"/>
    <w:multiLevelType w:val="multilevel"/>
    <w:tmpl w:val="309AF8C2"/>
    <w:lvl w:ilvl="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63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67364E68"/>
    <w:multiLevelType w:val="hybridMultilevel"/>
    <w:tmpl w:val="4B320E96"/>
    <w:lvl w:ilvl="0" w:tplc="D04470C0">
      <w:start w:val="1"/>
      <w:numFmt w:val="lowerLetter"/>
      <w:lvlText w:val="%1)"/>
      <w:lvlJc w:val="left"/>
      <w:pPr>
        <w:ind w:left="1684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65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B6E2A1E"/>
    <w:multiLevelType w:val="hybridMultilevel"/>
    <w:tmpl w:val="E35A85DC"/>
    <w:lvl w:ilvl="0" w:tplc="B31E20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177921"/>
    <w:multiLevelType w:val="hybridMultilevel"/>
    <w:tmpl w:val="75F6DD04"/>
    <w:lvl w:ilvl="0" w:tplc="968C138A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1" w15:restartNumberingAfterBreak="0">
    <w:nsid w:val="6D830BF8"/>
    <w:multiLevelType w:val="hybridMultilevel"/>
    <w:tmpl w:val="ED22BC50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4" w15:restartNumberingAfterBreak="0">
    <w:nsid w:val="77247302"/>
    <w:multiLevelType w:val="hybridMultilevel"/>
    <w:tmpl w:val="ADA411CE"/>
    <w:lvl w:ilvl="0" w:tplc="BB8C6E38">
      <w:start w:val="3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7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9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1" w15:restartNumberingAfterBreak="0">
    <w:nsid w:val="7D4F0ADA"/>
    <w:multiLevelType w:val="hybridMultilevel"/>
    <w:tmpl w:val="3C4EF90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2" w15:restartNumberingAfterBreak="0">
    <w:nsid w:val="7EA84FD0"/>
    <w:multiLevelType w:val="hybridMultilevel"/>
    <w:tmpl w:val="8D94D42E"/>
    <w:lvl w:ilvl="0" w:tplc="1FDA457C">
      <w:start w:val="13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"/>
  </w:num>
  <w:num w:numId="4">
    <w:abstractNumId w:val="20"/>
  </w:num>
  <w:num w:numId="5">
    <w:abstractNumId w:val="71"/>
  </w:num>
  <w:num w:numId="6">
    <w:abstractNumId w:val="42"/>
  </w:num>
  <w:num w:numId="7">
    <w:abstractNumId w:val="16"/>
  </w:num>
  <w:num w:numId="8">
    <w:abstractNumId w:val="14"/>
  </w:num>
  <w:num w:numId="9">
    <w:abstractNumId w:val="50"/>
  </w:num>
  <w:num w:numId="10">
    <w:abstractNumId w:val="59"/>
  </w:num>
  <w:num w:numId="11">
    <w:abstractNumId w:val="17"/>
  </w:num>
  <w:num w:numId="12">
    <w:abstractNumId w:val="19"/>
  </w:num>
  <w:num w:numId="13">
    <w:abstractNumId w:val="63"/>
  </w:num>
  <w:num w:numId="14">
    <w:abstractNumId w:val="9"/>
  </w:num>
  <w:num w:numId="15">
    <w:abstractNumId w:val="36"/>
  </w:num>
  <w:num w:numId="16">
    <w:abstractNumId w:val="33"/>
  </w:num>
  <w:num w:numId="17">
    <w:abstractNumId w:val="65"/>
  </w:num>
  <w:num w:numId="18">
    <w:abstractNumId w:val="53"/>
  </w:num>
  <w:num w:numId="19">
    <w:abstractNumId w:val="39"/>
  </w:num>
  <w:num w:numId="20">
    <w:abstractNumId w:val="7"/>
  </w:num>
  <w:num w:numId="21">
    <w:abstractNumId w:val="56"/>
  </w:num>
  <w:num w:numId="22">
    <w:abstractNumId w:val="73"/>
  </w:num>
  <w:num w:numId="23">
    <w:abstractNumId w:val="40"/>
  </w:num>
  <w:num w:numId="24">
    <w:abstractNumId w:val="70"/>
  </w:num>
  <w:num w:numId="25">
    <w:abstractNumId w:val="21"/>
  </w:num>
  <w:num w:numId="26">
    <w:abstractNumId w:val="10"/>
  </w:num>
  <w:num w:numId="27">
    <w:abstractNumId w:val="23"/>
  </w:num>
  <w:num w:numId="28">
    <w:abstractNumId w:val="61"/>
  </w:num>
  <w:num w:numId="29">
    <w:abstractNumId w:val="80"/>
  </w:num>
  <w:num w:numId="30">
    <w:abstractNumId w:val="76"/>
  </w:num>
  <w:num w:numId="31">
    <w:abstractNumId w:val="35"/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57"/>
    <w:lvlOverride w:ilvl="0">
      <w:startOverride w:val="1"/>
    </w:lvlOverride>
  </w:num>
  <w:num w:numId="35">
    <w:abstractNumId w:val="30"/>
  </w:num>
  <w:num w:numId="36">
    <w:abstractNumId w:val="75"/>
  </w:num>
  <w:num w:numId="37">
    <w:abstractNumId w:val="51"/>
  </w:num>
  <w:num w:numId="38">
    <w:abstractNumId w:val="25"/>
  </w:num>
  <w:num w:numId="39">
    <w:abstractNumId w:val="64"/>
  </w:num>
  <w:num w:numId="40">
    <w:abstractNumId w:val="15"/>
  </w:num>
  <w:num w:numId="41">
    <w:abstractNumId w:val="37"/>
  </w:num>
  <w:num w:numId="42">
    <w:abstractNumId w:val="18"/>
  </w:num>
  <w:num w:numId="43">
    <w:abstractNumId w:val="4"/>
  </w:num>
  <w:num w:numId="44">
    <w:abstractNumId w:val="46"/>
  </w:num>
  <w:num w:numId="45">
    <w:abstractNumId w:val="11"/>
  </w:num>
  <w:num w:numId="46">
    <w:abstractNumId w:val="41"/>
  </w:num>
  <w:num w:numId="47">
    <w:abstractNumId w:val="22"/>
  </w:num>
  <w:num w:numId="48">
    <w:abstractNumId w:val="48"/>
  </w:num>
  <w:num w:numId="49">
    <w:abstractNumId w:val="28"/>
  </w:num>
  <w:num w:numId="50">
    <w:abstractNumId w:val="49"/>
  </w:num>
  <w:num w:numId="51">
    <w:abstractNumId w:val="54"/>
  </w:num>
  <w:num w:numId="52">
    <w:abstractNumId w:val="12"/>
  </w:num>
  <w:num w:numId="53">
    <w:abstractNumId w:val="77"/>
  </w:num>
  <w:num w:numId="54">
    <w:abstractNumId w:val="66"/>
  </w:num>
  <w:num w:numId="55">
    <w:abstractNumId w:val="5"/>
  </w:num>
  <w:num w:numId="56">
    <w:abstractNumId w:val="58"/>
  </w:num>
  <w:num w:numId="57">
    <w:abstractNumId w:val="60"/>
  </w:num>
  <w:num w:numId="58">
    <w:abstractNumId w:val="69"/>
  </w:num>
  <w:num w:numId="59">
    <w:abstractNumId w:val="81"/>
  </w:num>
  <w:num w:numId="60">
    <w:abstractNumId w:val="74"/>
  </w:num>
  <w:num w:numId="61">
    <w:abstractNumId w:val="13"/>
  </w:num>
  <w:num w:numId="62">
    <w:abstractNumId w:val="62"/>
  </w:num>
  <w:num w:numId="63">
    <w:abstractNumId w:val="34"/>
  </w:num>
  <w:num w:numId="64">
    <w:abstractNumId w:val="52"/>
  </w:num>
  <w:num w:numId="65">
    <w:abstractNumId w:val="29"/>
  </w:num>
  <w:num w:numId="66">
    <w:abstractNumId w:val="82"/>
  </w:num>
  <w:num w:numId="67">
    <w:abstractNumId w:val="26"/>
  </w:num>
  <w:num w:numId="68">
    <w:abstractNumId w:val="79"/>
  </w:num>
  <w:num w:numId="69">
    <w:abstractNumId w:val="57"/>
  </w:num>
  <w:num w:numId="70">
    <w:abstractNumId w:val="55"/>
  </w:num>
  <w:num w:numId="71">
    <w:abstractNumId w:val="31"/>
  </w:num>
  <w:num w:numId="72">
    <w:abstractNumId w:val="44"/>
  </w:num>
  <w:num w:numId="73">
    <w:abstractNumId w:val="68"/>
  </w:num>
  <w:num w:numId="74">
    <w:abstractNumId w:val="38"/>
  </w:num>
  <w:num w:numId="75">
    <w:abstractNumId w:val="32"/>
  </w:num>
  <w:num w:numId="76">
    <w:abstractNumId w:val="27"/>
  </w:num>
  <w:num w:numId="77">
    <w:abstractNumId w:val="6"/>
  </w:num>
  <w:num w:numId="78">
    <w:abstractNumId w:val="68"/>
    <w:lvlOverride w:ilvl="0">
      <w:startOverride w:val="5"/>
    </w:lvlOverride>
  </w:num>
  <w:num w:numId="79">
    <w:abstractNumId w:val="47"/>
  </w:num>
  <w:num w:numId="80">
    <w:abstractNumId w:val="24"/>
  </w:num>
  <w:num w:numId="81">
    <w:abstractNumId w:val="68"/>
    <w:lvlOverride w:ilvl="0">
      <w:startOverride w:val="1"/>
    </w:lvlOverride>
  </w:num>
  <w:num w:numId="82">
    <w:abstractNumId w:val="68"/>
    <w:lvlOverride w:ilvl="0">
      <w:startOverride w:val="1"/>
    </w:lvlOverride>
  </w:num>
  <w:num w:numId="83">
    <w:abstractNumId w:val="68"/>
    <w:lvlOverride w:ilvl="0">
      <w:startOverride w:val="1"/>
    </w:lvlOverride>
  </w:num>
  <w:num w:numId="84">
    <w:abstractNumId w:val="68"/>
    <w:lvlOverride w:ilvl="0">
      <w:startOverride w:val="1"/>
    </w:lvlOverride>
  </w:num>
  <w:num w:numId="85">
    <w:abstractNumId w:val="68"/>
    <w:lvlOverride w:ilvl="0">
      <w:startOverride w:val="1"/>
    </w:lvlOverride>
  </w:num>
  <w:num w:numId="86">
    <w:abstractNumId w:val="68"/>
    <w:lvlOverride w:ilvl="0">
      <w:startOverride w:val="1"/>
    </w:lvlOverride>
  </w:num>
  <w:num w:numId="87">
    <w:abstractNumId w:val="68"/>
    <w:lvlOverride w:ilvl="0">
      <w:startOverride w:val="1"/>
    </w:lvlOverride>
  </w:num>
  <w:num w:numId="88">
    <w:abstractNumId w:val="68"/>
    <w:lvlOverride w:ilvl="0">
      <w:startOverride w:val="1"/>
    </w:lvlOverride>
  </w:num>
  <w:num w:numId="89">
    <w:abstractNumId w:val="68"/>
    <w:lvlOverride w:ilvl="0">
      <w:startOverride w:val="1"/>
    </w:lvlOverride>
  </w:num>
  <w:num w:numId="90">
    <w:abstractNumId w:val="68"/>
    <w:lvlOverride w:ilvl="0">
      <w:startOverride w:val="1"/>
    </w:lvlOverride>
  </w:num>
  <w:num w:numId="91">
    <w:abstractNumId w:val="68"/>
    <w:lvlOverride w:ilvl="0">
      <w:startOverride w:val="1"/>
    </w:lvlOverride>
  </w:num>
  <w:num w:numId="92">
    <w:abstractNumId w:val="68"/>
    <w:lvlOverride w:ilvl="0">
      <w:startOverride w:val="1"/>
    </w:lvlOverride>
  </w:num>
  <w:num w:numId="93">
    <w:abstractNumId w:val="68"/>
    <w:lvlOverride w:ilvl="0">
      <w:startOverride w:val="1"/>
    </w:lvlOverride>
  </w:num>
  <w:num w:numId="94">
    <w:abstractNumId w:val="68"/>
    <w:lvlOverride w:ilvl="0">
      <w:startOverride w:val="1"/>
    </w:lvlOverride>
  </w:num>
  <w:num w:numId="95">
    <w:abstractNumId w:val="68"/>
    <w:lvlOverride w:ilvl="0">
      <w:startOverride w:val="1"/>
    </w:lvlOverride>
  </w:num>
  <w:num w:numId="96">
    <w:abstractNumId w:val="68"/>
    <w:lvlOverride w:ilvl="0">
      <w:startOverride w:val="1"/>
    </w:lvlOverride>
  </w:num>
  <w:num w:numId="97">
    <w:abstractNumId w:val="68"/>
    <w:lvlOverride w:ilvl="0">
      <w:startOverride w:val="1"/>
    </w:lvlOverride>
  </w:num>
  <w:num w:numId="98">
    <w:abstractNumId w:val="68"/>
    <w:lvlOverride w:ilvl="0">
      <w:startOverride w:val="1"/>
    </w:lvlOverride>
  </w:num>
  <w:num w:numId="99">
    <w:abstractNumId w:val="68"/>
    <w:lvlOverride w:ilvl="0">
      <w:startOverride w:val="1"/>
    </w:lvlOverride>
  </w:num>
  <w:num w:numId="100">
    <w:abstractNumId w:val="68"/>
    <w:lvlOverride w:ilvl="0">
      <w:startOverride w:val="1"/>
    </w:lvlOverride>
  </w:num>
  <w:num w:numId="101">
    <w:abstractNumId w:val="68"/>
    <w:lvlOverride w:ilvl="0">
      <w:startOverride w:val="1"/>
    </w:lvlOverride>
  </w:num>
  <w:num w:numId="102">
    <w:abstractNumId w:val="68"/>
    <w:lvlOverride w:ilvl="0">
      <w:startOverride w:val="1"/>
    </w:lvlOverride>
  </w:num>
  <w:num w:numId="103">
    <w:abstractNumId w:val="68"/>
    <w:lvlOverride w:ilvl="0">
      <w:startOverride w:val="1"/>
    </w:lvlOverride>
  </w:num>
  <w:num w:numId="104">
    <w:abstractNumId w:val="68"/>
    <w:lvlOverride w:ilvl="0">
      <w:startOverride w:val="1"/>
    </w:lvlOverride>
  </w:num>
  <w:num w:numId="105">
    <w:abstractNumId w:val="68"/>
    <w:lvlOverride w:ilvl="0">
      <w:startOverride w:val="1"/>
    </w:lvlOverride>
  </w:num>
  <w:num w:numId="106">
    <w:abstractNumId w:val="68"/>
    <w:lvlOverride w:ilvl="0">
      <w:startOverride w:val="1"/>
    </w:lvlOverride>
  </w:num>
  <w:num w:numId="107">
    <w:abstractNumId w:val="68"/>
    <w:lvlOverride w:ilvl="0">
      <w:startOverride w:val="1"/>
    </w:lvlOverride>
  </w:num>
  <w:num w:numId="108">
    <w:abstractNumId w:val="68"/>
    <w:lvlOverride w:ilvl="0">
      <w:startOverride w:val="1"/>
    </w:lvlOverride>
  </w:num>
  <w:num w:numId="109">
    <w:abstractNumId w:val="68"/>
    <w:lvlOverride w:ilvl="0">
      <w:startOverride w:val="1"/>
    </w:lvlOverride>
  </w:num>
  <w:num w:numId="110">
    <w:abstractNumId w:val="68"/>
    <w:lvlOverride w:ilvl="0">
      <w:startOverride w:val="1"/>
    </w:lvlOverride>
  </w:num>
  <w:num w:numId="111">
    <w:abstractNumId w:val="47"/>
    <w:lvlOverride w:ilvl="0">
      <w:startOverride w:val="1"/>
    </w:lvlOverride>
  </w:num>
  <w:num w:numId="112">
    <w:abstractNumId w:val="47"/>
    <w:lvlOverride w:ilvl="0">
      <w:startOverride w:val="1"/>
    </w:lvlOverride>
  </w:num>
  <w:num w:numId="113">
    <w:abstractNumId w:val="47"/>
    <w:lvlOverride w:ilvl="0">
      <w:startOverride w:val="1"/>
    </w:lvlOverride>
  </w:num>
  <w:num w:numId="114">
    <w:abstractNumId w:val="47"/>
    <w:lvlOverride w:ilvl="0">
      <w:startOverride w:val="1"/>
    </w:lvlOverride>
  </w:num>
  <w:num w:numId="115">
    <w:abstractNumId w:val="47"/>
    <w:lvlOverride w:ilvl="0">
      <w:startOverride w:val="1"/>
    </w:lvlOverride>
  </w:num>
  <w:num w:numId="116">
    <w:abstractNumId w:val="47"/>
    <w:lvlOverride w:ilvl="0">
      <w:startOverride w:val="1"/>
    </w:lvlOverride>
  </w:num>
  <w:num w:numId="117">
    <w:abstractNumId w:val="47"/>
    <w:lvlOverride w:ilvl="0">
      <w:startOverride w:val="1"/>
    </w:lvlOverride>
  </w:num>
  <w:num w:numId="118">
    <w:abstractNumId w:val="47"/>
    <w:lvlOverride w:ilvl="0">
      <w:startOverride w:val="1"/>
    </w:lvlOverride>
  </w:num>
  <w:num w:numId="119">
    <w:abstractNumId w:val="47"/>
    <w:lvlOverride w:ilvl="0">
      <w:startOverride w:val="1"/>
    </w:lvlOverride>
  </w:num>
  <w:num w:numId="120">
    <w:abstractNumId w:val="47"/>
    <w:lvlOverride w:ilvl="0">
      <w:startOverride w:val="1"/>
    </w:lvlOverride>
  </w:num>
  <w:num w:numId="121">
    <w:abstractNumId w:val="47"/>
    <w:lvlOverride w:ilvl="0">
      <w:startOverride w:val="1"/>
    </w:lvlOverride>
  </w:num>
  <w:num w:numId="122">
    <w:abstractNumId w:val="47"/>
    <w:lvlOverride w:ilvl="0">
      <w:startOverride w:val="1"/>
    </w:lvlOverride>
  </w:num>
  <w:num w:numId="123">
    <w:abstractNumId w:val="47"/>
    <w:lvlOverride w:ilvl="0">
      <w:startOverride w:val="1"/>
    </w:lvlOverride>
  </w:num>
  <w:num w:numId="124">
    <w:abstractNumId w:val="47"/>
    <w:lvlOverride w:ilvl="0">
      <w:startOverride w:val="1"/>
    </w:lvlOverride>
  </w:num>
  <w:num w:numId="125">
    <w:abstractNumId w:val="47"/>
    <w:lvlOverride w:ilvl="0">
      <w:startOverride w:val="1"/>
    </w:lvlOverride>
  </w:num>
  <w:num w:numId="126">
    <w:abstractNumId w:val="47"/>
    <w:lvlOverride w:ilvl="0">
      <w:startOverride w:val="1"/>
    </w:lvlOverride>
  </w:num>
  <w:num w:numId="127">
    <w:abstractNumId w:val="47"/>
    <w:lvlOverride w:ilvl="0">
      <w:startOverride w:val="1"/>
    </w:lvlOverride>
  </w:num>
  <w:num w:numId="128">
    <w:abstractNumId w:val="47"/>
    <w:lvlOverride w:ilvl="0">
      <w:startOverride w:val="1"/>
    </w:lvlOverride>
  </w:num>
  <w:num w:numId="129">
    <w:abstractNumId w:val="47"/>
    <w:lvlOverride w:ilvl="0">
      <w:startOverride w:val="1"/>
    </w:lvlOverride>
  </w:num>
  <w:num w:numId="130">
    <w:abstractNumId w:val="6"/>
    <w:lvlOverride w:ilvl="0">
      <w:startOverride w:val="1"/>
    </w:lvlOverride>
  </w:num>
  <w:num w:numId="131">
    <w:abstractNumId w:val="6"/>
    <w:lvlOverride w:ilvl="0">
      <w:startOverride w:val="1"/>
    </w:lvlOverride>
  </w:num>
  <w:num w:numId="132">
    <w:abstractNumId w:val="47"/>
    <w:lvlOverride w:ilvl="0">
      <w:startOverride w:val="1"/>
    </w:lvlOverride>
  </w:num>
  <w:num w:numId="133">
    <w:abstractNumId w:val="47"/>
    <w:lvlOverride w:ilvl="0">
      <w:startOverride w:val="1"/>
    </w:lvlOverride>
  </w:num>
  <w:num w:numId="134">
    <w:abstractNumId w:val="47"/>
    <w:lvlOverride w:ilvl="0">
      <w:startOverride w:val="1"/>
    </w:lvlOverride>
  </w:num>
  <w:num w:numId="135">
    <w:abstractNumId w:val="47"/>
    <w:lvlOverride w:ilvl="0">
      <w:startOverride w:val="1"/>
    </w:lvlOverride>
  </w:num>
  <w:num w:numId="136">
    <w:abstractNumId w:val="47"/>
    <w:lvlOverride w:ilvl="0">
      <w:startOverride w:val="1"/>
    </w:lvlOverride>
  </w:num>
  <w:num w:numId="137">
    <w:abstractNumId w:val="47"/>
    <w:lvlOverride w:ilvl="0">
      <w:startOverride w:val="1"/>
    </w:lvlOverride>
  </w:num>
  <w:num w:numId="138">
    <w:abstractNumId w:val="47"/>
    <w:lvlOverride w:ilvl="0">
      <w:startOverride w:val="1"/>
    </w:lvlOverride>
  </w:num>
  <w:num w:numId="139">
    <w:abstractNumId w:val="47"/>
    <w:lvlOverride w:ilvl="0">
      <w:startOverride w:val="1"/>
    </w:lvlOverride>
  </w:num>
  <w:num w:numId="140">
    <w:abstractNumId w:val="47"/>
    <w:lvlOverride w:ilvl="0">
      <w:startOverride w:val="1"/>
    </w:lvlOverride>
  </w:num>
  <w:num w:numId="141">
    <w:abstractNumId w:val="47"/>
    <w:lvlOverride w:ilvl="0">
      <w:startOverride w:val="1"/>
    </w:lvlOverride>
  </w:num>
  <w:num w:numId="142">
    <w:abstractNumId w:val="47"/>
    <w:lvlOverride w:ilvl="0">
      <w:startOverride w:val="1"/>
    </w:lvlOverride>
  </w:num>
  <w:num w:numId="143">
    <w:abstractNumId w:val="47"/>
    <w:lvlOverride w:ilvl="0">
      <w:startOverride w:val="1"/>
    </w:lvlOverride>
  </w:num>
  <w:num w:numId="144">
    <w:abstractNumId w:val="47"/>
    <w:lvlOverride w:ilvl="0">
      <w:startOverride w:val="1"/>
    </w:lvlOverride>
  </w:num>
  <w:num w:numId="145">
    <w:abstractNumId w:val="47"/>
    <w:lvlOverride w:ilvl="0">
      <w:startOverride w:val="1"/>
    </w:lvlOverride>
  </w:num>
  <w:num w:numId="146">
    <w:abstractNumId w:val="47"/>
    <w:lvlOverride w:ilvl="0">
      <w:startOverride w:val="1"/>
    </w:lvlOverride>
  </w:num>
  <w:num w:numId="147">
    <w:abstractNumId w:val="47"/>
    <w:lvlOverride w:ilvl="0">
      <w:startOverride w:val="1"/>
    </w:lvlOverride>
  </w:num>
  <w:num w:numId="148">
    <w:abstractNumId w:val="47"/>
    <w:lvlOverride w:ilvl="0">
      <w:startOverride w:val="1"/>
    </w:lvlOverride>
  </w:num>
  <w:num w:numId="149">
    <w:abstractNumId w:val="47"/>
    <w:lvlOverride w:ilvl="0">
      <w:startOverride w:val="1"/>
    </w:lvlOverride>
  </w:num>
  <w:num w:numId="150">
    <w:abstractNumId w:val="47"/>
    <w:lvlOverride w:ilvl="0">
      <w:startOverride w:val="1"/>
    </w:lvlOverride>
  </w:num>
  <w:num w:numId="151">
    <w:abstractNumId w:val="47"/>
    <w:lvlOverride w:ilvl="0">
      <w:startOverride w:val="1"/>
    </w:lvlOverride>
  </w:num>
  <w:num w:numId="152">
    <w:abstractNumId w:val="47"/>
    <w:lvlOverride w:ilvl="0">
      <w:startOverride w:val="1"/>
    </w:lvlOverride>
  </w:num>
  <w:num w:numId="153">
    <w:abstractNumId w:val="6"/>
    <w:lvlOverride w:ilvl="0">
      <w:startOverride w:val="1"/>
    </w:lvlOverride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9C8"/>
    <w:rsid w:val="00002B3B"/>
    <w:rsid w:val="00002B7B"/>
    <w:rsid w:val="000073B1"/>
    <w:rsid w:val="000109D3"/>
    <w:rsid w:val="00011ED6"/>
    <w:rsid w:val="00013DAA"/>
    <w:rsid w:val="00014532"/>
    <w:rsid w:val="000151BC"/>
    <w:rsid w:val="00015728"/>
    <w:rsid w:val="000174D7"/>
    <w:rsid w:val="00017EEC"/>
    <w:rsid w:val="00022BA4"/>
    <w:rsid w:val="00022D03"/>
    <w:rsid w:val="00023519"/>
    <w:rsid w:val="00024BB7"/>
    <w:rsid w:val="00026A79"/>
    <w:rsid w:val="00026B05"/>
    <w:rsid w:val="00027F0D"/>
    <w:rsid w:val="000318D6"/>
    <w:rsid w:val="00032D74"/>
    <w:rsid w:val="00035CAF"/>
    <w:rsid w:val="00035D1E"/>
    <w:rsid w:val="00035F65"/>
    <w:rsid w:val="00037828"/>
    <w:rsid w:val="00041547"/>
    <w:rsid w:val="00046A29"/>
    <w:rsid w:val="00046AD1"/>
    <w:rsid w:val="00046DC6"/>
    <w:rsid w:val="00050623"/>
    <w:rsid w:val="000538A8"/>
    <w:rsid w:val="00053C49"/>
    <w:rsid w:val="00053F9E"/>
    <w:rsid w:val="00054D3C"/>
    <w:rsid w:val="00055FF8"/>
    <w:rsid w:val="00056067"/>
    <w:rsid w:val="000568E0"/>
    <w:rsid w:val="00056FF2"/>
    <w:rsid w:val="000615F9"/>
    <w:rsid w:val="00061D5C"/>
    <w:rsid w:val="000644E2"/>
    <w:rsid w:val="00065667"/>
    <w:rsid w:val="00071813"/>
    <w:rsid w:val="00071FDF"/>
    <w:rsid w:val="00073D2D"/>
    <w:rsid w:val="00074D52"/>
    <w:rsid w:val="00074DD8"/>
    <w:rsid w:val="000806D6"/>
    <w:rsid w:val="00082F77"/>
    <w:rsid w:val="000830CD"/>
    <w:rsid w:val="00084046"/>
    <w:rsid w:val="00084E57"/>
    <w:rsid w:val="0009334D"/>
    <w:rsid w:val="00093E7A"/>
    <w:rsid w:val="000958E8"/>
    <w:rsid w:val="00096F74"/>
    <w:rsid w:val="0009753A"/>
    <w:rsid w:val="000978C3"/>
    <w:rsid w:val="00097AB9"/>
    <w:rsid w:val="000A0279"/>
    <w:rsid w:val="000A09FD"/>
    <w:rsid w:val="000A28F2"/>
    <w:rsid w:val="000A445A"/>
    <w:rsid w:val="000A5BAC"/>
    <w:rsid w:val="000A614C"/>
    <w:rsid w:val="000A6946"/>
    <w:rsid w:val="000B09EA"/>
    <w:rsid w:val="000B33E7"/>
    <w:rsid w:val="000B386D"/>
    <w:rsid w:val="000B5914"/>
    <w:rsid w:val="000B659E"/>
    <w:rsid w:val="000C22CF"/>
    <w:rsid w:val="000C29E4"/>
    <w:rsid w:val="000C31C9"/>
    <w:rsid w:val="000C36D5"/>
    <w:rsid w:val="000C61EA"/>
    <w:rsid w:val="000C6F59"/>
    <w:rsid w:val="000D1D2F"/>
    <w:rsid w:val="000D272A"/>
    <w:rsid w:val="000D3E9F"/>
    <w:rsid w:val="000D601F"/>
    <w:rsid w:val="000D61D6"/>
    <w:rsid w:val="000D7E52"/>
    <w:rsid w:val="000E0C36"/>
    <w:rsid w:val="000E0F0A"/>
    <w:rsid w:val="000E5A83"/>
    <w:rsid w:val="000E7F46"/>
    <w:rsid w:val="000F23BE"/>
    <w:rsid w:val="000F2F44"/>
    <w:rsid w:val="000F3150"/>
    <w:rsid w:val="000F3907"/>
    <w:rsid w:val="000F55B1"/>
    <w:rsid w:val="001000D3"/>
    <w:rsid w:val="00101B3B"/>
    <w:rsid w:val="00101BD7"/>
    <w:rsid w:val="0010475B"/>
    <w:rsid w:val="00105B99"/>
    <w:rsid w:val="001110AB"/>
    <w:rsid w:val="00113EE8"/>
    <w:rsid w:val="001158A7"/>
    <w:rsid w:val="00115E9B"/>
    <w:rsid w:val="00117F95"/>
    <w:rsid w:val="001219AC"/>
    <w:rsid w:val="001237F2"/>
    <w:rsid w:val="001244CE"/>
    <w:rsid w:val="00124F1E"/>
    <w:rsid w:val="001261F0"/>
    <w:rsid w:val="001264A1"/>
    <w:rsid w:val="0012684D"/>
    <w:rsid w:val="00130B07"/>
    <w:rsid w:val="001311A9"/>
    <w:rsid w:val="00131D71"/>
    <w:rsid w:val="00132637"/>
    <w:rsid w:val="0013295F"/>
    <w:rsid w:val="00134735"/>
    <w:rsid w:val="001355AA"/>
    <w:rsid w:val="001360FF"/>
    <w:rsid w:val="00141A21"/>
    <w:rsid w:val="00143735"/>
    <w:rsid w:val="001438D6"/>
    <w:rsid w:val="0014752F"/>
    <w:rsid w:val="001477EE"/>
    <w:rsid w:val="00147D41"/>
    <w:rsid w:val="00150672"/>
    <w:rsid w:val="00150AA2"/>
    <w:rsid w:val="00153DBA"/>
    <w:rsid w:val="00156C0E"/>
    <w:rsid w:val="00157D56"/>
    <w:rsid w:val="001663BF"/>
    <w:rsid w:val="00167F2A"/>
    <w:rsid w:val="001720AC"/>
    <w:rsid w:val="00176009"/>
    <w:rsid w:val="0017645A"/>
    <w:rsid w:val="00177EA4"/>
    <w:rsid w:val="00180D1A"/>
    <w:rsid w:val="00181E54"/>
    <w:rsid w:val="00184DC0"/>
    <w:rsid w:val="00190F1A"/>
    <w:rsid w:val="00195903"/>
    <w:rsid w:val="00196160"/>
    <w:rsid w:val="0019620C"/>
    <w:rsid w:val="00197102"/>
    <w:rsid w:val="001A095F"/>
    <w:rsid w:val="001A0C08"/>
    <w:rsid w:val="001A0F1C"/>
    <w:rsid w:val="001A43D0"/>
    <w:rsid w:val="001A5A15"/>
    <w:rsid w:val="001A5BF1"/>
    <w:rsid w:val="001B0BB8"/>
    <w:rsid w:val="001B2CBE"/>
    <w:rsid w:val="001B363F"/>
    <w:rsid w:val="001B3FC7"/>
    <w:rsid w:val="001B4287"/>
    <w:rsid w:val="001B616B"/>
    <w:rsid w:val="001B6C6C"/>
    <w:rsid w:val="001C0ED9"/>
    <w:rsid w:val="001C23CE"/>
    <w:rsid w:val="001C2A7B"/>
    <w:rsid w:val="001C2BA5"/>
    <w:rsid w:val="001C34B6"/>
    <w:rsid w:val="001C3D9F"/>
    <w:rsid w:val="001C464B"/>
    <w:rsid w:val="001C527C"/>
    <w:rsid w:val="001C72BC"/>
    <w:rsid w:val="001C79D8"/>
    <w:rsid w:val="001D093E"/>
    <w:rsid w:val="001D3990"/>
    <w:rsid w:val="001D4933"/>
    <w:rsid w:val="001D4EE7"/>
    <w:rsid w:val="001E08A7"/>
    <w:rsid w:val="001E0A35"/>
    <w:rsid w:val="001E11C9"/>
    <w:rsid w:val="001E1F94"/>
    <w:rsid w:val="001E266B"/>
    <w:rsid w:val="001E68E1"/>
    <w:rsid w:val="001F11DB"/>
    <w:rsid w:val="001F303C"/>
    <w:rsid w:val="001F3324"/>
    <w:rsid w:val="001F36BA"/>
    <w:rsid w:val="001F46C0"/>
    <w:rsid w:val="001F5E2F"/>
    <w:rsid w:val="001F63B3"/>
    <w:rsid w:val="001F6FB4"/>
    <w:rsid w:val="001F7472"/>
    <w:rsid w:val="001F748E"/>
    <w:rsid w:val="002005AB"/>
    <w:rsid w:val="0020089E"/>
    <w:rsid w:val="002021DB"/>
    <w:rsid w:val="002050B1"/>
    <w:rsid w:val="00206143"/>
    <w:rsid w:val="00212805"/>
    <w:rsid w:val="00213619"/>
    <w:rsid w:val="0021462D"/>
    <w:rsid w:val="00215135"/>
    <w:rsid w:val="002152F4"/>
    <w:rsid w:val="00216CC2"/>
    <w:rsid w:val="002217EC"/>
    <w:rsid w:val="00221D56"/>
    <w:rsid w:val="002230AD"/>
    <w:rsid w:val="00224C26"/>
    <w:rsid w:val="002270ED"/>
    <w:rsid w:val="002313E7"/>
    <w:rsid w:val="0023313D"/>
    <w:rsid w:val="00237502"/>
    <w:rsid w:val="00237D36"/>
    <w:rsid w:val="00237ED0"/>
    <w:rsid w:val="00241476"/>
    <w:rsid w:val="002433D3"/>
    <w:rsid w:val="002438FB"/>
    <w:rsid w:val="002439FF"/>
    <w:rsid w:val="0024627E"/>
    <w:rsid w:val="00246E2D"/>
    <w:rsid w:val="00247908"/>
    <w:rsid w:val="0025099B"/>
    <w:rsid w:val="00254104"/>
    <w:rsid w:val="00254760"/>
    <w:rsid w:val="0025483C"/>
    <w:rsid w:val="00254909"/>
    <w:rsid w:val="002551A3"/>
    <w:rsid w:val="002574F5"/>
    <w:rsid w:val="00263D1D"/>
    <w:rsid w:val="00271546"/>
    <w:rsid w:val="00271DE3"/>
    <w:rsid w:val="00272424"/>
    <w:rsid w:val="00272921"/>
    <w:rsid w:val="00273AD4"/>
    <w:rsid w:val="00273E0A"/>
    <w:rsid w:val="00274432"/>
    <w:rsid w:val="00275065"/>
    <w:rsid w:val="00275E7C"/>
    <w:rsid w:val="002807A2"/>
    <w:rsid w:val="002820DA"/>
    <w:rsid w:val="00282C27"/>
    <w:rsid w:val="00282CDB"/>
    <w:rsid w:val="00286D86"/>
    <w:rsid w:val="00293107"/>
    <w:rsid w:val="00295318"/>
    <w:rsid w:val="00296FCA"/>
    <w:rsid w:val="002977A8"/>
    <w:rsid w:val="002A00B4"/>
    <w:rsid w:val="002A15E7"/>
    <w:rsid w:val="002A18A8"/>
    <w:rsid w:val="002A46B3"/>
    <w:rsid w:val="002A663D"/>
    <w:rsid w:val="002B0B65"/>
    <w:rsid w:val="002B1B50"/>
    <w:rsid w:val="002B321F"/>
    <w:rsid w:val="002B380F"/>
    <w:rsid w:val="002B4DEF"/>
    <w:rsid w:val="002B628B"/>
    <w:rsid w:val="002B7A91"/>
    <w:rsid w:val="002C029B"/>
    <w:rsid w:val="002C0945"/>
    <w:rsid w:val="002C4F38"/>
    <w:rsid w:val="002C5AE8"/>
    <w:rsid w:val="002C712C"/>
    <w:rsid w:val="002D21FD"/>
    <w:rsid w:val="002E1724"/>
    <w:rsid w:val="002E6F24"/>
    <w:rsid w:val="002F0A73"/>
    <w:rsid w:val="002F426F"/>
    <w:rsid w:val="002F6C19"/>
    <w:rsid w:val="002F75D6"/>
    <w:rsid w:val="00300EAB"/>
    <w:rsid w:val="003017A7"/>
    <w:rsid w:val="003036DE"/>
    <w:rsid w:val="00303F4F"/>
    <w:rsid w:val="00306287"/>
    <w:rsid w:val="0031121B"/>
    <w:rsid w:val="003124AD"/>
    <w:rsid w:val="0031362A"/>
    <w:rsid w:val="0031378C"/>
    <w:rsid w:val="00314921"/>
    <w:rsid w:val="00317589"/>
    <w:rsid w:val="003200DB"/>
    <w:rsid w:val="00320B63"/>
    <w:rsid w:val="0032184F"/>
    <w:rsid w:val="003236B3"/>
    <w:rsid w:val="00323FBC"/>
    <w:rsid w:val="003248BD"/>
    <w:rsid w:val="0032606F"/>
    <w:rsid w:val="00327211"/>
    <w:rsid w:val="00331332"/>
    <w:rsid w:val="00331BF5"/>
    <w:rsid w:val="00332F62"/>
    <w:rsid w:val="0033447E"/>
    <w:rsid w:val="00336B70"/>
    <w:rsid w:val="00336F57"/>
    <w:rsid w:val="00343D8B"/>
    <w:rsid w:val="00345401"/>
    <w:rsid w:val="00351F07"/>
    <w:rsid w:val="003533D6"/>
    <w:rsid w:val="00354580"/>
    <w:rsid w:val="00354E61"/>
    <w:rsid w:val="003630BA"/>
    <w:rsid w:val="003644EE"/>
    <w:rsid w:val="003646A4"/>
    <w:rsid w:val="0036494D"/>
    <w:rsid w:val="00365DA0"/>
    <w:rsid w:val="003661F8"/>
    <w:rsid w:val="0036761E"/>
    <w:rsid w:val="003706A0"/>
    <w:rsid w:val="00370BB6"/>
    <w:rsid w:val="00370DCC"/>
    <w:rsid w:val="003774AA"/>
    <w:rsid w:val="00380760"/>
    <w:rsid w:val="003839C6"/>
    <w:rsid w:val="0038561C"/>
    <w:rsid w:val="003936D0"/>
    <w:rsid w:val="00393E74"/>
    <w:rsid w:val="003A530E"/>
    <w:rsid w:val="003A59FA"/>
    <w:rsid w:val="003A6D93"/>
    <w:rsid w:val="003A76B9"/>
    <w:rsid w:val="003A7A21"/>
    <w:rsid w:val="003B0C61"/>
    <w:rsid w:val="003B2344"/>
    <w:rsid w:val="003B4A47"/>
    <w:rsid w:val="003C0D03"/>
    <w:rsid w:val="003C1A65"/>
    <w:rsid w:val="003C4858"/>
    <w:rsid w:val="003C5D5C"/>
    <w:rsid w:val="003C76CA"/>
    <w:rsid w:val="003D0052"/>
    <w:rsid w:val="003D035B"/>
    <w:rsid w:val="003D0948"/>
    <w:rsid w:val="003E1600"/>
    <w:rsid w:val="003E1E7A"/>
    <w:rsid w:val="003E21C5"/>
    <w:rsid w:val="003E33EC"/>
    <w:rsid w:val="003E4F21"/>
    <w:rsid w:val="003E633F"/>
    <w:rsid w:val="003E7FF6"/>
    <w:rsid w:val="003F333A"/>
    <w:rsid w:val="003F4C38"/>
    <w:rsid w:val="00400009"/>
    <w:rsid w:val="00401CD1"/>
    <w:rsid w:val="00402640"/>
    <w:rsid w:val="00403BD6"/>
    <w:rsid w:val="00406CB8"/>
    <w:rsid w:val="00411E10"/>
    <w:rsid w:val="004156AA"/>
    <w:rsid w:val="00415B70"/>
    <w:rsid w:val="004163B9"/>
    <w:rsid w:val="004177C0"/>
    <w:rsid w:val="00417FC7"/>
    <w:rsid w:val="00421B9F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4319E"/>
    <w:rsid w:val="00443DE5"/>
    <w:rsid w:val="00447F3C"/>
    <w:rsid w:val="004515BA"/>
    <w:rsid w:val="00451680"/>
    <w:rsid w:val="004520B0"/>
    <w:rsid w:val="004536E7"/>
    <w:rsid w:val="00453D30"/>
    <w:rsid w:val="00454AB7"/>
    <w:rsid w:val="004557BD"/>
    <w:rsid w:val="004577CE"/>
    <w:rsid w:val="004606E9"/>
    <w:rsid w:val="0046348D"/>
    <w:rsid w:val="004651D6"/>
    <w:rsid w:val="00465F1E"/>
    <w:rsid w:val="00467D82"/>
    <w:rsid w:val="00467F71"/>
    <w:rsid w:val="0047306A"/>
    <w:rsid w:val="0047602E"/>
    <w:rsid w:val="00476088"/>
    <w:rsid w:val="00476E6B"/>
    <w:rsid w:val="00483AE3"/>
    <w:rsid w:val="00483D6F"/>
    <w:rsid w:val="00486527"/>
    <w:rsid w:val="004866E3"/>
    <w:rsid w:val="00486E02"/>
    <w:rsid w:val="00487852"/>
    <w:rsid w:val="00490232"/>
    <w:rsid w:val="004903AD"/>
    <w:rsid w:val="00492919"/>
    <w:rsid w:val="0049292A"/>
    <w:rsid w:val="00493328"/>
    <w:rsid w:val="004937A2"/>
    <w:rsid w:val="00494FEF"/>
    <w:rsid w:val="00496DE8"/>
    <w:rsid w:val="00496E68"/>
    <w:rsid w:val="00497E6D"/>
    <w:rsid w:val="004A6B38"/>
    <w:rsid w:val="004A7031"/>
    <w:rsid w:val="004A70C1"/>
    <w:rsid w:val="004C15BD"/>
    <w:rsid w:val="004C36EA"/>
    <w:rsid w:val="004C3BE5"/>
    <w:rsid w:val="004C6F81"/>
    <w:rsid w:val="004D57C2"/>
    <w:rsid w:val="004D65EE"/>
    <w:rsid w:val="004D6D77"/>
    <w:rsid w:val="004D7726"/>
    <w:rsid w:val="004E0457"/>
    <w:rsid w:val="004E0E73"/>
    <w:rsid w:val="004E2268"/>
    <w:rsid w:val="004E31E5"/>
    <w:rsid w:val="004E36B1"/>
    <w:rsid w:val="004E51FE"/>
    <w:rsid w:val="004E5445"/>
    <w:rsid w:val="004E60C7"/>
    <w:rsid w:val="004E64BC"/>
    <w:rsid w:val="004E6BAA"/>
    <w:rsid w:val="004F3F84"/>
    <w:rsid w:val="004F4D9F"/>
    <w:rsid w:val="004F4DCD"/>
    <w:rsid w:val="004F6F99"/>
    <w:rsid w:val="004F7559"/>
    <w:rsid w:val="00500E44"/>
    <w:rsid w:val="00502563"/>
    <w:rsid w:val="00502DAB"/>
    <w:rsid w:val="00506CA1"/>
    <w:rsid w:val="00511301"/>
    <w:rsid w:val="005115D7"/>
    <w:rsid w:val="00511E35"/>
    <w:rsid w:val="0051293D"/>
    <w:rsid w:val="005140F0"/>
    <w:rsid w:val="005143A4"/>
    <w:rsid w:val="005217F8"/>
    <w:rsid w:val="00521BC2"/>
    <w:rsid w:val="00521E19"/>
    <w:rsid w:val="00522213"/>
    <w:rsid w:val="00522C5A"/>
    <w:rsid w:val="00522F84"/>
    <w:rsid w:val="00523396"/>
    <w:rsid w:val="005249C4"/>
    <w:rsid w:val="00530BD3"/>
    <w:rsid w:val="00533A62"/>
    <w:rsid w:val="00533CF4"/>
    <w:rsid w:val="00534AD0"/>
    <w:rsid w:val="00535925"/>
    <w:rsid w:val="0053598A"/>
    <w:rsid w:val="00537231"/>
    <w:rsid w:val="005406ED"/>
    <w:rsid w:val="00540F99"/>
    <w:rsid w:val="005412CE"/>
    <w:rsid w:val="00541393"/>
    <w:rsid w:val="00542BBB"/>
    <w:rsid w:val="005448A4"/>
    <w:rsid w:val="0054662A"/>
    <w:rsid w:val="00546779"/>
    <w:rsid w:val="00546B6C"/>
    <w:rsid w:val="00546CBC"/>
    <w:rsid w:val="005511AB"/>
    <w:rsid w:val="005547EF"/>
    <w:rsid w:val="00560BCB"/>
    <w:rsid w:val="00560D24"/>
    <w:rsid w:val="0056151A"/>
    <w:rsid w:val="005639B6"/>
    <w:rsid w:val="00566857"/>
    <w:rsid w:val="00570704"/>
    <w:rsid w:val="005719C0"/>
    <w:rsid w:val="00572493"/>
    <w:rsid w:val="00573913"/>
    <w:rsid w:val="00575DB7"/>
    <w:rsid w:val="00576587"/>
    <w:rsid w:val="00577991"/>
    <w:rsid w:val="00577C87"/>
    <w:rsid w:val="005836BF"/>
    <w:rsid w:val="00584250"/>
    <w:rsid w:val="00586267"/>
    <w:rsid w:val="00597A1C"/>
    <w:rsid w:val="00597BE5"/>
    <w:rsid w:val="005A11A1"/>
    <w:rsid w:val="005A1430"/>
    <w:rsid w:val="005A475E"/>
    <w:rsid w:val="005A4ECB"/>
    <w:rsid w:val="005A51E8"/>
    <w:rsid w:val="005A5AC3"/>
    <w:rsid w:val="005A5FBA"/>
    <w:rsid w:val="005A7887"/>
    <w:rsid w:val="005B0CE9"/>
    <w:rsid w:val="005B3785"/>
    <w:rsid w:val="005B6D06"/>
    <w:rsid w:val="005B7CA5"/>
    <w:rsid w:val="005B7CED"/>
    <w:rsid w:val="005C103A"/>
    <w:rsid w:val="005C2D40"/>
    <w:rsid w:val="005C36F7"/>
    <w:rsid w:val="005C4387"/>
    <w:rsid w:val="005C5BB2"/>
    <w:rsid w:val="005C5EF8"/>
    <w:rsid w:val="005C7CF0"/>
    <w:rsid w:val="005D144D"/>
    <w:rsid w:val="005D2EDE"/>
    <w:rsid w:val="005D5594"/>
    <w:rsid w:val="005D55FE"/>
    <w:rsid w:val="005D5C27"/>
    <w:rsid w:val="005D665D"/>
    <w:rsid w:val="005E0692"/>
    <w:rsid w:val="005E2237"/>
    <w:rsid w:val="005E2C2D"/>
    <w:rsid w:val="005E5071"/>
    <w:rsid w:val="005E53FE"/>
    <w:rsid w:val="005E72B8"/>
    <w:rsid w:val="005F0086"/>
    <w:rsid w:val="005F02D6"/>
    <w:rsid w:val="005F03CD"/>
    <w:rsid w:val="005F1702"/>
    <w:rsid w:val="005F2B4C"/>
    <w:rsid w:val="005F4E79"/>
    <w:rsid w:val="005F74AB"/>
    <w:rsid w:val="005F75B7"/>
    <w:rsid w:val="00600F17"/>
    <w:rsid w:val="00602ED7"/>
    <w:rsid w:val="00603D57"/>
    <w:rsid w:val="00604D17"/>
    <w:rsid w:val="00605E93"/>
    <w:rsid w:val="00614248"/>
    <w:rsid w:val="00614543"/>
    <w:rsid w:val="00614669"/>
    <w:rsid w:val="0061561F"/>
    <w:rsid w:val="00616110"/>
    <w:rsid w:val="006162F4"/>
    <w:rsid w:val="0062133A"/>
    <w:rsid w:val="006215D8"/>
    <w:rsid w:val="00623FD1"/>
    <w:rsid w:val="00624366"/>
    <w:rsid w:val="00627174"/>
    <w:rsid w:val="00627F8B"/>
    <w:rsid w:val="00630396"/>
    <w:rsid w:val="00630A6D"/>
    <w:rsid w:val="00631234"/>
    <w:rsid w:val="00636E19"/>
    <w:rsid w:val="0064098D"/>
    <w:rsid w:val="00642266"/>
    <w:rsid w:val="00644ACE"/>
    <w:rsid w:val="00647A3E"/>
    <w:rsid w:val="00650695"/>
    <w:rsid w:val="006506FE"/>
    <w:rsid w:val="006548BD"/>
    <w:rsid w:val="006568CA"/>
    <w:rsid w:val="00656BA3"/>
    <w:rsid w:val="00660562"/>
    <w:rsid w:val="006614F9"/>
    <w:rsid w:val="00661BCF"/>
    <w:rsid w:val="006621FF"/>
    <w:rsid w:val="006638E3"/>
    <w:rsid w:val="0066432E"/>
    <w:rsid w:val="0066597F"/>
    <w:rsid w:val="006700FC"/>
    <w:rsid w:val="00670674"/>
    <w:rsid w:val="00670706"/>
    <w:rsid w:val="00675119"/>
    <w:rsid w:val="006773FE"/>
    <w:rsid w:val="00680623"/>
    <w:rsid w:val="00680FC2"/>
    <w:rsid w:val="00683362"/>
    <w:rsid w:val="00684696"/>
    <w:rsid w:val="006860D4"/>
    <w:rsid w:val="006864F9"/>
    <w:rsid w:val="00690835"/>
    <w:rsid w:val="00690FBF"/>
    <w:rsid w:val="00692D23"/>
    <w:rsid w:val="00694EE4"/>
    <w:rsid w:val="00695AB2"/>
    <w:rsid w:val="00697C88"/>
    <w:rsid w:val="006A247F"/>
    <w:rsid w:val="006B0567"/>
    <w:rsid w:val="006B09E2"/>
    <w:rsid w:val="006B1E3D"/>
    <w:rsid w:val="006B293C"/>
    <w:rsid w:val="006C0E60"/>
    <w:rsid w:val="006C0F51"/>
    <w:rsid w:val="006C2510"/>
    <w:rsid w:val="006C284C"/>
    <w:rsid w:val="006C4D36"/>
    <w:rsid w:val="006C66E8"/>
    <w:rsid w:val="006D014D"/>
    <w:rsid w:val="006D2F16"/>
    <w:rsid w:val="006D456E"/>
    <w:rsid w:val="006D5939"/>
    <w:rsid w:val="006D75AC"/>
    <w:rsid w:val="006E10F6"/>
    <w:rsid w:val="006E1D5D"/>
    <w:rsid w:val="006E21EA"/>
    <w:rsid w:val="006E3DF5"/>
    <w:rsid w:val="006E59FE"/>
    <w:rsid w:val="006E615C"/>
    <w:rsid w:val="006E663E"/>
    <w:rsid w:val="006E6C9F"/>
    <w:rsid w:val="006E7A5F"/>
    <w:rsid w:val="006F17DF"/>
    <w:rsid w:val="00701D1F"/>
    <w:rsid w:val="00701FFC"/>
    <w:rsid w:val="007022D6"/>
    <w:rsid w:val="0070343A"/>
    <w:rsid w:val="00703AC9"/>
    <w:rsid w:val="00707580"/>
    <w:rsid w:val="007141C5"/>
    <w:rsid w:val="00720465"/>
    <w:rsid w:val="00720AA0"/>
    <w:rsid w:val="00722CAD"/>
    <w:rsid w:val="00731434"/>
    <w:rsid w:val="0073289C"/>
    <w:rsid w:val="00732AFC"/>
    <w:rsid w:val="00734608"/>
    <w:rsid w:val="00735082"/>
    <w:rsid w:val="007376DC"/>
    <w:rsid w:val="00737C61"/>
    <w:rsid w:val="00740BDB"/>
    <w:rsid w:val="00741263"/>
    <w:rsid w:val="00743C3E"/>
    <w:rsid w:val="00744472"/>
    <w:rsid w:val="00744845"/>
    <w:rsid w:val="0075269C"/>
    <w:rsid w:val="007531F8"/>
    <w:rsid w:val="007534AF"/>
    <w:rsid w:val="007541B1"/>
    <w:rsid w:val="00754C54"/>
    <w:rsid w:val="00754F11"/>
    <w:rsid w:val="007564D5"/>
    <w:rsid w:val="0076179D"/>
    <w:rsid w:val="007627B6"/>
    <w:rsid w:val="007632C8"/>
    <w:rsid w:val="0076421B"/>
    <w:rsid w:val="0076597F"/>
    <w:rsid w:val="007705B6"/>
    <w:rsid w:val="00772E38"/>
    <w:rsid w:val="00773D1E"/>
    <w:rsid w:val="0077493A"/>
    <w:rsid w:val="00774D7F"/>
    <w:rsid w:val="00775C78"/>
    <w:rsid w:val="00775CC0"/>
    <w:rsid w:val="00777A15"/>
    <w:rsid w:val="0078185C"/>
    <w:rsid w:val="007819B8"/>
    <w:rsid w:val="00784AA3"/>
    <w:rsid w:val="00786404"/>
    <w:rsid w:val="00787E6C"/>
    <w:rsid w:val="0079248B"/>
    <w:rsid w:val="00793597"/>
    <w:rsid w:val="00793A8D"/>
    <w:rsid w:val="00796AAF"/>
    <w:rsid w:val="007A310B"/>
    <w:rsid w:val="007B1BDC"/>
    <w:rsid w:val="007B21E8"/>
    <w:rsid w:val="007B398A"/>
    <w:rsid w:val="007B441D"/>
    <w:rsid w:val="007B47FD"/>
    <w:rsid w:val="007B5E30"/>
    <w:rsid w:val="007B618B"/>
    <w:rsid w:val="007B69B4"/>
    <w:rsid w:val="007C234C"/>
    <w:rsid w:val="007C239E"/>
    <w:rsid w:val="007C6249"/>
    <w:rsid w:val="007C7FA6"/>
    <w:rsid w:val="007D0E5B"/>
    <w:rsid w:val="007D0FA9"/>
    <w:rsid w:val="007D1AFD"/>
    <w:rsid w:val="007D26AE"/>
    <w:rsid w:val="007D2D16"/>
    <w:rsid w:val="007D5223"/>
    <w:rsid w:val="007D5270"/>
    <w:rsid w:val="007D5FC7"/>
    <w:rsid w:val="007D6401"/>
    <w:rsid w:val="007D71B9"/>
    <w:rsid w:val="007D763B"/>
    <w:rsid w:val="007D78F3"/>
    <w:rsid w:val="007E4344"/>
    <w:rsid w:val="007E473F"/>
    <w:rsid w:val="007E5C6B"/>
    <w:rsid w:val="007E74AE"/>
    <w:rsid w:val="007E7941"/>
    <w:rsid w:val="007F1068"/>
    <w:rsid w:val="007F1AFD"/>
    <w:rsid w:val="007F311F"/>
    <w:rsid w:val="007F322C"/>
    <w:rsid w:val="007F3E96"/>
    <w:rsid w:val="007F47E4"/>
    <w:rsid w:val="007F4E67"/>
    <w:rsid w:val="007F69A2"/>
    <w:rsid w:val="007F6D2C"/>
    <w:rsid w:val="00802781"/>
    <w:rsid w:val="00807847"/>
    <w:rsid w:val="008128D5"/>
    <w:rsid w:val="00812EC6"/>
    <w:rsid w:val="0081611D"/>
    <w:rsid w:val="00816DE9"/>
    <w:rsid w:val="00820D6E"/>
    <w:rsid w:val="008224AA"/>
    <w:rsid w:val="0082583E"/>
    <w:rsid w:val="008259D8"/>
    <w:rsid w:val="00826396"/>
    <w:rsid w:val="00826AB5"/>
    <w:rsid w:val="0082716D"/>
    <w:rsid w:val="00834E6B"/>
    <w:rsid w:val="00835537"/>
    <w:rsid w:val="00835A71"/>
    <w:rsid w:val="0083602B"/>
    <w:rsid w:val="0083677A"/>
    <w:rsid w:val="00836E6C"/>
    <w:rsid w:val="008373B8"/>
    <w:rsid w:val="008376E6"/>
    <w:rsid w:val="00841FB9"/>
    <w:rsid w:val="00842908"/>
    <w:rsid w:val="008431EE"/>
    <w:rsid w:val="00844429"/>
    <w:rsid w:val="00844998"/>
    <w:rsid w:val="00844A50"/>
    <w:rsid w:val="00844F22"/>
    <w:rsid w:val="00845297"/>
    <w:rsid w:val="0085008C"/>
    <w:rsid w:val="00851212"/>
    <w:rsid w:val="00851641"/>
    <w:rsid w:val="00851EB5"/>
    <w:rsid w:val="00852815"/>
    <w:rsid w:val="00853EA0"/>
    <w:rsid w:val="00854006"/>
    <w:rsid w:val="00855854"/>
    <w:rsid w:val="00856EDD"/>
    <w:rsid w:val="008620D3"/>
    <w:rsid w:val="00863367"/>
    <w:rsid w:val="0087503D"/>
    <w:rsid w:val="008750CB"/>
    <w:rsid w:val="0087712D"/>
    <w:rsid w:val="00877F94"/>
    <w:rsid w:val="0088470B"/>
    <w:rsid w:val="00885EAD"/>
    <w:rsid w:val="00892999"/>
    <w:rsid w:val="0089628F"/>
    <w:rsid w:val="00896379"/>
    <w:rsid w:val="00897C14"/>
    <w:rsid w:val="008A010B"/>
    <w:rsid w:val="008A1E37"/>
    <w:rsid w:val="008A3802"/>
    <w:rsid w:val="008A4AE9"/>
    <w:rsid w:val="008A55CB"/>
    <w:rsid w:val="008B1FCC"/>
    <w:rsid w:val="008B26A9"/>
    <w:rsid w:val="008B2810"/>
    <w:rsid w:val="008B3947"/>
    <w:rsid w:val="008B5E4D"/>
    <w:rsid w:val="008C24FD"/>
    <w:rsid w:val="008C59AB"/>
    <w:rsid w:val="008C62C7"/>
    <w:rsid w:val="008D0585"/>
    <w:rsid w:val="008E10B2"/>
    <w:rsid w:val="008E273C"/>
    <w:rsid w:val="008E2B4C"/>
    <w:rsid w:val="008E2F69"/>
    <w:rsid w:val="008E50EB"/>
    <w:rsid w:val="008E623B"/>
    <w:rsid w:val="008E6917"/>
    <w:rsid w:val="008F0196"/>
    <w:rsid w:val="008F0A4B"/>
    <w:rsid w:val="008F134A"/>
    <w:rsid w:val="008F28C0"/>
    <w:rsid w:val="008F5CE4"/>
    <w:rsid w:val="008F69E4"/>
    <w:rsid w:val="009023D0"/>
    <w:rsid w:val="009028C0"/>
    <w:rsid w:val="0090580F"/>
    <w:rsid w:val="00905DE0"/>
    <w:rsid w:val="0091038B"/>
    <w:rsid w:val="0091151A"/>
    <w:rsid w:val="00912EB9"/>
    <w:rsid w:val="009131FA"/>
    <w:rsid w:val="00914098"/>
    <w:rsid w:val="00915C81"/>
    <w:rsid w:val="00916E5D"/>
    <w:rsid w:val="00917BB3"/>
    <w:rsid w:val="00923A1E"/>
    <w:rsid w:val="009256AB"/>
    <w:rsid w:val="00925C75"/>
    <w:rsid w:val="00925CA4"/>
    <w:rsid w:val="00927E07"/>
    <w:rsid w:val="0093057C"/>
    <w:rsid w:val="009312BD"/>
    <w:rsid w:val="00932C8A"/>
    <w:rsid w:val="0093694A"/>
    <w:rsid w:val="00941FB3"/>
    <w:rsid w:val="00942922"/>
    <w:rsid w:val="00946AAA"/>
    <w:rsid w:val="00953B7E"/>
    <w:rsid w:val="00956E41"/>
    <w:rsid w:val="0096122D"/>
    <w:rsid w:val="0096654A"/>
    <w:rsid w:val="00967A2C"/>
    <w:rsid w:val="00967F72"/>
    <w:rsid w:val="0097147F"/>
    <w:rsid w:val="009751A3"/>
    <w:rsid w:val="00975207"/>
    <w:rsid w:val="00975D49"/>
    <w:rsid w:val="00976269"/>
    <w:rsid w:val="00976406"/>
    <w:rsid w:val="009777C0"/>
    <w:rsid w:val="00980B92"/>
    <w:rsid w:val="00983079"/>
    <w:rsid w:val="00990259"/>
    <w:rsid w:val="009908B7"/>
    <w:rsid w:val="009910DA"/>
    <w:rsid w:val="009912CE"/>
    <w:rsid w:val="00991490"/>
    <w:rsid w:val="00994C82"/>
    <w:rsid w:val="009A033C"/>
    <w:rsid w:val="009A071B"/>
    <w:rsid w:val="009A0798"/>
    <w:rsid w:val="009A27D1"/>
    <w:rsid w:val="009A3632"/>
    <w:rsid w:val="009A487C"/>
    <w:rsid w:val="009A595D"/>
    <w:rsid w:val="009B0326"/>
    <w:rsid w:val="009B18FE"/>
    <w:rsid w:val="009B4AB6"/>
    <w:rsid w:val="009B4FFD"/>
    <w:rsid w:val="009C388A"/>
    <w:rsid w:val="009C4D7B"/>
    <w:rsid w:val="009C5E03"/>
    <w:rsid w:val="009C6FC3"/>
    <w:rsid w:val="009C7CF0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05FC"/>
    <w:rsid w:val="009F4479"/>
    <w:rsid w:val="009F4727"/>
    <w:rsid w:val="00A023E9"/>
    <w:rsid w:val="00A030F6"/>
    <w:rsid w:val="00A04194"/>
    <w:rsid w:val="00A0527F"/>
    <w:rsid w:val="00A10011"/>
    <w:rsid w:val="00A12003"/>
    <w:rsid w:val="00A13843"/>
    <w:rsid w:val="00A1656F"/>
    <w:rsid w:val="00A16F63"/>
    <w:rsid w:val="00A20AA3"/>
    <w:rsid w:val="00A215FD"/>
    <w:rsid w:val="00A22956"/>
    <w:rsid w:val="00A24901"/>
    <w:rsid w:val="00A275CD"/>
    <w:rsid w:val="00A31B4C"/>
    <w:rsid w:val="00A32189"/>
    <w:rsid w:val="00A331CE"/>
    <w:rsid w:val="00A335AF"/>
    <w:rsid w:val="00A36F64"/>
    <w:rsid w:val="00A40950"/>
    <w:rsid w:val="00A45BB3"/>
    <w:rsid w:val="00A47D20"/>
    <w:rsid w:val="00A506C5"/>
    <w:rsid w:val="00A513F0"/>
    <w:rsid w:val="00A5586C"/>
    <w:rsid w:val="00A56467"/>
    <w:rsid w:val="00A6204A"/>
    <w:rsid w:val="00A62735"/>
    <w:rsid w:val="00A62775"/>
    <w:rsid w:val="00A62C4F"/>
    <w:rsid w:val="00A65880"/>
    <w:rsid w:val="00A66ADB"/>
    <w:rsid w:val="00A72569"/>
    <w:rsid w:val="00A74A28"/>
    <w:rsid w:val="00A75C3D"/>
    <w:rsid w:val="00A766C5"/>
    <w:rsid w:val="00A77EEE"/>
    <w:rsid w:val="00A813EE"/>
    <w:rsid w:val="00A81752"/>
    <w:rsid w:val="00A8306E"/>
    <w:rsid w:val="00A83897"/>
    <w:rsid w:val="00A84ACD"/>
    <w:rsid w:val="00A90AA1"/>
    <w:rsid w:val="00A921EB"/>
    <w:rsid w:val="00A92622"/>
    <w:rsid w:val="00A9408C"/>
    <w:rsid w:val="00A945FE"/>
    <w:rsid w:val="00A95AE5"/>
    <w:rsid w:val="00A95FF2"/>
    <w:rsid w:val="00A96E1D"/>
    <w:rsid w:val="00AA2397"/>
    <w:rsid w:val="00AA6AD2"/>
    <w:rsid w:val="00AA77EC"/>
    <w:rsid w:val="00AA7971"/>
    <w:rsid w:val="00AA7D75"/>
    <w:rsid w:val="00AB4DA7"/>
    <w:rsid w:val="00AB6FCB"/>
    <w:rsid w:val="00AB725F"/>
    <w:rsid w:val="00AC1D2C"/>
    <w:rsid w:val="00AC2633"/>
    <w:rsid w:val="00AC2EDF"/>
    <w:rsid w:val="00AC3B40"/>
    <w:rsid w:val="00AD0C16"/>
    <w:rsid w:val="00AD3792"/>
    <w:rsid w:val="00AD481E"/>
    <w:rsid w:val="00AD4F3D"/>
    <w:rsid w:val="00AD5093"/>
    <w:rsid w:val="00AD6686"/>
    <w:rsid w:val="00AE19A8"/>
    <w:rsid w:val="00AE5EFB"/>
    <w:rsid w:val="00AE7500"/>
    <w:rsid w:val="00AE7D9B"/>
    <w:rsid w:val="00AF0496"/>
    <w:rsid w:val="00AF0FEC"/>
    <w:rsid w:val="00AF2A36"/>
    <w:rsid w:val="00AF40B4"/>
    <w:rsid w:val="00AF5904"/>
    <w:rsid w:val="00B03B27"/>
    <w:rsid w:val="00B06E9A"/>
    <w:rsid w:val="00B06F30"/>
    <w:rsid w:val="00B07588"/>
    <w:rsid w:val="00B109C6"/>
    <w:rsid w:val="00B11BB9"/>
    <w:rsid w:val="00B15B2D"/>
    <w:rsid w:val="00B1620D"/>
    <w:rsid w:val="00B16A8E"/>
    <w:rsid w:val="00B22D0C"/>
    <w:rsid w:val="00B2415F"/>
    <w:rsid w:val="00B26D15"/>
    <w:rsid w:val="00B277D2"/>
    <w:rsid w:val="00B27C72"/>
    <w:rsid w:val="00B27F2C"/>
    <w:rsid w:val="00B323B3"/>
    <w:rsid w:val="00B33762"/>
    <w:rsid w:val="00B338B8"/>
    <w:rsid w:val="00B353F5"/>
    <w:rsid w:val="00B3550A"/>
    <w:rsid w:val="00B376DD"/>
    <w:rsid w:val="00B41E53"/>
    <w:rsid w:val="00B421F2"/>
    <w:rsid w:val="00B42818"/>
    <w:rsid w:val="00B42A2D"/>
    <w:rsid w:val="00B42E32"/>
    <w:rsid w:val="00B4470C"/>
    <w:rsid w:val="00B539D9"/>
    <w:rsid w:val="00B54B3E"/>
    <w:rsid w:val="00B55179"/>
    <w:rsid w:val="00B575A9"/>
    <w:rsid w:val="00B608C3"/>
    <w:rsid w:val="00B608D4"/>
    <w:rsid w:val="00B6501B"/>
    <w:rsid w:val="00B65425"/>
    <w:rsid w:val="00B65637"/>
    <w:rsid w:val="00B65A90"/>
    <w:rsid w:val="00B668D1"/>
    <w:rsid w:val="00B73450"/>
    <w:rsid w:val="00B759E2"/>
    <w:rsid w:val="00B76637"/>
    <w:rsid w:val="00B76A9F"/>
    <w:rsid w:val="00B82C69"/>
    <w:rsid w:val="00B82CDF"/>
    <w:rsid w:val="00B838F1"/>
    <w:rsid w:val="00B83FC2"/>
    <w:rsid w:val="00B8497B"/>
    <w:rsid w:val="00B85D45"/>
    <w:rsid w:val="00B903E1"/>
    <w:rsid w:val="00B914E8"/>
    <w:rsid w:val="00B91DDD"/>
    <w:rsid w:val="00B91EDE"/>
    <w:rsid w:val="00B926FB"/>
    <w:rsid w:val="00B957D4"/>
    <w:rsid w:val="00BA0368"/>
    <w:rsid w:val="00BA1EB8"/>
    <w:rsid w:val="00BA2FAD"/>
    <w:rsid w:val="00BA7243"/>
    <w:rsid w:val="00BA7736"/>
    <w:rsid w:val="00BB1601"/>
    <w:rsid w:val="00BB18F8"/>
    <w:rsid w:val="00BB3E83"/>
    <w:rsid w:val="00BB41D1"/>
    <w:rsid w:val="00BB7483"/>
    <w:rsid w:val="00BC4430"/>
    <w:rsid w:val="00BC4B68"/>
    <w:rsid w:val="00BC7015"/>
    <w:rsid w:val="00BC71E0"/>
    <w:rsid w:val="00BD031D"/>
    <w:rsid w:val="00BD3268"/>
    <w:rsid w:val="00BD4335"/>
    <w:rsid w:val="00BD451C"/>
    <w:rsid w:val="00BD48E1"/>
    <w:rsid w:val="00BD50E0"/>
    <w:rsid w:val="00BD58B5"/>
    <w:rsid w:val="00BD733F"/>
    <w:rsid w:val="00BE2462"/>
    <w:rsid w:val="00BE346A"/>
    <w:rsid w:val="00BE4071"/>
    <w:rsid w:val="00BF08E0"/>
    <w:rsid w:val="00BF15E2"/>
    <w:rsid w:val="00BF28F7"/>
    <w:rsid w:val="00BF324A"/>
    <w:rsid w:val="00BF558A"/>
    <w:rsid w:val="00BF63D6"/>
    <w:rsid w:val="00C0031D"/>
    <w:rsid w:val="00C0180E"/>
    <w:rsid w:val="00C031FF"/>
    <w:rsid w:val="00C0369D"/>
    <w:rsid w:val="00C06256"/>
    <w:rsid w:val="00C145E0"/>
    <w:rsid w:val="00C1566A"/>
    <w:rsid w:val="00C16D5B"/>
    <w:rsid w:val="00C205B0"/>
    <w:rsid w:val="00C225D4"/>
    <w:rsid w:val="00C227AD"/>
    <w:rsid w:val="00C22DAB"/>
    <w:rsid w:val="00C23655"/>
    <w:rsid w:val="00C27520"/>
    <w:rsid w:val="00C278C6"/>
    <w:rsid w:val="00C27F2D"/>
    <w:rsid w:val="00C30F95"/>
    <w:rsid w:val="00C3118F"/>
    <w:rsid w:val="00C33FCF"/>
    <w:rsid w:val="00C40470"/>
    <w:rsid w:val="00C42590"/>
    <w:rsid w:val="00C4575A"/>
    <w:rsid w:val="00C45866"/>
    <w:rsid w:val="00C50426"/>
    <w:rsid w:val="00C526A5"/>
    <w:rsid w:val="00C52DE7"/>
    <w:rsid w:val="00C53647"/>
    <w:rsid w:val="00C54229"/>
    <w:rsid w:val="00C54E56"/>
    <w:rsid w:val="00C56769"/>
    <w:rsid w:val="00C60848"/>
    <w:rsid w:val="00C60FBA"/>
    <w:rsid w:val="00C70276"/>
    <w:rsid w:val="00C71E27"/>
    <w:rsid w:val="00C76DDA"/>
    <w:rsid w:val="00C777AB"/>
    <w:rsid w:val="00C81A36"/>
    <w:rsid w:val="00C849A0"/>
    <w:rsid w:val="00C85611"/>
    <w:rsid w:val="00C8593F"/>
    <w:rsid w:val="00C8782C"/>
    <w:rsid w:val="00C87A4D"/>
    <w:rsid w:val="00C900A6"/>
    <w:rsid w:val="00C944E0"/>
    <w:rsid w:val="00C94E50"/>
    <w:rsid w:val="00C954C8"/>
    <w:rsid w:val="00CA02AA"/>
    <w:rsid w:val="00CA1EB7"/>
    <w:rsid w:val="00CA2D2A"/>
    <w:rsid w:val="00CA30A6"/>
    <w:rsid w:val="00CA34C1"/>
    <w:rsid w:val="00CA3574"/>
    <w:rsid w:val="00CA4795"/>
    <w:rsid w:val="00CA522A"/>
    <w:rsid w:val="00CA5DA8"/>
    <w:rsid w:val="00CA683D"/>
    <w:rsid w:val="00CA7996"/>
    <w:rsid w:val="00CB1CB8"/>
    <w:rsid w:val="00CB1F81"/>
    <w:rsid w:val="00CB5D4C"/>
    <w:rsid w:val="00CC0C64"/>
    <w:rsid w:val="00CC1001"/>
    <w:rsid w:val="00CC4333"/>
    <w:rsid w:val="00CC572C"/>
    <w:rsid w:val="00CC6458"/>
    <w:rsid w:val="00CC7E58"/>
    <w:rsid w:val="00CD0EE0"/>
    <w:rsid w:val="00CD1502"/>
    <w:rsid w:val="00CD3B11"/>
    <w:rsid w:val="00CD5C9A"/>
    <w:rsid w:val="00CD7387"/>
    <w:rsid w:val="00CE0A3A"/>
    <w:rsid w:val="00CE3643"/>
    <w:rsid w:val="00CE6B64"/>
    <w:rsid w:val="00CE6F37"/>
    <w:rsid w:val="00CF24D8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3C6"/>
    <w:rsid w:val="00D27F71"/>
    <w:rsid w:val="00D302E0"/>
    <w:rsid w:val="00D306D4"/>
    <w:rsid w:val="00D32B7E"/>
    <w:rsid w:val="00D33E2D"/>
    <w:rsid w:val="00D34444"/>
    <w:rsid w:val="00D348EA"/>
    <w:rsid w:val="00D361D7"/>
    <w:rsid w:val="00D36408"/>
    <w:rsid w:val="00D37874"/>
    <w:rsid w:val="00D403F1"/>
    <w:rsid w:val="00D40C2A"/>
    <w:rsid w:val="00D4181F"/>
    <w:rsid w:val="00D41E3B"/>
    <w:rsid w:val="00D440AD"/>
    <w:rsid w:val="00D449DF"/>
    <w:rsid w:val="00D52A0A"/>
    <w:rsid w:val="00D52D5A"/>
    <w:rsid w:val="00D542CE"/>
    <w:rsid w:val="00D5430B"/>
    <w:rsid w:val="00D55B8C"/>
    <w:rsid w:val="00D5799C"/>
    <w:rsid w:val="00D60877"/>
    <w:rsid w:val="00D62C29"/>
    <w:rsid w:val="00D6449A"/>
    <w:rsid w:val="00D67DC4"/>
    <w:rsid w:val="00D7182E"/>
    <w:rsid w:val="00D71FF2"/>
    <w:rsid w:val="00D724E1"/>
    <w:rsid w:val="00D73C9B"/>
    <w:rsid w:val="00D74FB8"/>
    <w:rsid w:val="00D770E4"/>
    <w:rsid w:val="00D77294"/>
    <w:rsid w:val="00D805B5"/>
    <w:rsid w:val="00D86E3C"/>
    <w:rsid w:val="00D877B0"/>
    <w:rsid w:val="00D91FBA"/>
    <w:rsid w:val="00D92572"/>
    <w:rsid w:val="00D926A0"/>
    <w:rsid w:val="00D92ACF"/>
    <w:rsid w:val="00D93EF9"/>
    <w:rsid w:val="00D94457"/>
    <w:rsid w:val="00D958DA"/>
    <w:rsid w:val="00D97ED5"/>
    <w:rsid w:val="00DA1F26"/>
    <w:rsid w:val="00DA2C02"/>
    <w:rsid w:val="00DA3E66"/>
    <w:rsid w:val="00DA404E"/>
    <w:rsid w:val="00DA4FC9"/>
    <w:rsid w:val="00DA5A61"/>
    <w:rsid w:val="00DA65B4"/>
    <w:rsid w:val="00DB6703"/>
    <w:rsid w:val="00DB7DCD"/>
    <w:rsid w:val="00DC027C"/>
    <w:rsid w:val="00DC1576"/>
    <w:rsid w:val="00DC20BA"/>
    <w:rsid w:val="00DC3FF8"/>
    <w:rsid w:val="00DC4857"/>
    <w:rsid w:val="00DC7BE0"/>
    <w:rsid w:val="00DD0527"/>
    <w:rsid w:val="00DD0914"/>
    <w:rsid w:val="00DD14E6"/>
    <w:rsid w:val="00DD236F"/>
    <w:rsid w:val="00DD3758"/>
    <w:rsid w:val="00DD3988"/>
    <w:rsid w:val="00DD3B2A"/>
    <w:rsid w:val="00DD4927"/>
    <w:rsid w:val="00DD5098"/>
    <w:rsid w:val="00DD7CF9"/>
    <w:rsid w:val="00DE0713"/>
    <w:rsid w:val="00DE0C00"/>
    <w:rsid w:val="00DE164F"/>
    <w:rsid w:val="00DE605D"/>
    <w:rsid w:val="00DE65A4"/>
    <w:rsid w:val="00DE7829"/>
    <w:rsid w:val="00DF147E"/>
    <w:rsid w:val="00DF4525"/>
    <w:rsid w:val="00DF613D"/>
    <w:rsid w:val="00DF6C03"/>
    <w:rsid w:val="00E008B5"/>
    <w:rsid w:val="00E01A29"/>
    <w:rsid w:val="00E04847"/>
    <w:rsid w:val="00E057D1"/>
    <w:rsid w:val="00E134AD"/>
    <w:rsid w:val="00E1355F"/>
    <w:rsid w:val="00E137A1"/>
    <w:rsid w:val="00E14E6B"/>
    <w:rsid w:val="00E15C48"/>
    <w:rsid w:val="00E1643D"/>
    <w:rsid w:val="00E16777"/>
    <w:rsid w:val="00E16F47"/>
    <w:rsid w:val="00E17189"/>
    <w:rsid w:val="00E17383"/>
    <w:rsid w:val="00E20373"/>
    <w:rsid w:val="00E20E94"/>
    <w:rsid w:val="00E21346"/>
    <w:rsid w:val="00E252BB"/>
    <w:rsid w:val="00E321DB"/>
    <w:rsid w:val="00E337DD"/>
    <w:rsid w:val="00E356D9"/>
    <w:rsid w:val="00E4207C"/>
    <w:rsid w:val="00E43E98"/>
    <w:rsid w:val="00E4555C"/>
    <w:rsid w:val="00E470E3"/>
    <w:rsid w:val="00E516EB"/>
    <w:rsid w:val="00E52EB6"/>
    <w:rsid w:val="00E543C4"/>
    <w:rsid w:val="00E55876"/>
    <w:rsid w:val="00E6262A"/>
    <w:rsid w:val="00E641C1"/>
    <w:rsid w:val="00E643ED"/>
    <w:rsid w:val="00E64406"/>
    <w:rsid w:val="00E644AB"/>
    <w:rsid w:val="00E64635"/>
    <w:rsid w:val="00E65411"/>
    <w:rsid w:val="00E67EBF"/>
    <w:rsid w:val="00E71C63"/>
    <w:rsid w:val="00E72603"/>
    <w:rsid w:val="00E7537C"/>
    <w:rsid w:val="00E82433"/>
    <w:rsid w:val="00E839C2"/>
    <w:rsid w:val="00E83A6C"/>
    <w:rsid w:val="00E85361"/>
    <w:rsid w:val="00E866F6"/>
    <w:rsid w:val="00E87558"/>
    <w:rsid w:val="00E901BD"/>
    <w:rsid w:val="00E90679"/>
    <w:rsid w:val="00E9104B"/>
    <w:rsid w:val="00E946B7"/>
    <w:rsid w:val="00E94BAE"/>
    <w:rsid w:val="00E95A1F"/>
    <w:rsid w:val="00E95B31"/>
    <w:rsid w:val="00E966F1"/>
    <w:rsid w:val="00EA133A"/>
    <w:rsid w:val="00EA24D4"/>
    <w:rsid w:val="00EA3895"/>
    <w:rsid w:val="00EB1DA5"/>
    <w:rsid w:val="00EB1EDA"/>
    <w:rsid w:val="00EB25A5"/>
    <w:rsid w:val="00EB2FF3"/>
    <w:rsid w:val="00EB30C6"/>
    <w:rsid w:val="00EB3C1B"/>
    <w:rsid w:val="00EB5741"/>
    <w:rsid w:val="00EB5E7E"/>
    <w:rsid w:val="00EB7307"/>
    <w:rsid w:val="00EC290C"/>
    <w:rsid w:val="00EC54AA"/>
    <w:rsid w:val="00EC7169"/>
    <w:rsid w:val="00EC79A8"/>
    <w:rsid w:val="00ED1CC1"/>
    <w:rsid w:val="00ED1EC7"/>
    <w:rsid w:val="00ED321E"/>
    <w:rsid w:val="00ED3B9A"/>
    <w:rsid w:val="00ED3CA1"/>
    <w:rsid w:val="00ED41C8"/>
    <w:rsid w:val="00ED59FC"/>
    <w:rsid w:val="00ED78E0"/>
    <w:rsid w:val="00EE0C1C"/>
    <w:rsid w:val="00EE26A6"/>
    <w:rsid w:val="00EE4BDB"/>
    <w:rsid w:val="00EE6808"/>
    <w:rsid w:val="00EE757F"/>
    <w:rsid w:val="00EF2DDD"/>
    <w:rsid w:val="00EF392C"/>
    <w:rsid w:val="00EF3B84"/>
    <w:rsid w:val="00EF502D"/>
    <w:rsid w:val="00EF7E46"/>
    <w:rsid w:val="00F00750"/>
    <w:rsid w:val="00F00EC1"/>
    <w:rsid w:val="00F00F7E"/>
    <w:rsid w:val="00F04E13"/>
    <w:rsid w:val="00F0528D"/>
    <w:rsid w:val="00F05627"/>
    <w:rsid w:val="00F058BA"/>
    <w:rsid w:val="00F0607C"/>
    <w:rsid w:val="00F20E9F"/>
    <w:rsid w:val="00F21A57"/>
    <w:rsid w:val="00F22B8D"/>
    <w:rsid w:val="00F31532"/>
    <w:rsid w:val="00F31FDF"/>
    <w:rsid w:val="00F3253C"/>
    <w:rsid w:val="00F330F3"/>
    <w:rsid w:val="00F33317"/>
    <w:rsid w:val="00F35864"/>
    <w:rsid w:val="00F35CEA"/>
    <w:rsid w:val="00F37847"/>
    <w:rsid w:val="00F404BE"/>
    <w:rsid w:val="00F40B9B"/>
    <w:rsid w:val="00F4358A"/>
    <w:rsid w:val="00F43881"/>
    <w:rsid w:val="00F44210"/>
    <w:rsid w:val="00F44902"/>
    <w:rsid w:val="00F45145"/>
    <w:rsid w:val="00F45452"/>
    <w:rsid w:val="00F474E1"/>
    <w:rsid w:val="00F519ED"/>
    <w:rsid w:val="00F51AC5"/>
    <w:rsid w:val="00F52658"/>
    <w:rsid w:val="00F54ECF"/>
    <w:rsid w:val="00F56BD1"/>
    <w:rsid w:val="00F606E4"/>
    <w:rsid w:val="00F6089A"/>
    <w:rsid w:val="00F62D76"/>
    <w:rsid w:val="00F64610"/>
    <w:rsid w:val="00F70C5F"/>
    <w:rsid w:val="00F70E6F"/>
    <w:rsid w:val="00F71DE6"/>
    <w:rsid w:val="00F7232E"/>
    <w:rsid w:val="00F725E5"/>
    <w:rsid w:val="00F72B3B"/>
    <w:rsid w:val="00F72E58"/>
    <w:rsid w:val="00F74366"/>
    <w:rsid w:val="00F7495C"/>
    <w:rsid w:val="00F76063"/>
    <w:rsid w:val="00F76239"/>
    <w:rsid w:val="00F76BD8"/>
    <w:rsid w:val="00F77649"/>
    <w:rsid w:val="00F81FC4"/>
    <w:rsid w:val="00F82750"/>
    <w:rsid w:val="00F849A9"/>
    <w:rsid w:val="00F86267"/>
    <w:rsid w:val="00F8793E"/>
    <w:rsid w:val="00F87C6B"/>
    <w:rsid w:val="00F905A5"/>
    <w:rsid w:val="00F94022"/>
    <w:rsid w:val="00F947A1"/>
    <w:rsid w:val="00F953F9"/>
    <w:rsid w:val="00F958DF"/>
    <w:rsid w:val="00F9595F"/>
    <w:rsid w:val="00F9686C"/>
    <w:rsid w:val="00F97293"/>
    <w:rsid w:val="00F97825"/>
    <w:rsid w:val="00FA1F99"/>
    <w:rsid w:val="00FB01CD"/>
    <w:rsid w:val="00FB0C5F"/>
    <w:rsid w:val="00FB0CA7"/>
    <w:rsid w:val="00FB4517"/>
    <w:rsid w:val="00FB5AE1"/>
    <w:rsid w:val="00FC42E3"/>
    <w:rsid w:val="00FC49AB"/>
    <w:rsid w:val="00FC535C"/>
    <w:rsid w:val="00FC5508"/>
    <w:rsid w:val="00FC60E0"/>
    <w:rsid w:val="00FC67F2"/>
    <w:rsid w:val="00FD064C"/>
    <w:rsid w:val="00FD08EA"/>
    <w:rsid w:val="00FD17F5"/>
    <w:rsid w:val="00FD45C8"/>
    <w:rsid w:val="00FD4C3A"/>
    <w:rsid w:val="00FE053F"/>
    <w:rsid w:val="00FE180C"/>
    <w:rsid w:val="00FE1CDC"/>
    <w:rsid w:val="00FE2316"/>
    <w:rsid w:val="00FE4339"/>
    <w:rsid w:val="00FE5A1C"/>
    <w:rsid w:val="00FE6FF0"/>
    <w:rsid w:val="00FE7772"/>
    <w:rsid w:val="00FF04E1"/>
    <w:rsid w:val="00FF10DD"/>
    <w:rsid w:val="00FF2C05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CB889C3"/>
  <w15:docId w15:val="{3046CFC7-527D-453D-9280-E225B0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10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3"/>
      </w:numPr>
    </w:pPr>
  </w:style>
  <w:style w:type="numbering" w:customStyle="1" w:styleId="NBPpunktoryobrazkowe12">
    <w:name w:val="NBP punktory obrazkowe12"/>
    <w:rsid w:val="007531F8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  <w:style w:type="paragraph" w:styleId="Poprawka">
    <w:name w:val="Revision"/>
    <w:hidden/>
    <w:uiPriority w:val="99"/>
    <w:semiHidden/>
    <w:rsid w:val="00C40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487852"/>
    <w:pPr>
      <w:numPr>
        <w:numId w:val="79"/>
      </w:numPr>
      <w:spacing w:after="0" w:line="276" w:lineRule="auto"/>
      <w:jc w:val="both"/>
    </w:pPr>
    <w:rPr>
      <w:rFonts w:cs="Calibri"/>
    </w:rPr>
  </w:style>
  <w:style w:type="paragraph" w:customStyle="1" w:styleId="abc">
    <w:name w:val="a b c"/>
    <w:basedOn w:val="podpunkt"/>
    <w:link w:val="abcZnak"/>
    <w:qFormat/>
    <w:rsid w:val="007632C8"/>
    <w:pPr>
      <w:numPr>
        <w:numId w:val="77"/>
      </w:numPr>
    </w:pPr>
  </w:style>
  <w:style w:type="character" w:customStyle="1" w:styleId="podpunktZnak">
    <w:name w:val="podpunkt Znak"/>
    <w:link w:val="podpunkt"/>
    <w:rsid w:val="007632C8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7632C8"/>
    <w:pPr>
      <w:numPr>
        <w:numId w:val="1"/>
      </w:numPr>
      <w:spacing w:line="276" w:lineRule="auto"/>
      <w:jc w:val="both"/>
    </w:pPr>
  </w:style>
  <w:style w:type="character" w:customStyle="1" w:styleId="abcZnak">
    <w:name w:val="a b c Znak"/>
    <w:basedOn w:val="podpunktZnak"/>
    <w:link w:val="abc"/>
    <w:rsid w:val="007632C8"/>
    <w:rPr>
      <w:rFonts w:ascii="Calibri" w:eastAsia="Calibri" w:hAnsi="Calibri" w:cs="Calibri"/>
    </w:rPr>
  </w:style>
  <w:style w:type="character" w:customStyle="1" w:styleId="ustep2Znak">
    <w:name w:val="ustep2 Znak"/>
    <w:basedOn w:val="BezodstpwZnak"/>
    <w:link w:val="ustep2"/>
    <w:rsid w:val="007632C8"/>
    <w:rPr>
      <w:rFonts w:ascii="Calibri" w:eastAsia="Calibri" w:hAnsi="Calibri" w:cs="Times New Roman"/>
    </w:rPr>
  </w:style>
  <w:style w:type="paragraph" w:customStyle="1" w:styleId="Paragraf">
    <w:name w:val="Paragraf"/>
    <w:basedOn w:val="Tytu"/>
    <w:link w:val="ParagrafZnak"/>
    <w:qFormat/>
    <w:rsid w:val="007632C8"/>
    <w:pPr>
      <w:keepNext/>
      <w:widowControl/>
      <w:outlineLvl w:val="0"/>
    </w:pPr>
    <w:rPr>
      <w:rFonts w:ascii="Calibri" w:hAnsi="Calibri" w:cs="Calibri"/>
      <w:kern w:val="28"/>
      <w:szCs w:val="32"/>
    </w:rPr>
  </w:style>
  <w:style w:type="character" w:customStyle="1" w:styleId="ParagrafZnak">
    <w:name w:val="Paragraf Znak"/>
    <w:basedOn w:val="TytuZnak"/>
    <w:link w:val="Paragraf"/>
    <w:rsid w:val="007632C8"/>
    <w:rPr>
      <w:rFonts w:ascii="Calibri" w:eastAsia="Times New Roman" w:hAnsi="Calibri" w:cs="Calibri"/>
      <w:b/>
      <w:bCs/>
      <w:kern w:val="28"/>
      <w:sz w:val="24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32C8"/>
    <w:pPr>
      <w:keepLines/>
      <w:widowControl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32C8"/>
    <w:pPr>
      <w:tabs>
        <w:tab w:val="right" w:leader="dot" w:pos="906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EBE9-9D2A-46EA-ADE1-EA47750D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Ewelina Bronisz</cp:lastModifiedBy>
  <cp:revision>2</cp:revision>
  <cp:lastPrinted>2024-03-21T13:37:00Z</cp:lastPrinted>
  <dcterms:created xsi:type="dcterms:W3CDTF">2024-03-21T14:38:00Z</dcterms:created>
  <dcterms:modified xsi:type="dcterms:W3CDTF">2024-03-21T14:38:00Z</dcterms:modified>
</cp:coreProperties>
</file>