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1903FE" w14:textId="77777777" w:rsidR="00D6580F" w:rsidRPr="00A63EDD" w:rsidRDefault="00D6580F" w:rsidP="00811321">
      <w:pPr>
        <w:spacing w:line="276" w:lineRule="auto"/>
        <w:ind w:firstLine="708"/>
        <w:rPr>
          <w:rFonts w:ascii="Arial" w:hAnsi="Arial" w:cs="Arial"/>
        </w:rPr>
      </w:pPr>
    </w:p>
    <w:p w14:paraId="52C6E726" w14:textId="03A6E176" w:rsidR="00E43522" w:rsidRPr="006A6CC8" w:rsidRDefault="00E71050" w:rsidP="006A6CC8">
      <w:pPr>
        <w:pStyle w:val="Tekstpodstawowywcity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DA4170">
        <w:rPr>
          <w:b/>
          <w:bCs/>
          <w:sz w:val="24"/>
          <w:szCs w:val="24"/>
        </w:rPr>
        <w:t>ISTOTNE POSTANOWIENIA UMOWY</w:t>
      </w:r>
    </w:p>
    <w:p w14:paraId="451E7B84" w14:textId="77777777" w:rsidR="00E71050" w:rsidRPr="00DA4170" w:rsidRDefault="00E71050" w:rsidP="00811321">
      <w:pPr>
        <w:spacing w:line="276" w:lineRule="auto"/>
        <w:jc w:val="both"/>
        <w:rPr>
          <w:rFonts w:ascii="Arial" w:hAnsi="Arial" w:cs="Arial"/>
        </w:rPr>
      </w:pPr>
    </w:p>
    <w:p w14:paraId="47AFECEB" w14:textId="77777777" w:rsidR="00F311E4" w:rsidRPr="00DA4170" w:rsidRDefault="00F311E4" w:rsidP="00811321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§ 1</w:t>
      </w:r>
    </w:p>
    <w:p w14:paraId="5EDA465A" w14:textId="77777777" w:rsidR="00F311E4" w:rsidRPr="00DA4170" w:rsidRDefault="00F311E4" w:rsidP="00811321">
      <w:pPr>
        <w:pStyle w:val="Nagwek4"/>
        <w:tabs>
          <w:tab w:val="left" w:pos="0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DA4170">
        <w:rPr>
          <w:rFonts w:ascii="Arial" w:hAnsi="Arial" w:cs="Arial"/>
          <w:bCs/>
          <w:sz w:val="24"/>
          <w:szCs w:val="24"/>
        </w:rPr>
        <w:t xml:space="preserve">Przedmiot </w:t>
      </w:r>
      <w:r w:rsidR="004836AD" w:rsidRPr="00DA4170">
        <w:rPr>
          <w:rFonts w:ascii="Arial" w:hAnsi="Arial" w:cs="Arial"/>
          <w:bCs/>
          <w:sz w:val="24"/>
          <w:szCs w:val="24"/>
        </w:rPr>
        <w:t>u</w:t>
      </w:r>
      <w:r w:rsidRPr="00DA4170">
        <w:rPr>
          <w:rFonts w:ascii="Arial" w:hAnsi="Arial" w:cs="Arial"/>
          <w:bCs/>
          <w:sz w:val="24"/>
          <w:szCs w:val="24"/>
        </w:rPr>
        <w:t>mowy</w:t>
      </w:r>
    </w:p>
    <w:p w14:paraId="657AB59A" w14:textId="4C5641E7" w:rsidR="007F718E" w:rsidRPr="00F611B2" w:rsidRDefault="007F718E" w:rsidP="00F611B2">
      <w:pPr>
        <w:suppressAutoHyphens w:val="0"/>
        <w:autoSpaceDE w:val="0"/>
        <w:jc w:val="both"/>
        <w:rPr>
          <w:rFonts w:ascii="Arial" w:hAnsi="Arial" w:cs="Arial"/>
          <w:b/>
          <w:bCs/>
          <w:color w:val="0070C0"/>
        </w:rPr>
      </w:pPr>
      <w:r w:rsidRPr="00DA4170">
        <w:rPr>
          <w:rFonts w:ascii="Arial" w:hAnsi="Arial" w:cs="Arial"/>
        </w:rPr>
        <w:t xml:space="preserve">Zamawiający powierza, a Wykonawca przyjmuje do wykonania, zamówienie publiczne pn: </w:t>
      </w:r>
      <w:r w:rsidR="001871C8" w:rsidRPr="001871C8">
        <w:rPr>
          <w:rFonts w:ascii="Arial" w:hAnsi="Arial" w:cs="Arial"/>
          <w:b/>
          <w:bCs/>
          <w:color w:val="0070C0"/>
        </w:rPr>
        <w:t>„</w:t>
      </w:r>
      <w:bookmarkStart w:id="0" w:name="_Hlk30363780"/>
      <w:r w:rsidR="00F611B2" w:rsidRPr="00F611B2">
        <w:rPr>
          <w:rFonts w:ascii="Arial" w:hAnsi="Arial" w:cs="Arial"/>
          <w:b/>
          <w:bCs/>
          <w:color w:val="0070C0"/>
        </w:rPr>
        <w:t>„</w:t>
      </w:r>
      <w:r w:rsidR="00704DF0">
        <w:rPr>
          <w:rFonts w:ascii="Arial" w:hAnsi="Arial" w:cs="Arial"/>
          <w:b/>
          <w:bCs/>
          <w:color w:val="0070C0"/>
        </w:rPr>
        <w:t>A</w:t>
      </w:r>
      <w:r w:rsidR="00F611B2" w:rsidRPr="00F611B2">
        <w:rPr>
          <w:rFonts w:ascii="Arial" w:hAnsi="Arial" w:cs="Arial"/>
          <w:b/>
          <w:bCs/>
          <w:color w:val="0070C0"/>
        </w:rPr>
        <w:t>daptacja akustyczna sal lekcyjnych instrumentalnych”</w:t>
      </w:r>
      <w:bookmarkEnd w:id="0"/>
      <w:r w:rsidR="00F611B2">
        <w:rPr>
          <w:rFonts w:ascii="Arial" w:hAnsi="Arial" w:cs="Arial"/>
          <w:b/>
          <w:bCs/>
          <w:color w:val="0070C0"/>
        </w:rPr>
        <w:t xml:space="preserve">, </w:t>
      </w:r>
      <w:r w:rsidRPr="00DA4170">
        <w:rPr>
          <w:rFonts w:ascii="Arial" w:hAnsi="Arial" w:cs="Arial"/>
        </w:rPr>
        <w:t xml:space="preserve">zgodnie z </w:t>
      </w:r>
      <w:r w:rsidR="00387A37">
        <w:rPr>
          <w:rFonts w:ascii="Arial" w:hAnsi="Arial" w:cs="Arial"/>
        </w:rPr>
        <w:t>opisem wykonania usługi</w:t>
      </w:r>
      <w:r w:rsidRPr="00F611B2">
        <w:rPr>
          <w:rFonts w:ascii="Arial" w:hAnsi="Arial" w:cs="Arial"/>
        </w:rPr>
        <w:t>, stanowiąc</w:t>
      </w:r>
      <w:r w:rsidR="00387A37">
        <w:rPr>
          <w:rFonts w:ascii="Arial" w:hAnsi="Arial" w:cs="Arial"/>
        </w:rPr>
        <w:t>ym</w:t>
      </w:r>
      <w:r w:rsidRPr="00F611B2">
        <w:rPr>
          <w:rFonts w:ascii="Arial" w:hAnsi="Arial" w:cs="Arial"/>
        </w:rPr>
        <w:t xml:space="preserve"> załącznik nr </w:t>
      </w:r>
      <w:r w:rsidR="005E778F" w:rsidRPr="00F611B2">
        <w:rPr>
          <w:rFonts w:ascii="Arial" w:hAnsi="Arial" w:cs="Arial"/>
        </w:rPr>
        <w:t>..</w:t>
      </w:r>
      <w:r w:rsidRPr="00F611B2">
        <w:rPr>
          <w:rFonts w:ascii="Arial" w:hAnsi="Arial" w:cs="Arial"/>
        </w:rPr>
        <w:t xml:space="preserve"> do umowy, zwane dalej przedmiotem umowy, który obejmuje:</w:t>
      </w:r>
    </w:p>
    <w:p w14:paraId="3AE823D0" w14:textId="4D7B119B" w:rsidR="007F718E" w:rsidRPr="00F611B2" w:rsidRDefault="007F718E" w:rsidP="00F611B2">
      <w:pPr>
        <w:pStyle w:val="Bezodstpw"/>
        <w:numPr>
          <w:ilvl w:val="0"/>
          <w:numId w:val="6"/>
        </w:numPr>
        <w:suppressAutoHyphens w:val="0"/>
        <w:ind w:left="567" w:hanging="425"/>
        <w:jc w:val="both"/>
        <w:rPr>
          <w:rFonts w:ascii="Arial" w:hAnsi="Arial" w:cs="Arial"/>
        </w:rPr>
      </w:pPr>
      <w:r w:rsidRPr="00F611B2">
        <w:rPr>
          <w:rFonts w:ascii="Arial" w:hAnsi="Arial" w:cs="Arial"/>
        </w:rPr>
        <w:t>Wykonanie robót budowlanych</w:t>
      </w:r>
      <w:r w:rsidRPr="00F611B2">
        <w:rPr>
          <w:rFonts w:ascii="Arial" w:eastAsia="Calibri" w:hAnsi="Arial" w:cs="Arial"/>
          <w:lang w:eastAsia="en-US"/>
        </w:rPr>
        <w:t xml:space="preserve">, </w:t>
      </w:r>
      <w:r w:rsidR="00F611B2" w:rsidRPr="00F611B2">
        <w:rPr>
          <w:rFonts w:ascii="Arial" w:eastAsia="Calibri" w:hAnsi="Arial" w:cs="Arial"/>
          <w:lang w:eastAsia="en-US"/>
        </w:rPr>
        <w:t xml:space="preserve">w czterech salach, </w:t>
      </w:r>
      <w:r w:rsidRPr="00F611B2">
        <w:rPr>
          <w:rFonts w:ascii="Arial" w:eastAsia="Calibri" w:hAnsi="Arial" w:cs="Arial"/>
          <w:lang w:eastAsia="en-US"/>
        </w:rPr>
        <w:t>w których zakres wchodzą:</w:t>
      </w:r>
    </w:p>
    <w:p w14:paraId="2A7CDECC" w14:textId="77777777" w:rsidR="006A6CC8" w:rsidRPr="00704DF0" w:rsidRDefault="006A6CC8" w:rsidP="00F611B2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993" w:hanging="567"/>
        <w:rPr>
          <w:rFonts w:ascii="Arial" w:hAnsi="Arial" w:cs="Arial"/>
          <w:bCs/>
          <w:color w:val="FF0000"/>
        </w:rPr>
      </w:pPr>
      <w:r w:rsidRPr="00704DF0">
        <w:rPr>
          <w:rFonts w:ascii="Arial" w:hAnsi="Arial" w:cs="Arial"/>
          <w:bCs/>
          <w:color w:val="FF0000"/>
        </w:rPr>
        <w:t>Rozebranie istniejących boazerii drewnianych (płytowych);</w:t>
      </w:r>
    </w:p>
    <w:p w14:paraId="137BF93A" w14:textId="77777777" w:rsidR="006A6CC8" w:rsidRPr="00704DF0" w:rsidRDefault="006A6CC8" w:rsidP="00F611B2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993" w:hanging="567"/>
        <w:rPr>
          <w:rFonts w:ascii="Arial" w:hAnsi="Arial" w:cs="Arial"/>
          <w:bCs/>
          <w:color w:val="FF0000"/>
        </w:rPr>
      </w:pPr>
      <w:r w:rsidRPr="00704DF0">
        <w:rPr>
          <w:rFonts w:ascii="Arial" w:hAnsi="Arial" w:cs="Arial"/>
          <w:bCs/>
          <w:color w:val="FF0000"/>
        </w:rPr>
        <w:t>Tynki wewnętrzne zwykłe, wykonywane ręcznie - III kat. – na ścianach i słupach;</w:t>
      </w:r>
    </w:p>
    <w:p w14:paraId="1614D3A1" w14:textId="77777777" w:rsidR="006A6CC8" w:rsidRPr="00704DF0" w:rsidRDefault="006A6CC8" w:rsidP="00F611B2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993" w:hanging="567"/>
        <w:rPr>
          <w:rFonts w:ascii="Arial" w:hAnsi="Arial" w:cs="Arial"/>
          <w:bCs/>
          <w:color w:val="FF0000"/>
        </w:rPr>
      </w:pPr>
      <w:r w:rsidRPr="00704DF0">
        <w:rPr>
          <w:rFonts w:ascii="Arial" w:hAnsi="Arial" w:cs="Arial"/>
          <w:bCs/>
          <w:color w:val="FF0000"/>
        </w:rPr>
        <w:t>Szpachlowanie nierówności tynków na ścianach gipsem szpachlowym;</w:t>
      </w:r>
    </w:p>
    <w:p w14:paraId="38078BC0" w14:textId="702C91D5" w:rsidR="006A6CC8" w:rsidRPr="00704DF0" w:rsidRDefault="006A6CC8" w:rsidP="00F611B2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993" w:hanging="567"/>
        <w:rPr>
          <w:rFonts w:ascii="Arial" w:hAnsi="Arial" w:cs="Arial"/>
          <w:bCs/>
          <w:color w:val="FF0000"/>
        </w:rPr>
      </w:pPr>
      <w:r w:rsidRPr="00704DF0">
        <w:rPr>
          <w:rFonts w:ascii="Arial" w:hAnsi="Arial" w:cs="Arial"/>
          <w:bCs/>
          <w:color w:val="FF0000"/>
        </w:rPr>
        <w:t>Malowanie dwukrotnie tynków wewn. wodorozcieńczalną farbą lateksową, ekologiczną,</w:t>
      </w:r>
      <w:r w:rsidR="00F611B2" w:rsidRPr="00704DF0">
        <w:rPr>
          <w:rFonts w:ascii="Arial" w:hAnsi="Arial" w:cs="Arial"/>
          <w:bCs/>
          <w:color w:val="FF0000"/>
        </w:rPr>
        <w:t xml:space="preserve"> </w:t>
      </w:r>
      <w:r w:rsidRPr="00704DF0">
        <w:rPr>
          <w:rFonts w:ascii="Arial" w:hAnsi="Arial" w:cs="Arial"/>
          <w:bCs/>
          <w:color w:val="FF0000"/>
        </w:rPr>
        <w:t>zmywalną, bezrozpuszczalnikową;</w:t>
      </w:r>
    </w:p>
    <w:p w14:paraId="14890A70" w14:textId="5EAD9F87" w:rsidR="006A6CC8" w:rsidRPr="00704DF0" w:rsidRDefault="006A6CC8" w:rsidP="00F611B2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993" w:hanging="567"/>
        <w:rPr>
          <w:rFonts w:ascii="Arial" w:hAnsi="Arial" w:cs="Arial"/>
          <w:bCs/>
          <w:color w:val="FF0000"/>
        </w:rPr>
      </w:pPr>
      <w:r w:rsidRPr="00704DF0">
        <w:rPr>
          <w:rFonts w:ascii="Arial" w:hAnsi="Arial" w:cs="Arial"/>
          <w:bCs/>
          <w:color w:val="FF0000"/>
        </w:rPr>
        <w:t>Wykonanie sufitów dźwiękochłonnych np. typu Ecophon o klasie pochłaniania dźwięku A</w:t>
      </w:r>
    </w:p>
    <w:p w14:paraId="68621B50" w14:textId="77777777" w:rsidR="006A6CC8" w:rsidRPr="00704DF0" w:rsidRDefault="006A6CC8" w:rsidP="00F611B2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993" w:hanging="567"/>
        <w:rPr>
          <w:rFonts w:ascii="Arial" w:hAnsi="Arial" w:cs="Arial"/>
          <w:bCs/>
          <w:color w:val="FF0000"/>
        </w:rPr>
      </w:pPr>
      <w:r w:rsidRPr="00704DF0">
        <w:rPr>
          <w:rFonts w:ascii="Arial" w:hAnsi="Arial" w:cs="Arial"/>
          <w:bCs/>
          <w:color w:val="FF0000"/>
        </w:rPr>
        <w:t>Demontaż łączników p.t. lub n.t;</w:t>
      </w:r>
    </w:p>
    <w:p w14:paraId="16BEC7D9" w14:textId="77777777" w:rsidR="006A6CC8" w:rsidRPr="00704DF0" w:rsidRDefault="006A6CC8" w:rsidP="00F611B2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993" w:hanging="567"/>
        <w:rPr>
          <w:rFonts w:ascii="Arial" w:hAnsi="Arial" w:cs="Arial"/>
          <w:bCs/>
          <w:color w:val="FF0000"/>
        </w:rPr>
      </w:pPr>
      <w:r w:rsidRPr="00704DF0">
        <w:rPr>
          <w:rFonts w:ascii="Arial" w:hAnsi="Arial" w:cs="Arial"/>
          <w:bCs/>
          <w:color w:val="FF0000"/>
        </w:rPr>
        <w:t>Wykucie i zaprawienie bruzd dla przewodów wtynkowych;</w:t>
      </w:r>
    </w:p>
    <w:p w14:paraId="4C6021E7" w14:textId="78E38758" w:rsidR="003D69DF" w:rsidRPr="00704DF0" w:rsidRDefault="006A6CC8" w:rsidP="00F611B2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993" w:hanging="567"/>
        <w:rPr>
          <w:rFonts w:ascii="Arial" w:hAnsi="Arial" w:cs="Arial"/>
          <w:bCs/>
          <w:color w:val="FF0000"/>
        </w:rPr>
      </w:pPr>
      <w:r w:rsidRPr="00704DF0">
        <w:rPr>
          <w:rFonts w:ascii="Arial" w:hAnsi="Arial" w:cs="Arial"/>
          <w:bCs/>
          <w:color w:val="FF0000"/>
        </w:rPr>
        <w:t>Wypusty wykonywane przewodami wtynkowymi na wyłącznik, gniazdo, podłoże z cegły</w:t>
      </w:r>
      <w:r w:rsidR="00F611B2" w:rsidRPr="00704DF0">
        <w:rPr>
          <w:rFonts w:ascii="Arial" w:hAnsi="Arial" w:cs="Arial"/>
          <w:bCs/>
          <w:color w:val="FF0000"/>
        </w:rPr>
        <w:t>.</w:t>
      </w:r>
    </w:p>
    <w:p w14:paraId="6E810479" w14:textId="4B091C38" w:rsidR="007F718E" w:rsidRPr="00F611B2" w:rsidRDefault="007F718E" w:rsidP="00F611B2">
      <w:pPr>
        <w:pStyle w:val="Bezodstpw"/>
        <w:numPr>
          <w:ilvl w:val="0"/>
          <w:numId w:val="6"/>
        </w:numPr>
        <w:suppressAutoHyphens w:val="0"/>
        <w:ind w:left="567" w:hanging="425"/>
        <w:jc w:val="both"/>
        <w:rPr>
          <w:rFonts w:ascii="Arial" w:hAnsi="Arial" w:cs="Arial"/>
        </w:rPr>
      </w:pPr>
      <w:r w:rsidRPr="00F611B2">
        <w:rPr>
          <w:rFonts w:ascii="Arial" w:hAnsi="Arial" w:cs="Arial"/>
          <w:lang w:eastAsia="pl-PL"/>
        </w:rPr>
        <w:t xml:space="preserve">Stosownie do art. 95 ust.1 Pzp w okresie </w:t>
      </w:r>
      <w:r w:rsidR="00387A37">
        <w:rPr>
          <w:rFonts w:ascii="Arial" w:hAnsi="Arial" w:cs="Arial"/>
          <w:lang w:eastAsia="pl-PL"/>
        </w:rPr>
        <w:t>wykonania usługi</w:t>
      </w:r>
      <w:r w:rsidRPr="00F611B2">
        <w:rPr>
          <w:rFonts w:ascii="Arial" w:hAnsi="Arial" w:cs="Arial"/>
          <w:lang w:eastAsia="pl-PL"/>
        </w:rPr>
        <w:t xml:space="preserve">, Wykonawca zobowiązuje się do skierowania przez siebie lub Podwykonawcę na podstawie umowy </w:t>
      </w:r>
      <w:r w:rsidRPr="00F611B2">
        <w:rPr>
          <w:rFonts w:ascii="Arial" w:hAnsi="Arial" w:cs="Arial"/>
          <w:lang w:eastAsia="pl-PL"/>
        </w:rPr>
        <w:br/>
        <w:t>o pracę, pracowników zatrudnionych przy wykonywaniu następujących czynności:</w:t>
      </w:r>
    </w:p>
    <w:p w14:paraId="6EECB5E9" w14:textId="11EB4367" w:rsidR="006A6CC8" w:rsidRPr="00F611B2" w:rsidRDefault="00387A37" w:rsidP="00F611B2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ind w:left="1134" w:hanging="567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montaż paneli</w:t>
      </w:r>
    </w:p>
    <w:p w14:paraId="2F298069" w14:textId="0F30832C" w:rsidR="00F311E4" w:rsidRPr="00DA4170" w:rsidRDefault="00F311E4" w:rsidP="007F718E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A63CCE" w:rsidRPr="00DA4170">
        <w:rPr>
          <w:rFonts w:ascii="Arial" w:hAnsi="Arial" w:cs="Arial"/>
          <w:b/>
          <w:bCs/>
        </w:rPr>
        <w:t>2</w:t>
      </w:r>
    </w:p>
    <w:p w14:paraId="282D5ABC" w14:textId="398B8041" w:rsidR="003D69DF" w:rsidRPr="006A6CC8" w:rsidRDefault="00F311E4" w:rsidP="006A6CC8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Termin realizacji</w:t>
      </w:r>
      <w:r w:rsidR="00C418EB" w:rsidRPr="00DA4170">
        <w:rPr>
          <w:rFonts w:ascii="Arial" w:hAnsi="Arial" w:cs="Arial"/>
          <w:b/>
          <w:bCs/>
        </w:rPr>
        <w:t xml:space="preserve"> </w:t>
      </w:r>
    </w:p>
    <w:p w14:paraId="1566691D" w14:textId="273D1619" w:rsidR="00704DF0" w:rsidRPr="00DA4170" w:rsidRDefault="007F718E" w:rsidP="00704DF0">
      <w:pPr>
        <w:spacing w:line="276" w:lineRule="auto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Termin realizacji przedmiotu umowy: </w:t>
      </w:r>
      <w:r w:rsidR="00387A37">
        <w:rPr>
          <w:rFonts w:ascii="Arial" w:hAnsi="Arial" w:cs="Arial"/>
        </w:rPr>
        <w:t>3</w:t>
      </w:r>
      <w:r w:rsidRPr="00DA4170">
        <w:rPr>
          <w:rFonts w:ascii="Arial" w:hAnsi="Arial" w:cs="Arial"/>
        </w:rPr>
        <w:t xml:space="preserve"> tygodni</w:t>
      </w:r>
      <w:r w:rsidR="00645E6E">
        <w:rPr>
          <w:rFonts w:ascii="Arial" w:hAnsi="Arial" w:cs="Arial"/>
        </w:rPr>
        <w:t>e</w:t>
      </w:r>
      <w:r w:rsidRPr="00DA4170">
        <w:rPr>
          <w:rFonts w:ascii="Arial" w:hAnsi="Arial" w:cs="Arial"/>
        </w:rPr>
        <w:t xml:space="preserve"> od dnia podpisania umowy tj. do dnia …… r.</w:t>
      </w:r>
      <w:r w:rsidR="00E71050" w:rsidRPr="00DA4170">
        <w:rPr>
          <w:rFonts w:ascii="Arial" w:hAnsi="Arial" w:cs="Arial"/>
        </w:rPr>
        <w:t>……</w:t>
      </w:r>
    </w:p>
    <w:p w14:paraId="2ECD2486" w14:textId="7832C19F" w:rsidR="00F311E4" w:rsidRPr="00DA4170" w:rsidRDefault="00F311E4" w:rsidP="00811321">
      <w:pPr>
        <w:tabs>
          <w:tab w:val="left" w:pos="6120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A63CCE" w:rsidRPr="00DA4170">
        <w:rPr>
          <w:rFonts w:ascii="Arial" w:hAnsi="Arial" w:cs="Arial"/>
          <w:b/>
          <w:bCs/>
        </w:rPr>
        <w:t>3</w:t>
      </w:r>
    </w:p>
    <w:p w14:paraId="3CCE29AE" w14:textId="40CAA793" w:rsidR="003D69DF" w:rsidRPr="006A6CC8" w:rsidRDefault="00247B58" w:rsidP="006A6CC8">
      <w:pPr>
        <w:tabs>
          <w:tab w:val="left" w:pos="360"/>
        </w:tabs>
        <w:spacing w:line="276" w:lineRule="auto"/>
        <w:ind w:left="357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Wynagrodzenie</w:t>
      </w:r>
    </w:p>
    <w:p w14:paraId="2B9B583B" w14:textId="231FF703" w:rsidR="00247B58" w:rsidRPr="00DA4170" w:rsidRDefault="00247B58" w:rsidP="00A82929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Obowiązującą formą wynagrodzenia zgodnie ze specyfikacją istotnych warunków zamówienia oraz ofertą Wykonawcy jest wynagrodzenie </w:t>
      </w:r>
      <w:r w:rsidR="004C7FC3">
        <w:rPr>
          <w:rFonts w:ascii="Arial" w:hAnsi="Arial" w:cs="Arial"/>
        </w:rPr>
        <w:t>kosztorysowe</w:t>
      </w:r>
      <w:r w:rsidRPr="00DA4170">
        <w:rPr>
          <w:rFonts w:ascii="Arial" w:hAnsi="Arial" w:cs="Arial"/>
        </w:rPr>
        <w:t xml:space="preserve"> </w:t>
      </w:r>
      <w:r w:rsidR="004C7FC3">
        <w:rPr>
          <w:rFonts w:ascii="Arial" w:hAnsi="Arial" w:cs="Arial"/>
        </w:rPr>
        <w:t>którego wartość nie przekroczy</w:t>
      </w:r>
      <w:r w:rsidRPr="00DA4170">
        <w:rPr>
          <w:rFonts w:ascii="Arial" w:hAnsi="Arial" w:cs="Arial"/>
        </w:rPr>
        <w:t xml:space="preserve"> kwot</w:t>
      </w:r>
      <w:r w:rsidR="004C7FC3">
        <w:rPr>
          <w:rFonts w:ascii="Arial" w:hAnsi="Arial" w:cs="Arial"/>
        </w:rPr>
        <w:t>y</w:t>
      </w:r>
      <w:r w:rsidRPr="00DA4170">
        <w:rPr>
          <w:rFonts w:ascii="Arial" w:hAnsi="Arial" w:cs="Arial"/>
        </w:rPr>
        <w:t xml:space="preserve"> brutto (z należnym podatkiem VAT wg ustawy z dnia 11 marca 2004 r. o podatku od towarów i usług</w:t>
      </w:r>
      <w:r w:rsidR="00E94F5F">
        <w:rPr>
          <w:rFonts w:ascii="Arial" w:hAnsi="Arial" w:cs="Arial"/>
        </w:rPr>
        <w:t xml:space="preserve">) </w:t>
      </w:r>
      <w:r w:rsidRPr="00DA4170">
        <w:rPr>
          <w:rFonts w:ascii="Arial" w:hAnsi="Arial" w:cs="Arial"/>
        </w:rPr>
        <w:t xml:space="preserve"> …………… zł (słownie: …………… zł).</w:t>
      </w:r>
    </w:p>
    <w:p w14:paraId="3979894C" w14:textId="1D9031C6" w:rsidR="00247B58" w:rsidRPr="00DA4170" w:rsidRDefault="00247B58" w:rsidP="00A82929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Wynagrodzenie </w:t>
      </w:r>
      <w:r w:rsidR="004C7FC3">
        <w:rPr>
          <w:rFonts w:ascii="Arial" w:hAnsi="Arial" w:cs="Arial"/>
        </w:rPr>
        <w:t xml:space="preserve">kosztorysowe w kosztach pośrednich </w:t>
      </w:r>
      <w:r w:rsidRPr="00DA4170">
        <w:rPr>
          <w:rFonts w:ascii="Arial" w:hAnsi="Arial" w:cs="Arial"/>
        </w:rPr>
        <w:t>obejmuj</w:t>
      </w:r>
      <w:r w:rsidR="004C7FC3">
        <w:rPr>
          <w:rFonts w:ascii="Arial" w:hAnsi="Arial" w:cs="Arial"/>
        </w:rPr>
        <w:t>e</w:t>
      </w:r>
      <w:r w:rsidRPr="00DA4170">
        <w:rPr>
          <w:rFonts w:ascii="Arial" w:hAnsi="Arial" w:cs="Arial"/>
        </w:rPr>
        <w:t xml:space="preserve"> wszystkie świadczenia konieczne do terminowego wykonania przedmiotu umowy oraz zgodne z przepisami </w:t>
      </w:r>
      <w:r w:rsidR="00314695">
        <w:rPr>
          <w:rFonts w:ascii="Arial" w:hAnsi="Arial" w:cs="Arial"/>
        </w:rPr>
        <w:br/>
      </w:r>
      <w:r w:rsidRPr="00DA4170">
        <w:rPr>
          <w:rFonts w:ascii="Arial" w:hAnsi="Arial" w:cs="Arial"/>
        </w:rPr>
        <w:t>i zasadami wiedzy technicznej.</w:t>
      </w:r>
    </w:p>
    <w:p w14:paraId="0F003857" w14:textId="77777777" w:rsidR="00247B58" w:rsidRPr="00DA4170" w:rsidRDefault="00247B58" w:rsidP="00247B58">
      <w:pPr>
        <w:tabs>
          <w:tab w:val="left" w:pos="360"/>
        </w:tabs>
        <w:spacing w:line="276" w:lineRule="auto"/>
        <w:ind w:left="357"/>
        <w:rPr>
          <w:rFonts w:ascii="Arial" w:hAnsi="Arial" w:cs="Arial"/>
        </w:rPr>
      </w:pPr>
    </w:p>
    <w:p w14:paraId="0FAB3F54" w14:textId="22115BEC" w:rsidR="009E4E9E" w:rsidRPr="00DA4170" w:rsidRDefault="00F311E4" w:rsidP="00247B58">
      <w:pPr>
        <w:tabs>
          <w:tab w:val="left" w:pos="360"/>
        </w:tabs>
        <w:spacing w:line="276" w:lineRule="auto"/>
        <w:ind w:left="357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246818" w:rsidRPr="00DA4170">
        <w:rPr>
          <w:rFonts w:ascii="Arial" w:hAnsi="Arial" w:cs="Arial"/>
          <w:b/>
          <w:bCs/>
        </w:rPr>
        <w:t>4</w:t>
      </w:r>
    </w:p>
    <w:p w14:paraId="067B3CF5" w14:textId="6EC48172" w:rsidR="003D69DF" w:rsidRPr="006A6CC8" w:rsidRDefault="009E4E9E" w:rsidP="006A6CC8">
      <w:pPr>
        <w:tabs>
          <w:tab w:val="left" w:pos="360"/>
        </w:tabs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Obowiązki Zamawiającego</w:t>
      </w:r>
    </w:p>
    <w:p w14:paraId="7CF5639E" w14:textId="77777777" w:rsidR="00247B58" w:rsidRPr="00387A37" w:rsidRDefault="00247B58" w:rsidP="00387A37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387A37">
        <w:rPr>
          <w:rFonts w:ascii="Arial" w:hAnsi="Arial" w:cs="Arial"/>
          <w:lang w:eastAsia="pl-PL"/>
        </w:rPr>
        <w:t>Do obowiązków Zamawiającego należy:</w:t>
      </w:r>
    </w:p>
    <w:p w14:paraId="0B7C49FE" w14:textId="5D876200" w:rsidR="00247B58" w:rsidRPr="00387A37" w:rsidRDefault="00247B58" w:rsidP="00387A37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autoSpaceDE w:val="0"/>
        <w:autoSpaceDN w:val="0"/>
        <w:adjustRightInd w:val="0"/>
        <w:ind w:left="851" w:hanging="851"/>
        <w:rPr>
          <w:rFonts w:ascii="Arial" w:hAnsi="Arial" w:cs="Arial"/>
          <w:lang w:eastAsia="pl-PL"/>
        </w:rPr>
      </w:pPr>
      <w:r w:rsidRPr="00387A37">
        <w:rPr>
          <w:rFonts w:ascii="Arial" w:hAnsi="Arial" w:cs="Arial"/>
          <w:lang w:eastAsia="pl-PL"/>
        </w:rPr>
        <w:t xml:space="preserve">udostępnienie Wykonawcy </w:t>
      </w:r>
      <w:r w:rsidR="00704DF0">
        <w:rPr>
          <w:rFonts w:ascii="Arial" w:hAnsi="Arial" w:cs="Arial"/>
          <w:lang w:eastAsia="pl-PL"/>
        </w:rPr>
        <w:t>pomieszczeń</w:t>
      </w:r>
      <w:r w:rsidRPr="00387A37">
        <w:rPr>
          <w:rFonts w:ascii="Arial" w:hAnsi="Arial" w:cs="Arial"/>
          <w:lang w:eastAsia="pl-PL"/>
        </w:rPr>
        <w:t>;</w:t>
      </w:r>
    </w:p>
    <w:p w14:paraId="3A2F3D83" w14:textId="18244E8E" w:rsidR="00247B58" w:rsidRPr="00387A37" w:rsidRDefault="00247B58" w:rsidP="00387A37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autoSpaceDE w:val="0"/>
        <w:autoSpaceDN w:val="0"/>
        <w:adjustRightInd w:val="0"/>
        <w:ind w:left="851" w:hanging="851"/>
        <w:rPr>
          <w:rFonts w:ascii="Arial" w:hAnsi="Arial" w:cs="Arial"/>
          <w:lang w:eastAsia="pl-PL"/>
        </w:rPr>
      </w:pPr>
      <w:r w:rsidRPr="00387A37">
        <w:rPr>
          <w:rFonts w:ascii="Arial" w:hAnsi="Arial" w:cs="Arial"/>
          <w:lang w:eastAsia="pl-PL"/>
        </w:rPr>
        <w:t>pełnienie nadzoru inwestorskiego;</w:t>
      </w:r>
    </w:p>
    <w:p w14:paraId="73276BB2" w14:textId="30749A15" w:rsidR="00247B58" w:rsidRPr="00387A37" w:rsidRDefault="00247B58" w:rsidP="00704DF0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ascii="Arial" w:hAnsi="Arial" w:cs="Arial"/>
          <w:lang w:eastAsia="pl-PL"/>
        </w:rPr>
      </w:pPr>
      <w:r w:rsidRPr="00387A37">
        <w:rPr>
          <w:rFonts w:ascii="Arial" w:hAnsi="Arial" w:cs="Arial"/>
          <w:lang w:eastAsia="pl-PL"/>
        </w:rPr>
        <w:t xml:space="preserve">przystąpienie do odbioru końcowego w terminie </w:t>
      </w:r>
      <w:r w:rsidR="00314695">
        <w:rPr>
          <w:rFonts w:ascii="Arial" w:hAnsi="Arial" w:cs="Arial"/>
          <w:lang w:eastAsia="pl-PL"/>
        </w:rPr>
        <w:t>1</w:t>
      </w:r>
      <w:r w:rsidRPr="00387A37">
        <w:rPr>
          <w:rFonts w:ascii="Arial" w:hAnsi="Arial" w:cs="Arial"/>
          <w:lang w:eastAsia="pl-PL"/>
        </w:rPr>
        <w:t xml:space="preserve"> dni</w:t>
      </w:r>
      <w:r w:rsidR="00314695">
        <w:rPr>
          <w:rFonts w:ascii="Arial" w:hAnsi="Arial" w:cs="Arial"/>
          <w:lang w:eastAsia="pl-PL"/>
        </w:rPr>
        <w:t>a</w:t>
      </w:r>
      <w:r w:rsidRPr="00387A37">
        <w:rPr>
          <w:rFonts w:ascii="Arial" w:hAnsi="Arial" w:cs="Arial"/>
          <w:lang w:eastAsia="pl-PL"/>
        </w:rPr>
        <w:t xml:space="preserve"> od daty złożenia pisemnego zawiadomienia o gotowości do odbioru;</w:t>
      </w:r>
    </w:p>
    <w:p w14:paraId="4A5B7C95" w14:textId="6312589D" w:rsidR="00247B58" w:rsidRPr="00387A37" w:rsidRDefault="00247B58" w:rsidP="00387A37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autoSpaceDE w:val="0"/>
        <w:autoSpaceDN w:val="0"/>
        <w:adjustRightInd w:val="0"/>
        <w:ind w:left="851" w:hanging="851"/>
        <w:rPr>
          <w:rFonts w:ascii="Arial" w:hAnsi="Arial" w:cs="Arial"/>
          <w:lang w:eastAsia="pl-PL"/>
        </w:rPr>
      </w:pPr>
      <w:r w:rsidRPr="00387A37">
        <w:rPr>
          <w:rFonts w:ascii="Arial" w:hAnsi="Arial" w:cs="Arial"/>
          <w:lang w:eastAsia="pl-PL"/>
        </w:rPr>
        <w:lastRenderedPageBreak/>
        <w:t>dokonanie odbioru ostatecznego;</w:t>
      </w:r>
    </w:p>
    <w:p w14:paraId="32C72FC7" w14:textId="259EF47D" w:rsidR="00247B58" w:rsidRPr="00387A37" w:rsidRDefault="00247B58" w:rsidP="00387A37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autoSpaceDE w:val="0"/>
        <w:autoSpaceDN w:val="0"/>
        <w:adjustRightInd w:val="0"/>
        <w:ind w:left="851" w:hanging="851"/>
        <w:rPr>
          <w:rFonts w:ascii="Arial" w:hAnsi="Arial" w:cs="Arial"/>
          <w:lang w:eastAsia="pl-PL"/>
        </w:rPr>
      </w:pPr>
      <w:r w:rsidRPr="00387A37">
        <w:rPr>
          <w:rFonts w:ascii="Arial" w:hAnsi="Arial" w:cs="Arial"/>
          <w:lang w:eastAsia="pl-PL"/>
        </w:rPr>
        <w:t>zapłata wynagrodzenia za wykonany przedmiot umowy;</w:t>
      </w:r>
    </w:p>
    <w:p w14:paraId="726FD46B" w14:textId="77777777" w:rsidR="00247B58" w:rsidRPr="00DA4170" w:rsidRDefault="00247B58" w:rsidP="00387A37">
      <w:pPr>
        <w:tabs>
          <w:tab w:val="left" w:pos="426"/>
        </w:tabs>
        <w:spacing w:line="276" w:lineRule="auto"/>
        <w:ind w:hanging="851"/>
        <w:jc w:val="center"/>
        <w:rPr>
          <w:rFonts w:ascii="Arial" w:hAnsi="Arial" w:cs="Arial"/>
        </w:rPr>
      </w:pPr>
    </w:p>
    <w:p w14:paraId="3ACD3658" w14:textId="31004550" w:rsidR="00F311E4" w:rsidRPr="00DA4170" w:rsidRDefault="007F26E6" w:rsidP="00811321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246818" w:rsidRPr="00DA4170">
        <w:rPr>
          <w:rFonts w:ascii="Arial" w:hAnsi="Arial" w:cs="Arial"/>
          <w:b/>
          <w:bCs/>
        </w:rPr>
        <w:t>5</w:t>
      </w:r>
    </w:p>
    <w:p w14:paraId="05951FBB" w14:textId="37C40CE3" w:rsidR="00E315B1" w:rsidRPr="006A6CC8" w:rsidRDefault="009E4E9E" w:rsidP="006A6CC8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Obowiązki Wykonawcy</w:t>
      </w:r>
    </w:p>
    <w:p w14:paraId="1030AF5E" w14:textId="65318457" w:rsidR="00247B58" w:rsidRPr="00387A37" w:rsidRDefault="00247B58" w:rsidP="00387A37">
      <w:pPr>
        <w:spacing w:line="276" w:lineRule="auto"/>
        <w:rPr>
          <w:rFonts w:ascii="Arial" w:hAnsi="Arial" w:cs="Arial"/>
        </w:rPr>
      </w:pPr>
      <w:r w:rsidRPr="00387A37">
        <w:rPr>
          <w:rFonts w:ascii="Arial" w:hAnsi="Arial" w:cs="Arial"/>
        </w:rPr>
        <w:t>Organizacja robót należy do Wykonawcy, który w szczególności przejmuje na siebie obowiązki (bez</w:t>
      </w:r>
      <w:r w:rsidR="00A63EDD" w:rsidRPr="00387A37">
        <w:rPr>
          <w:rFonts w:ascii="Arial" w:hAnsi="Arial" w:cs="Arial"/>
        </w:rPr>
        <w:t xml:space="preserve"> </w:t>
      </w:r>
      <w:r w:rsidRPr="00387A37">
        <w:rPr>
          <w:rFonts w:ascii="Arial" w:hAnsi="Arial" w:cs="Arial"/>
        </w:rPr>
        <w:t xml:space="preserve">odrębnego wynagrodzenia) związane </w:t>
      </w:r>
      <w:r w:rsidR="003D69DF" w:rsidRPr="00387A37">
        <w:rPr>
          <w:rFonts w:ascii="Arial" w:hAnsi="Arial" w:cs="Arial"/>
        </w:rPr>
        <w:t>z:</w:t>
      </w:r>
    </w:p>
    <w:p w14:paraId="67857EB6" w14:textId="3A6E6208" w:rsidR="00247B58" w:rsidRPr="00F611B2" w:rsidRDefault="00704DF0" w:rsidP="00704DF0">
      <w:pPr>
        <w:pStyle w:val="Akapitzlist"/>
        <w:numPr>
          <w:ilvl w:val="1"/>
          <w:numId w:val="22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wykonaniem usługi</w:t>
      </w:r>
      <w:r w:rsidR="00247B58" w:rsidRPr="00F611B2">
        <w:rPr>
          <w:rFonts w:ascii="Arial" w:hAnsi="Arial" w:cs="Arial"/>
        </w:rPr>
        <w:t xml:space="preserve"> zgodnie z obowiązującymi przepisami BHP i P.POŻ. oraz zasadami wiedzy </w:t>
      </w:r>
      <w:r w:rsidR="00387A37">
        <w:rPr>
          <w:rFonts w:ascii="Arial" w:hAnsi="Arial" w:cs="Arial"/>
        </w:rPr>
        <w:t>technicznej</w:t>
      </w:r>
      <w:r w:rsidR="00247B58" w:rsidRPr="00F611B2">
        <w:rPr>
          <w:rFonts w:ascii="Arial" w:hAnsi="Arial" w:cs="Arial"/>
        </w:rPr>
        <w:t>;</w:t>
      </w:r>
    </w:p>
    <w:p w14:paraId="4928EF74" w14:textId="76DEDE0C" w:rsidR="0011568E" w:rsidRPr="00F611B2" w:rsidRDefault="0011568E" w:rsidP="00704DF0">
      <w:pPr>
        <w:pStyle w:val="Akapitzlist"/>
        <w:numPr>
          <w:ilvl w:val="1"/>
          <w:numId w:val="22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przekazaniem Zamawiającemu</w:t>
      </w:r>
      <w:r w:rsidRPr="0011568E">
        <w:rPr>
          <w:rFonts w:ascii="Arial" w:hAnsi="Arial" w:cs="Arial"/>
        </w:rPr>
        <w:t xml:space="preserve"> </w:t>
      </w:r>
      <w:r w:rsidR="00704DF0">
        <w:rPr>
          <w:rFonts w:ascii="Arial" w:hAnsi="Arial" w:cs="Arial"/>
        </w:rPr>
        <w:t xml:space="preserve">w </w:t>
      </w:r>
      <w:r w:rsidRPr="0011568E">
        <w:rPr>
          <w:rFonts w:ascii="Arial" w:hAnsi="Arial" w:cs="Arial"/>
        </w:rPr>
        <w:t>dniu podpisania umowy</w:t>
      </w:r>
      <w:r>
        <w:rPr>
          <w:rFonts w:ascii="Arial" w:hAnsi="Arial" w:cs="Arial"/>
        </w:rPr>
        <w:t xml:space="preserve"> kosztorysu ofertowego</w:t>
      </w:r>
    </w:p>
    <w:p w14:paraId="0B60331E" w14:textId="705B36B2" w:rsidR="00247B58" w:rsidRPr="00F611B2" w:rsidRDefault="00247B58" w:rsidP="00704DF0">
      <w:pPr>
        <w:pStyle w:val="Akapitzlist"/>
        <w:numPr>
          <w:ilvl w:val="1"/>
          <w:numId w:val="22"/>
        </w:numPr>
        <w:spacing w:line="276" w:lineRule="auto"/>
        <w:ind w:left="567" w:hanging="567"/>
        <w:rPr>
          <w:rFonts w:ascii="Arial" w:hAnsi="Arial" w:cs="Arial"/>
        </w:rPr>
      </w:pPr>
      <w:r w:rsidRPr="00F611B2">
        <w:rPr>
          <w:rFonts w:ascii="Arial" w:hAnsi="Arial" w:cs="Arial"/>
        </w:rPr>
        <w:t>przekazaniem Zamawiającemu na każde jego wezwanie (w wyznaczonym w tym wezwaniu terminie)</w:t>
      </w:r>
      <w:r w:rsidR="003D69DF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oświadczeń i dokumentów potwierdzających spełnienie wymogu zatrudnienia osób, o których mowa</w:t>
      </w:r>
      <w:r w:rsidR="003D69DF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 xml:space="preserve">powyżej oraz że </w:t>
      </w:r>
      <w:r w:rsidR="004F2324" w:rsidRPr="00F611B2">
        <w:rPr>
          <w:rFonts w:ascii="Arial" w:hAnsi="Arial" w:cs="Arial"/>
        </w:rPr>
        <w:t>czynności,</w:t>
      </w:r>
      <w:r w:rsidRPr="00F611B2">
        <w:rPr>
          <w:rFonts w:ascii="Arial" w:hAnsi="Arial" w:cs="Arial"/>
        </w:rPr>
        <w:t xml:space="preserve"> o których mowa w § 1 ust 2 Umowy są wykonywane przez osoby</w:t>
      </w:r>
      <w:r w:rsidR="003D69DF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zatrudniane na podstawie Umowy o pracę</w:t>
      </w:r>
      <w:r w:rsidR="004F2324" w:rsidRPr="00F611B2">
        <w:rPr>
          <w:rFonts w:ascii="Arial" w:hAnsi="Arial" w:cs="Arial"/>
        </w:rPr>
        <w:t>.</w:t>
      </w:r>
    </w:p>
    <w:p w14:paraId="3050E86D" w14:textId="116213CB" w:rsidR="00247B58" w:rsidRPr="00F611B2" w:rsidRDefault="00247B58" w:rsidP="00704DF0">
      <w:pPr>
        <w:pStyle w:val="Akapitzlist"/>
        <w:numPr>
          <w:ilvl w:val="1"/>
          <w:numId w:val="22"/>
        </w:numPr>
        <w:spacing w:line="276" w:lineRule="auto"/>
        <w:ind w:left="567" w:hanging="567"/>
        <w:rPr>
          <w:rFonts w:ascii="Arial" w:hAnsi="Arial" w:cs="Arial"/>
        </w:rPr>
      </w:pPr>
      <w:r w:rsidRPr="00F611B2">
        <w:rPr>
          <w:rFonts w:ascii="Arial" w:hAnsi="Arial" w:cs="Arial"/>
        </w:rPr>
        <w:t>użyciem materiałów dopuszczonych do stosowania na rynku polskim;</w:t>
      </w:r>
    </w:p>
    <w:p w14:paraId="09B25204" w14:textId="71362585" w:rsidR="00F6466C" w:rsidRPr="00F611B2" w:rsidRDefault="00247B58" w:rsidP="00704DF0">
      <w:pPr>
        <w:pStyle w:val="Akapitzlist"/>
        <w:numPr>
          <w:ilvl w:val="1"/>
          <w:numId w:val="22"/>
        </w:numPr>
        <w:spacing w:line="276" w:lineRule="auto"/>
        <w:ind w:left="567" w:hanging="567"/>
        <w:rPr>
          <w:rFonts w:ascii="Arial" w:hAnsi="Arial" w:cs="Arial"/>
        </w:rPr>
      </w:pPr>
      <w:r w:rsidRPr="00F611B2">
        <w:rPr>
          <w:rFonts w:ascii="Arial" w:hAnsi="Arial" w:cs="Arial"/>
        </w:rPr>
        <w:t>posiadaniem ubezpieczenia od odpowiedzialności cywilnej w zakresie prowadzonej</w:t>
      </w:r>
      <w:r w:rsidR="009C0332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działalności</w:t>
      </w:r>
      <w:r w:rsidR="009C0332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gospodarczej i działań Podwykonawców na czas realizacji przedmiotu umowy w wysokości nie</w:t>
      </w:r>
      <w:r w:rsidR="009C0332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mniejszej niż cena złożonej oferty;</w:t>
      </w:r>
    </w:p>
    <w:p w14:paraId="3797D2BB" w14:textId="239E1E8C" w:rsidR="00A63EDD" w:rsidRPr="00F611B2" w:rsidRDefault="00A63EDD" w:rsidP="00704DF0">
      <w:pPr>
        <w:pStyle w:val="Akapitzlist"/>
        <w:numPr>
          <w:ilvl w:val="1"/>
          <w:numId w:val="22"/>
        </w:numPr>
        <w:spacing w:line="276" w:lineRule="auto"/>
        <w:ind w:left="567" w:hanging="567"/>
        <w:rPr>
          <w:rFonts w:ascii="Arial" w:hAnsi="Arial" w:cs="Arial"/>
        </w:rPr>
      </w:pPr>
      <w:r w:rsidRPr="00F611B2">
        <w:rPr>
          <w:rFonts w:ascii="Arial" w:hAnsi="Arial" w:cs="Arial"/>
        </w:rPr>
        <w:t>zgłoszeniem Zamawiającemu w formie pisemnej, gotowości do odbioru.</w:t>
      </w:r>
    </w:p>
    <w:p w14:paraId="5809B888" w14:textId="77777777" w:rsidR="00704DF0" w:rsidRDefault="00A63EDD" w:rsidP="00704DF0">
      <w:pPr>
        <w:pStyle w:val="Akapitzlist"/>
        <w:numPr>
          <w:ilvl w:val="1"/>
          <w:numId w:val="22"/>
        </w:numPr>
        <w:spacing w:line="276" w:lineRule="auto"/>
        <w:ind w:left="567" w:hanging="567"/>
        <w:rPr>
          <w:rFonts w:ascii="Arial" w:hAnsi="Arial" w:cs="Arial"/>
        </w:rPr>
      </w:pPr>
      <w:r w:rsidRPr="00F611B2">
        <w:rPr>
          <w:rFonts w:ascii="Arial" w:hAnsi="Arial" w:cs="Arial"/>
        </w:rPr>
        <w:t xml:space="preserve">przekazaniem najpóźniej w dniu odbioru </w:t>
      </w:r>
      <w:r w:rsidR="00387A37" w:rsidRPr="00F611B2">
        <w:rPr>
          <w:rFonts w:ascii="Arial" w:hAnsi="Arial" w:cs="Arial"/>
        </w:rPr>
        <w:t>końcowego</w:t>
      </w:r>
      <w:r w:rsidR="00387A37">
        <w:rPr>
          <w:rFonts w:ascii="Arial" w:hAnsi="Arial" w:cs="Arial"/>
        </w:rPr>
        <w:t>;</w:t>
      </w:r>
    </w:p>
    <w:p w14:paraId="21C7B32E" w14:textId="77777777" w:rsidR="00704DF0" w:rsidRDefault="00A63EDD" w:rsidP="00704DF0">
      <w:pPr>
        <w:pStyle w:val="Akapitzlist"/>
        <w:numPr>
          <w:ilvl w:val="2"/>
          <w:numId w:val="23"/>
        </w:numPr>
        <w:spacing w:line="276" w:lineRule="auto"/>
        <w:ind w:left="993" w:hanging="426"/>
        <w:rPr>
          <w:rFonts w:ascii="Arial" w:hAnsi="Arial" w:cs="Arial"/>
        </w:rPr>
      </w:pPr>
      <w:r w:rsidRPr="00704DF0">
        <w:rPr>
          <w:rFonts w:ascii="Arial" w:hAnsi="Arial" w:cs="Arial"/>
        </w:rPr>
        <w:t>atestów i certyfikatów</w:t>
      </w:r>
      <w:r w:rsidR="00387A37" w:rsidRPr="00704DF0">
        <w:rPr>
          <w:rFonts w:ascii="Arial" w:hAnsi="Arial" w:cs="Arial"/>
        </w:rPr>
        <w:t xml:space="preserve"> dotyczących użytych materiałów</w:t>
      </w:r>
    </w:p>
    <w:p w14:paraId="56D8E907" w14:textId="77777777" w:rsidR="00704DF0" w:rsidRDefault="00A63EDD" w:rsidP="00704DF0">
      <w:pPr>
        <w:pStyle w:val="Akapitzlist"/>
        <w:numPr>
          <w:ilvl w:val="2"/>
          <w:numId w:val="23"/>
        </w:numPr>
        <w:spacing w:line="276" w:lineRule="auto"/>
        <w:ind w:left="993" w:hanging="426"/>
        <w:rPr>
          <w:rFonts w:ascii="Arial" w:hAnsi="Arial" w:cs="Arial"/>
        </w:rPr>
      </w:pPr>
      <w:r w:rsidRPr="00704DF0">
        <w:rPr>
          <w:rFonts w:ascii="Arial" w:hAnsi="Arial" w:cs="Arial"/>
        </w:rPr>
        <w:t>udzielonej na piśmie gwarancji na wykonany przedmiot umowy.</w:t>
      </w:r>
    </w:p>
    <w:p w14:paraId="6145D53E" w14:textId="77777777" w:rsidR="00704DF0" w:rsidRDefault="002746BE" w:rsidP="00704DF0">
      <w:pPr>
        <w:pStyle w:val="Akapitzlist"/>
        <w:numPr>
          <w:ilvl w:val="2"/>
          <w:numId w:val="23"/>
        </w:numPr>
        <w:spacing w:line="276" w:lineRule="auto"/>
        <w:ind w:left="993" w:hanging="426"/>
        <w:rPr>
          <w:rFonts w:ascii="Arial" w:hAnsi="Arial" w:cs="Arial"/>
        </w:rPr>
      </w:pPr>
      <w:r w:rsidRPr="00704DF0">
        <w:rPr>
          <w:rFonts w:ascii="Arial" w:hAnsi="Arial" w:cs="Arial"/>
        </w:rPr>
        <w:t>obmiaru robót wraz z kosztorysem powykonawczym.</w:t>
      </w:r>
    </w:p>
    <w:p w14:paraId="4A8418B5" w14:textId="4C909235" w:rsidR="00A63EDD" w:rsidRPr="00704DF0" w:rsidRDefault="00A63EDD" w:rsidP="00704DF0">
      <w:pPr>
        <w:pStyle w:val="Akapitzlist"/>
        <w:numPr>
          <w:ilvl w:val="1"/>
          <w:numId w:val="22"/>
        </w:numPr>
        <w:spacing w:line="276" w:lineRule="auto"/>
        <w:ind w:left="567" w:hanging="567"/>
        <w:rPr>
          <w:rFonts w:ascii="Arial" w:hAnsi="Arial" w:cs="Arial"/>
        </w:rPr>
      </w:pPr>
      <w:r w:rsidRPr="00704DF0">
        <w:rPr>
          <w:rFonts w:ascii="Arial" w:hAnsi="Arial" w:cs="Arial"/>
        </w:rPr>
        <w:t>informowaniem o zmianie wszelkich danych Wykonawcy zawartych w umowie;</w:t>
      </w:r>
    </w:p>
    <w:p w14:paraId="73EA39DF" w14:textId="77777777" w:rsidR="00247B58" w:rsidRPr="00DA4170" w:rsidRDefault="00247B58" w:rsidP="00E315B1">
      <w:pPr>
        <w:spacing w:line="276" w:lineRule="auto"/>
        <w:ind w:left="900" w:hanging="900"/>
        <w:jc w:val="center"/>
        <w:rPr>
          <w:rFonts w:ascii="Arial" w:hAnsi="Arial" w:cs="Arial"/>
        </w:rPr>
      </w:pPr>
    </w:p>
    <w:p w14:paraId="6AF1CC9F" w14:textId="77777777" w:rsidR="00A63EDD" w:rsidRPr="00A63EDD" w:rsidRDefault="00A63EDD" w:rsidP="00A63EDD">
      <w:pPr>
        <w:spacing w:line="276" w:lineRule="auto"/>
        <w:ind w:left="900" w:hanging="900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§ 6</w:t>
      </w:r>
    </w:p>
    <w:p w14:paraId="2993C355" w14:textId="77CE4F71" w:rsidR="009C0332" w:rsidRPr="006A6CC8" w:rsidRDefault="00A63EDD" w:rsidP="006A6CC8">
      <w:pPr>
        <w:spacing w:line="276" w:lineRule="auto"/>
        <w:ind w:left="900" w:hanging="900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Zastosowane materiały</w:t>
      </w:r>
    </w:p>
    <w:p w14:paraId="19A81E8A" w14:textId="19DB7E1E" w:rsidR="00A63EDD" w:rsidRPr="00A63EDD" w:rsidRDefault="00A63EDD" w:rsidP="009C0332">
      <w:pPr>
        <w:spacing w:line="276" w:lineRule="auto"/>
        <w:ind w:left="284" w:hanging="284"/>
        <w:rPr>
          <w:rFonts w:ascii="Arial" w:hAnsi="Arial" w:cs="Arial"/>
        </w:rPr>
      </w:pPr>
      <w:r w:rsidRPr="00A63EDD">
        <w:rPr>
          <w:rFonts w:ascii="Arial" w:hAnsi="Arial" w:cs="Arial"/>
        </w:rPr>
        <w:t>1. Wykonawca zobowiązuje się wykonać przedmiot umowy z materiałów własnych, fabrycznie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nowych.</w:t>
      </w:r>
    </w:p>
    <w:p w14:paraId="103A5890" w14:textId="77777777" w:rsidR="00A63EDD" w:rsidRPr="00A63EDD" w:rsidRDefault="00A63EDD" w:rsidP="00A63EDD">
      <w:pPr>
        <w:spacing w:line="276" w:lineRule="auto"/>
        <w:ind w:left="900" w:hanging="900"/>
        <w:rPr>
          <w:rFonts w:ascii="Arial" w:hAnsi="Arial" w:cs="Arial"/>
        </w:rPr>
      </w:pPr>
      <w:r w:rsidRPr="00A63EDD">
        <w:rPr>
          <w:rFonts w:ascii="Arial" w:hAnsi="Arial" w:cs="Arial"/>
        </w:rPr>
        <w:t>2. Materiały, o których mowa w ust. 1, muszą odpowiadać, co do jakości wymogom wyrobów</w:t>
      </w:r>
    </w:p>
    <w:p w14:paraId="544E559F" w14:textId="61BFD49A" w:rsidR="00247B58" w:rsidRPr="00DA4170" w:rsidRDefault="009C0332" w:rsidP="009C0332">
      <w:pPr>
        <w:spacing w:line="276" w:lineRule="auto"/>
        <w:ind w:left="284" w:hanging="284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    </w:t>
      </w:r>
      <w:r w:rsidR="00A63EDD" w:rsidRPr="00A63EDD">
        <w:rPr>
          <w:rFonts w:ascii="Arial" w:hAnsi="Arial" w:cs="Arial"/>
        </w:rPr>
        <w:t xml:space="preserve">dopuszczonych do obrotu </w:t>
      </w:r>
      <w:r w:rsidR="00A63EDD" w:rsidRPr="00DA4170">
        <w:rPr>
          <w:rFonts w:ascii="Arial" w:hAnsi="Arial" w:cs="Arial"/>
        </w:rPr>
        <w:t>powszechnie obowiązującym</w:t>
      </w:r>
      <w:r w:rsidR="00704DF0">
        <w:rPr>
          <w:rFonts w:ascii="Arial" w:hAnsi="Arial" w:cs="Arial"/>
        </w:rPr>
        <w:t>i</w:t>
      </w:r>
      <w:r w:rsidR="00A63EDD" w:rsidRPr="00DA4170">
        <w:rPr>
          <w:rFonts w:ascii="Arial" w:hAnsi="Arial" w:cs="Arial"/>
        </w:rPr>
        <w:t xml:space="preserve"> przepis</w:t>
      </w:r>
      <w:r w:rsidR="00704DF0">
        <w:rPr>
          <w:rFonts w:ascii="Arial" w:hAnsi="Arial" w:cs="Arial"/>
        </w:rPr>
        <w:t>ami</w:t>
      </w:r>
      <w:r w:rsidR="00A63EDD" w:rsidRPr="00DA4170">
        <w:rPr>
          <w:rFonts w:ascii="Arial" w:hAnsi="Arial" w:cs="Arial"/>
        </w:rPr>
        <w:t xml:space="preserve"> prawa.</w:t>
      </w:r>
    </w:p>
    <w:p w14:paraId="5B7A6F33" w14:textId="77777777" w:rsidR="00247B58" w:rsidRPr="00DA4170" w:rsidRDefault="00247B58" w:rsidP="00E315B1">
      <w:pPr>
        <w:spacing w:line="276" w:lineRule="auto"/>
        <w:ind w:left="900" w:hanging="900"/>
        <w:jc w:val="center"/>
        <w:rPr>
          <w:rFonts w:ascii="Arial" w:hAnsi="Arial" w:cs="Arial"/>
        </w:rPr>
      </w:pPr>
    </w:p>
    <w:p w14:paraId="456A2F3A" w14:textId="73FBB3D4" w:rsidR="00F311E4" w:rsidRPr="00DA4170" w:rsidRDefault="00F311E4" w:rsidP="00E315B1">
      <w:pPr>
        <w:spacing w:line="276" w:lineRule="auto"/>
        <w:ind w:left="900" w:hanging="900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9C0332" w:rsidRPr="00DA4170">
        <w:rPr>
          <w:rFonts w:ascii="Arial" w:hAnsi="Arial" w:cs="Arial"/>
          <w:b/>
          <w:bCs/>
        </w:rPr>
        <w:t>7</w:t>
      </w:r>
    </w:p>
    <w:p w14:paraId="10F88B1C" w14:textId="1F64C460" w:rsidR="009C0332" w:rsidRPr="006A6CC8" w:rsidRDefault="00F311E4" w:rsidP="006A6CC8">
      <w:pPr>
        <w:pStyle w:val="Nagwek1"/>
        <w:tabs>
          <w:tab w:val="left" w:pos="0"/>
        </w:tabs>
        <w:overflowPunct/>
        <w:autoSpaceDE/>
        <w:spacing w:line="276" w:lineRule="auto"/>
        <w:textAlignment w:val="auto"/>
        <w:rPr>
          <w:rFonts w:ascii="Arial" w:hAnsi="Arial" w:cs="Arial"/>
          <w:bCs/>
        </w:rPr>
      </w:pPr>
      <w:r w:rsidRPr="00DA4170">
        <w:rPr>
          <w:rFonts w:ascii="Arial" w:hAnsi="Arial" w:cs="Arial"/>
          <w:bCs/>
        </w:rPr>
        <w:t>Nadzór</w:t>
      </w:r>
    </w:p>
    <w:p w14:paraId="603C9BC1" w14:textId="504FB99A" w:rsidR="00F05AE9" w:rsidRPr="00DA4170" w:rsidRDefault="00F05AE9" w:rsidP="00A82929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 xml:space="preserve">Do nadzoru nad prawidłowym przebiegiem realizacji </w:t>
      </w:r>
      <w:r w:rsidR="00082CED" w:rsidRPr="00DA4170">
        <w:rPr>
          <w:rFonts w:ascii="Arial" w:hAnsi="Arial" w:cs="Arial"/>
          <w:lang w:eastAsia="pl-PL"/>
        </w:rPr>
        <w:t xml:space="preserve">przedmiotu umowy, wynikających </w:t>
      </w:r>
      <w:r w:rsidR="00314695">
        <w:rPr>
          <w:rFonts w:ascii="Arial" w:hAnsi="Arial" w:cs="Arial"/>
          <w:lang w:eastAsia="pl-PL"/>
        </w:rPr>
        <w:br/>
      </w:r>
      <w:r w:rsidRPr="00DA4170">
        <w:rPr>
          <w:rFonts w:ascii="Arial" w:hAnsi="Arial" w:cs="Arial"/>
          <w:lang w:eastAsia="pl-PL"/>
        </w:rPr>
        <w:t xml:space="preserve">z warunków niniejszej umowy wyznacza się osoby: </w:t>
      </w:r>
    </w:p>
    <w:p w14:paraId="27A738AD" w14:textId="27670797" w:rsidR="00B1382E" w:rsidRPr="00DA4170" w:rsidRDefault="00484715" w:rsidP="00A82929">
      <w:pPr>
        <w:pStyle w:val="Akapitzlist"/>
        <w:numPr>
          <w:ilvl w:val="2"/>
          <w:numId w:val="4"/>
        </w:numPr>
        <w:suppressAutoHyphens w:val="0"/>
        <w:spacing w:line="276" w:lineRule="auto"/>
        <w:ind w:left="851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 xml:space="preserve">Ze strony Zamawiającego </w:t>
      </w:r>
      <w:r w:rsidR="00B1382E" w:rsidRPr="00DA4170">
        <w:rPr>
          <w:rFonts w:ascii="Arial" w:hAnsi="Arial" w:cs="Arial"/>
          <w:lang w:eastAsia="pl-PL"/>
        </w:rPr>
        <w:t>–</w:t>
      </w:r>
      <w:r w:rsidR="009C0332" w:rsidRPr="00DA4170">
        <w:rPr>
          <w:rFonts w:ascii="Arial" w:hAnsi="Arial" w:cs="Arial"/>
          <w:lang w:eastAsia="pl-PL"/>
        </w:rPr>
        <w:t xml:space="preserve"> ….</w:t>
      </w:r>
      <w:r w:rsidR="001B21C7" w:rsidRPr="00DA4170">
        <w:rPr>
          <w:rFonts w:ascii="Arial" w:hAnsi="Arial" w:cs="Arial"/>
          <w:lang w:eastAsia="pl-PL"/>
        </w:rPr>
        <w:br/>
      </w:r>
      <w:r w:rsidR="00B1382E" w:rsidRPr="00DA4170">
        <w:rPr>
          <w:rFonts w:ascii="Arial" w:hAnsi="Arial" w:cs="Arial"/>
          <w:lang w:eastAsia="pl-PL"/>
        </w:rPr>
        <w:t>mail:</w:t>
      </w:r>
      <w:r w:rsidR="00A63EDD" w:rsidRPr="00DA4170">
        <w:rPr>
          <w:rFonts w:ascii="Arial" w:hAnsi="Arial" w:cs="Arial"/>
          <w:lang w:eastAsia="pl-PL"/>
        </w:rPr>
        <w:t>…</w:t>
      </w:r>
      <w:r w:rsidR="001B21C7" w:rsidRPr="00DA4170">
        <w:rPr>
          <w:rFonts w:ascii="Arial" w:hAnsi="Arial" w:cs="Arial"/>
          <w:lang w:eastAsia="pl-PL"/>
        </w:rPr>
        <w:t xml:space="preserve">, tel. </w:t>
      </w:r>
      <w:r w:rsidR="00A63EDD" w:rsidRPr="00DA4170">
        <w:rPr>
          <w:rFonts w:ascii="Arial" w:hAnsi="Arial" w:cs="Arial"/>
          <w:lang w:eastAsia="pl-PL"/>
        </w:rPr>
        <w:t>..</w:t>
      </w:r>
    </w:p>
    <w:p w14:paraId="78B202B5" w14:textId="2ACD39EB" w:rsidR="001B21C7" w:rsidRPr="00DA4170" w:rsidRDefault="00F05AE9" w:rsidP="00A82929">
      <w:pPr>
        <w:pStyle w:val="Akapitzlist"/>
        <w:numPr>
          <w:ilvl w:val="2"/>
          <w:numId w:val="4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DA4170">
        <w:rPr>
          <w:rFonts w:ascii="Arial" w:hAnsi="Arial" w:cs="Arial"/>
          <w:lang w:eastAsia="pl-PL"/>
        </w:rPr>
        <w:t>Ze strony Wyko</w:t>
      </w:r>
      <w:r w:rsidR="00484715" w:rsidRPr="00DA4170">
        <w:rPr>
          <w:rFonts w:ascii="Arial" w:hAnsi="Arial" w:cs="Arial"/>
          <w:lang w:eastAsia="pl-PL"/>
        </w:rPr>
        <w:t xml:space="preserve">nawcy </w:t>
      </w:r>
      <w:r w:rsidR="00E879CA" w:rsidRPr="00DA4170">
        <w:rPr>
          <w:rFonts w:ascii="Arial" w:hAnsi="Arial" w:cs="Arial"/>
          <w:lang w:eastAsia="pl-PL"/>
        </w:rPr>
        <w:t>- ….</w:t>
      </w:r>
    </w:p>
    <w:p w14:paraId="43DD05B3" w14:textId="5BBC4602" w:rsidR="00811321" w:rsidRPr="00DA4170" w:rsidRDefault="001B21C7" w:rsidP="001B21C7">
      <w:pPr>
        <w:suppressAutoHyphens w:val="0"/>
        <w:spacing w:line="276" w:lineRule="auto"/>
        <w:ind w:left="284" w:firstLine="709"/>
        <w:jc w:val="both"/>
        <w:rPr>
          <w:rFonts w:ascii="Arial" w:hAnsi="Arial" w:cs="Arial"/>
        </w:rPr>
      </w:pPr>
      <w:r w:rsidRPr="00DA4170">
        <w:rPr>
          <w:rFonts w:ascii="Arial" w:hAnsi="Arial" w:cs="Arial"/>
          <w:lang w:eastAsia="pl-PL"/>
        </w:rPr>
        <w:t>mail: …   tel. …</w:t>
      </w:r>
    </w:p>
    <w:p w14:paraId="438C78CC" w14:textId="6ED7421B" w:rsidR="00A63EDD" w:rsidRPr="00DA4170" w:rsidRDefault="00A63EDD" w:rsidP="00A82929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Zamawiający niniejszym upoważnia osoby, o których mowa w ust.1 pkt 1 powyżej, do dokonywania wszelkich czynności związanych z realizacją niniejszej umowy, w tym do dokonywania odbiorów, </w:t>
      </w:r>
    </w:p>
    <w:p w14:paraId="060D41A5" w14:textId="39EC913C" w:rsidR="00B524D3" w:rsidRPr="00DA4170" w:rsidRDefault="00BF2B7F" w:rsidP="00A82929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>Wszelką korespondencję</w:t>
      </w:r>
      <w:r w:rsidR="00B524D3" w:rsidRPr="00DA4170">
        <w:rPr>
          <w:rFonts w:ascii="Arial" w:hAnsi="Arial" w:cs="Arial"/>
        </w:rPr>
        <w:t xml:space="preserve"> należy wysyłać na adres mailowy, do: </w:t>
      </w:r>
    </w:p>
    <w:p w14:paraId="6DC5F6CC" w14:textId="1C0C27C9" w:rsidR="00B1382E" w:rsidRPr="00DA4170" w:rsidRDefault="00B524D3" w:rsidP="00A82929">
      <w:pPr>
        <w:pStyle w:val="Akapitzlist"/>
        <w:numPr>
          <w:ilvl w:val="1"/>
          <w:numId w:val="5"/>
        </w:numPr>
        <w:tabs>
          <w:tab w:val="left" w:pos="284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Zamawiającego </w:t>
      </w:r>
      <w:hyperlink r:id="rId8" w:history="1">
        <w:r w:rsidR="00B1382E" w:rsidRPr="00DA4170">
          <w:rPr>
            <w:rStyle w:val="Hipercze"/>
            <w:rFonts w:ascii="Arial" w:hAnsi="Arial" w:cs="Arial"/>
          </w:rPr>
          <w:t>sekretariat@szymanowski.edu.pl</w:t>
        </w:r>
      </w:hyperlink>
    </w:p>
    <w:p w14:paraId="0BD1FE24" w14:textId="005EFE39" w:rsidR="00BF2B7F" w:rsidRPr="00DA4170" w:rsidRDefault="00B524D3" w:rsidP="00A82929">
      <w:pPr>
        <w:pStyle w:val="Akapitzlist"/>
        <w:numPr>
          <w:ilvl w:val="1"/>
          <w:numId w:val="5"/>
        </w:numPr>
        <w:tabs>
          <w:tab w:val="left" w:pos="284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>Wykonawcy</w:t>
      </w:r>
      <w:r w:rsidR="00BF2B7F" w:rsidRPr="00DA4170">
        <w:rPr>
          <w:rFonts w:ascii="Arial" w:hAnsi="Arial" w:cs="Arial"/>
        </w:rPr>
        <w:t xml:space="preserve">  …</w:t>
      </w:r>
    </w:p>
    <w:p w14:paraId="29110F6C" w14:textId="0E896706" w:rsidR="00A63EDD" w:rsidRPr="00DA4170" w:rsidRDefault="00A63EDD" w:rsidP="00A046C7">
      <w:pPr>
        <w:spacing w:line="276" w:lineRule="auto"/>
        <w:rPr>
          <w:rFonts w:ascii="Arial" w:hAnsi="Arial" w:cs="Arial"/>
        </w:rPr>
      </w:pPr>
    </w:p>
    <w:p w14:paraId="14CE1922" w14:textId="5D83E79F" w:rsidR="00A63EDD" w:rsidRPr="00A63EDD" w:rsidRDefault="00A63EDD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 xml:space="preserve">§ </w:t>
      </w:r>
      <w:r w:rsidR="00704DF0">
        <w:rPr>
          <w:rFonts w:ascii="Arial" w:hAnsi="Arial" w:cs="Arial"/>
          <w:b/>
          <w:bCs/>
        </w:rPr>
        <w:t>8</w:t>
      </w:r>
    </w:p>
    <w:p w14:paraId="38C5BA2F" w14:textId="4EDE6D2D" w:rsidR="00A046C7" w:rsidRPr="006A6CC8" w:rsidRDefault="00A63EDD" w:rsidP="006A6CC8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Odbiór przedmiotu umowy</w:t>
      </w:r>
    </w:p>
    <w:p w14:paraId="02B40BE9" w14:textId="05EE86F7" w:rsidR="00A63EDD" w:rsidRPr="00704DF0" w:rsidRDefault="00A63EDD" w:rsidP="00704DF0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ascii="Arial" w:hAnsi="Arial" w:cs="Arial"/>
        </w:rPr>
      </w:pPr>
      <w:r w:rsidRPr="00704DF0">
        <w:rPr>
          <w:rFonts w:ascii="Arial" w:hAnsi="Arial" w:cs="Arial"/>
        </w:rPr>
        <w:t>Ustala się odbiór końcowy – po wykonaniu całości przedmiotu umowy;</w:t>
      </w:r>
    </w:p>
    <w:p w14:paraId="5E49E070" w14:textId="599D803E" w:rsidR="00A63EDD" w:rsidRPr="00704DF0" w:rsidRDefault="00A63EDD" w:rsidP="00704DF0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ascii="Arial" w:hAnsi="Arial" w:cs="Arial"/>
        </w:rPr>
      </w:pPr>
      <w:r w:rsidRPr="00704DF0">
        <w:rPr>
          <w:rFonts w:ascii="Arial" w:hAnsi="Arial" w:cs="Arial"/>
        </w:rPr>
        <w:t xml:space="preserve">Zamawiający rozpocznie odbiór końcowy przedmiotu umowy w terminie </w:t>
      </w:r>
      <w:r w:rsidR="00704DF0" w:rsidRPr="00704DF0">
        <w:rPr>
          <w:rFonts w:ascii="Arial" w:hAnsi="Arial" w:cs="Arial"/>
        </w:rPr>
        <w:t>1</w:t>
      </w:r>
      <w:r w:rsidRPr="00704DF0">
        <w:rPr>
          <w:rFonts w:ascii="Arial" w:hAnsi="Arial" w:cs="Arial"/>
        </w:rPr>
        <w:t xml:space="preserve"> dni</w:t>
      </w:r>
      <w:r w:rsidR="00704DF0" w:rsidRPr="00704DF0">
        <w:rPr>
          <w:rFonts w:ascii="Arial" w:hAnsi="Arial" w:cs="Arial"/>
        </w:rPr>
        <w:t>a</w:t>
      </w:r>
      <w:r w:rsidRPr="00704DF0">
        <w:rPr>
          <w:rFonts w:ascii="Arial" w:hAnsi="Arial" w:cs="Arial"/>
        </w:rPr>
        <w:t xml:space="preserve"> od daty zawiadomienia</w:t>
      </w:r>
      <w:r w:rsidR="00A046C7" w:rsidRPr="00704DF0">
        <w:rPr>
          <w:rFonts w:ascii="Arial" w:hAnsi="Arial" w:cs="Arial"/>
        </w:rPr>
        <w:t xml:space="preserve"> </w:t>
      </w:r>
      <w:r w:rsidRPr="00704DF0">
        <w:rPr>
          <w:rFonts w:ascii="Arial" w:hAnsi="Arial" w:cs="Arial"/>
        </w:rPr>
        <w:t>go o osiągnięciu gotowości do odbioru, zawiadamiając o tym Wykonawcę.</w:t>
      </w:r>
    </w:p>
    <w:p w14:paraId="10BB9F67" w14:textId="08198DC0" w:rsidR="00A63EDD" w:rsidRPr="00704DF0" w:rsidRDefault="00A63EDD" w:rsidP="00704DF0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ascii="Arial" w:hAnsi="Arial" w:cs="Arial"/>
        </w:rPr>
      </w:pPr>
      <w:r w:rsidRPr="00704DF0">
        <w:rPr>
          <w:rFonts w:ascii="Arial" w:hAnsi="Arial" w:cs="Arial"/>
        </w:rPr>
        <w:t xml:space="preserve">Przedstawiciele Zamawiającego zakończą czynności odbioru końcowego w </w:t>
      </w:r>
      <w:r w:rsidR="00704DF0" w:rsidRPr="00704DF0">
        <w:rPr>
          <w:rFonts w:ascii="Arial" w:hAnsi="Arial" w:cs="Arial"/>
        </w:rPr>
        <w:t>dniu</w:t>
      </w:r>
      <w:r w:rsidRPr="00704DF0">
        <w:rPr>
          <w:rFonts w:ascii="Arial" w:hAnsi="Arial" w:cs="Arial"/>
        </w:rPr>
        <w:t xml:space="preserve"> jego</w:t>
      </w:r>
      <w:r w:rsidR="00A046C7" w:rsidRPr="00704DF0">
        <w:rPr>
          <w:rFonts w:ascii="Arial" w:hAnsi="Arial" w:cs="Arial"/>
        </w:rPr>
        <w:t xml:space="preserve"> </w:t>
      </w:r>
      <w:r w:rsidRPr="00704DF0">
        <w:rPr>
          <w:rFonts w:ascii="Arial" w:hAnsi="Arial" w:cs="Arial"/>
        </w:rPr>
        <w:t>rozpoczęcia.</w:t>
      </w:r>
    </w:p>
    <w:p w14:paraId="2E7789D6" w14:textId="02D76F86" w:rsidR="00A63EDD" w:rsidRPr="00704DF0" w:rsidRDefault="00A63EDD" w:rsidP="00704DF0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ascii="Arial" w:hAnsi="Arial" w:cs="Arial"/>
        </w:rPr>
      </w:pPr>
      <w:r w:rsidRPr="00704DF0">
        <w:rPr>
          <w:rFonts w:ascii="Arial" w:hAnsi="Arial" w:cs="Arial"/>
        </w:rPr>
        <w:t>Jeżeli w toku czynności odbioru końcowego zostaną stwierdzone wady, Zamawiający może przerwać</w:t>
      </w:r>
      <w:r w:rsidR="00A046C7" w:rsidRPr="00704DF0">
        <w:rPr>
          <w:rFonts w:ascii="Arial" w:hAnsi="Arial" w:cs="Arial"/>
        </w:rPr>
        <w:t xml:space="preserve"> </w:t>
      </w:r>
      <w:r w:rsidRPr="00704DF0">
        <w:rPr>
          <w:rFonts w:ascii="Arial" w:hAnsi="Arial" w:cs="Arial"/>
        </w:rPr>
        <w:t>odbiór, do czasu ich usunięcia. W takiej sytuacji Wykonawca zobowiązany będzie do przedłużenia</w:t>
      </w:r>
      <w:r w:rsidR="00A046C7" w:rsidRPr="00704DF0">
        <w:rPr>
          <w:rFonts w:ascii="Arial" w:hAnsi="Arial" w:cs="Arial"/>
        </w:rPr>
        <w:t xml:space="preserve"> </w:t>
      </w:r>
      <w:r w:rsidRPr="00704DF0">
        <w:rPr>
          <w:rFonts w:ascii="Arial" w:hAnsi="Arial" w:cs="Arial"/>
        </w:rPr>
        <w:t>zabezpieczenia należytego wykonania umowy na okres usunięcia wad i usterek.</w:t>
      </w:r>
    </w:p>
    <w:p w14:paraId="5827A170" w14:textId="03691C3C" w:rsidR="00A63EDD" w:rsidRPr="00DA4170" w:rsidRDefault="00A63EDD" w:rsidP="00A63EDD">
      <w:pPr>
        <w:spacing w:line="276" w:lineRule="auto"/>
        <w:rPr>
          <w:rFonts w:ascii="Arial" w:hAnsi="Arial" w:cs="Arial"/>
        </w:rPr>
      </w:pPr>
    </w:p>
    <w:p w14:paraId="010E494A" w14:textId="051915FA" w:rsidR="00A63EDD" w:rsidRPr="00A63EDD" w:rsidRDefault="00A63EDD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 xml:space="preserve">§ </w:t>
      </w:r>
      <w:r w:rsidR="00704DF0">
        <w:rPr>
          <w:rFonts w:ascii="Arial" w:hAnsi="Arial" w:cs="Arial"/>
          <w:b/>
          <w:bCs/>
        </w:rPr>
        <w:t>9</w:t>
      </w:r>
    </w:p>
    <w:p w14:paraId="0DE6E8A4" w14:textId="5CB273EF" w:rsidR="00A046C7" w:rsidRPr="006A6CC8" w:rsidRDefault="00A63EDD" w:rsidP="006A6CC8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Rozliczenie Wykonawcy za wykonany przedmiot umowy</w:t>
      </w:r>
    </w:p>
    <w:p w14:paraId="62E50B73" w14:textId="51C86438" w:rsidR="00A63EDD" w:rsidRPr="0011568E" w:rsidRDefault="00A63EDD" w:rsidP="00704DF0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</w:rPr>
      </w:pPr>
      <w:r w:rsidRPr="0011568E">
        <w:rPr>
          <w:rFonts w:ascii="Arial" w:hAnsi="Arial" w:cs="Arial"/>
        </w:rPr>
        <w:t xml:space="preserve">Wynagrodzenie Wykonawcy będzie płatne przelewem na rachunek Wykonawcy wskazany w </w:t>
      </w:r>
      <w:r w:rsidR="00704DF0">
        <w:rPr>
          <w:rFonts w:ascii="Arial" w:hAnsi="Arial" w:cs="Arial"/>
        </w:rPr>
        <w:t>fakturze</w:t>
      </w:r>
      <w:r w:rsidRPr="0011568E">
        <w:rPr>
          <w:rFonts w:ascii="Arial" w:hAnsi="Arial" w:cs="Arial"/>
        </w:rPr>
        <w:t xml:space="preserve"> na podstawie prawidłowo wystawionej faktury </w:t>
      </w:r>
      <w:r w:rsidR="00704DF0" w:rsidRPr="0011568E">
        <w:rPr>
          <w:rFonts w:ascii="Arial" w:hAnsi="Arial" w:cs="Arial"/>
        </w:rPr>
        <w:t>końcowej.</w:t>
      </w:r>
    </w:p>
    <w:p w14:paraId="656046CD" w14:textId="4EB712A6" w:rsidR="00A63EDD" w:rsidRPr="0011568E" w:rsidRDefault="00A63EDD" w:rsidP="00704DF0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</w:rPr>
      </w:pPr>
      <w:r w:rsidRPr="0011568E">
        <w:rPr>
          <w:rFonts w:ascii="Arial" w:hAnsi="Arial" w:cs="Arial"/>
        </w:rPr>
        <w:t>Prawidłowo wystawiona faktura VAT powinna zawierać w części opisowej Przedmiot oraz numer</w:t>
      </w:r>
      <w:r w:rsidR="00A046C7" w:rsidRPr="0011568E">
        <w:rPr>
          <w:rFonts w:ascii="Arial" w:hAnsi="Arial" w:cs="Arial"/>
        </w:rPr>
        <w:t xml:space="preserve"> </w:t>
      </w:r>
      <w:r w:rsidRPr="0011568E">
        <w:rPr>
          <w:rFonts w:ascii="Arial" w:hAnsi="Arial" w:cs="Arial"/>
        </w:rPr>
        <w:t>Umowy, na podstawie której jest wystawiona.</w:t>
      </w:r>
    </w:p>
    <w:p w14:paraId="5D36112C" w14:textId="5FB5003A" w:rsidR="00A63EDD" w:rsidRPr="0011568E" w:rsidRDefault="00A63EDD" w:rsidP="00704DF0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</w:rPr>
      </w:pPr>
      <w:r w:rsidRPr="0011568E">
        <w:rPr>
          <w:rFonts w:ascii="Arial" w:hAnsi="Arial" w:cs="Arial"/>
        </w:rPr>
        <w:t xml:space="preserve">Podstawą do wystawienia końcowej faktury VAT jest </w:t>
      </w:r>
      <w:r w:rsidR="00704DF0" w:rsidRPr="0011568E">
        <w:rPr>
          <w:rFonts w:ascii="Arial" w:hAnsi="Arial" w:cs="Arial"/>
        </w:rPr>
        <w:t>protok</w:t>
      </w:r>
      <w:r w:rsidR="00704DF0">
        <w:rPr>
          <w:rFonts w:ascii="Arial" w:hAnsi="Arial" w:cs="Arial"/>
        </w:rPr>
        <w:t>ół</w:t>
      </w:r>
      <w:r w:rsidRPr="0011568E">
        <w:rPr>
          <w:rFonts w:ascii="Arial" w:hAnsi="Arial" w:cs="Arial"/>
        </w:rPr>
        <w:t xml:space="preserve"> odbioru ostatecznego robót.</w:t>
      </w:r>
    </w:p>
    <w:p w14:paraId="4E02BE81" w14:textId="4AF6C8CF" w:rsidR="00A63EDD" w:rsidRPr="0011568E" w:rsidRDefault="00A63EDD" w:rsidP="00704DF0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</w:rPr>
      </w:pPr>
      <w:r w:rsidRPr="0011568E">
        <w:rPr>
          <w:rFonts w:ascii="Arial" w:hAnsi="Arial" w:cs="Arial"/>
        </w:rPr>
        <w:t xml:space="preserve">Zamawiający dokona zapłaty prawidłowo wystawionych faktur w terminie </w:t>
      </w:r>
      <w:r w:rsidR="00704DF0">
        <w:rPr>
          <w:rFonts w:ascii="Arial" w:hAnsi="Arial" w:cs="Arial"/>
        </w:rPr>
        <w:t>7</w:t>
      </w:r>
      <w:r w:rsidRPr="0011568E">
        <w:rPr>
          <w:rFonts w:ascii="Arial" w:hAnsi="Arial" w:cs="Arial"/>
        </w:rPr>
        <w:t xml:space="preserve"> dni licząc od daty ich</w:t>
      </w:r>
      <w:r w:rsidR="002746BE" w:rsidRPr="0011568E">
        <w:rPr>
          <w:rFonts w:ascii="Arial" w:hAnsi="Arial" w:cs="Arial"/>
        </w:rPr>
        <w:t xml:space="preserve"> </w:t>
      </w:r>
      <w:r w:rsidRPr="0011568E">
        <w:rPr>
          <w:rFonts w:ascii="Arial" w:hAnsi="Arial" w:cs="Arial"/>
        </w:rPr>
        <w:t>doręczenia.</w:t>
      </w:r>
    </w:p>
    <w:p w14:paraId="726CD567" w14:textId="36F6D86A" w:rsidR="00A63EDD" w:rsidRPr="0011568E" w:rsidRDefault="00A63EDD" w:rsidP="00704DF0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</w:rPr>
      </w:pPr>
      <w:r w:rsidRPr="0011568E">
        <w:rPr>
          <w:rFonts w:ascii="Arial" w:hAnsi="Arial" w:cs="Arial"/>
        </w:rPr>
        <w:t>Za dzień zapłaty uznaje się dzień, w którym nastąpiło obciążenie rachunku bankowego</w:t>
      </w:r>
      <w:r w:rsidR="0011568E">
        <w:rPr>
          <w:rFonts w:ascii="Arial" w:hAnsi="Arial" w:cs="Arial"/>
        </w:rPr>
        <w:br/>
      </w:r>
      <w:r w:rsidRPr="0011568E">
        <w:rPr>
          <w:rFonts w:ascii="Arial" w:hAnsi="Arial" w:cs="Arial"/>
        </w:rPr>
        <w:t>Zamawiającego.</w:t>
      </w:r>
    </w:p>
    <w:p w14:paraId="3D68EABE" w14:textId="7D023DC8" w:rsidR="00A63EDD" w:rsidRPr="00DA4170" w:rsidRDefault="00A63EDD" w:rsidP="00A63EDD">
      <w:pPr>
        <w:spacing w:line="276" w:lineRule="auto"/>
        <w:rPr>
          <w:rFonts w:ascii="Arial" w:hAnsi="Arial" w:cs="Arial"/>
        </w:rPr>
      </w:pPr>
    </w:p>
    <w:p w14:paraId="330541A0" w14:textId="25E45B04" w:rsidR="00A63EDD" w:rsidRPr="00A63EDD" w:rsidRDefault="00A63EDD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§ 1</w:t>
      </w:r>
      <w:r w:rsidR="00A046C7" w:rsidRPr="00DA4170">
        <w:rPr>
          <w:rFonts w:ascii="Arial" w:hAnsi="Arial" w:cs="Arial"/>
          <w:b/>
          <w:bCs/>
        </w:rPr>
        <w:t>1</w:t>
      </w:r>
    </w:p>
    <w:p w14:paraId="7C54915B" w14:textId="460F2E0A" w:rsidR="00A046C7" w:rsidRPr="006A6CC8" w:rsidRDefault="00A63EDD" w:rsidP="006A6CC8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Oświadczenia</w:t>
      </w:r>
    </w:p>
    <w:p w14:paraId="320766A7" w14:textId="77777777" w:rsidR="00A046C7" w:rsidRPr="00DA4170" w:rsidRDefault="003D69DF" w:rsidP="00704DF0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="Arial" w:hAnsi="Arial" w:cs="Arial"/>
        </w:rPr>
      </w:pPr>
      <w:r w:rsidRPr="00DA4170">
        <w:rPr>
          <w:rFonts w:ascii="Arial" w:hAnsi="Arial" w:cs="Arial"/>
        </w:rPr>
        <w:t>Wykonawca oświadcza, że dysponuje niezbędną wiedzą i doświadczeniem do wykonania przedmiotu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umowy i zobowiązuje się do wykonania przedmiotu umowy z największą starannością, rzetelnie i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terminowo.</w:t>
      </w:r>
    </w:p>
    <w:p w14:paraId="4A05376D" w14:textId="1100BD24" w:rsidR="00A046C7" w:rsidRPr="00DA4170" w:rsidRDefault="003D69DF" w:rsidP="00704DF0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Zamawiający informuje, że stosuje mechanizm podzielonej płatności zgodnie z art. 108 </w:t>
      </w:r>
      <w:r w:rsidR="00314695">
        <w:rPr>
          <w:rFonts w:ascii="Arial" w:hAnsi="Arial" w:cs="Arial"/>
        </w:rPr>
        <w:br/>
      </w:r>
      <w:r w:rsidRPr="00DA4170">
        <w:rPr>
          <w:rFonts w:ascii="Arial" w:hAnsi="Arial" w:cs="Arial"/>
        </w:rPr>
        <w:t>a ust 1 ustawy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 dnia 11 marca 2004 r. o podatku od towarów i usług.</w:t>
      </w:r>
    </w:p>
    <w:p w14:paraId="5995B758" w14:textId="77777777" w:rsidR="00A046C7" w:rsidRPr="00DA4170" w:rsidRDefault="003D69DF" w:rsidP="00704DF0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="Arial" w:hAnsi="Arial" w:cs="Arial"/>
        </w:rPr>
      </w:pPr>
      <w:r w:rsidRPr="00DA4170">
        <w:rPr>
          <w:rFonts w:ascii="Arial" w:hAnsi="Arial" w:cs="Arial"/>
        </w:rPr>
        <w:t>Wykonawca nie może dokonać cesji żadnych praw i roszczeń lub przeniesienia obowiązków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wynikających z umowy na rzecz osoby trzeciej bez uprzedniej pisemnej zgody Zamawiającego.</w:t>
      </w:r>
    </w:p>
    <w:p w14:paraId="5A6AB83B" w14:textId="123B5B9B" w:rsidR="00A046C7" w:rsidRPr="00DA4170" w:rsidRDefault="003D69DF" w:rsidP="00704DF0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Wykonawca oświadcza, że upewnił się co do prawidłowości, kompletności i spójności opisu </w:t>
      </w:r>
      <w:r w:rsidR="00704DF0">
        <w:rPr>
          <w:rFonts w:ascii="Arial" w:hAnsi="Arial" w:cs="Arial"/>
        </w:rPr>
        <w:t xml:space="preserve">wykonania usługi </w:t>
      </w:r>
      <w:r w:rsidRPr="00DA4170">
        <w:rPr>
          <w:rFonts w:ascii="Arial" w:hAnsi="Arial" w:cs="Arial"/>
        </w:rPr>
        <w:t>zawartego w umowie</w:t>
      </w:r>
      <w:r w:rsidR="00704DF0">
        <w:rPr>
          <w:rFonts w:ascii="Arial" w:hAnsi="Arial" w:cs="Arial"/>
        </w:rPr>
        <w:t>.</w:t>
      </w:r>
    </w:p>
    <w:p w14:paraId="3DD89A9D" w14:textId="6464C6DF" w:rsidR="00A046C7" w:rsidRPr="00DA4170" w:rsidRDefault="003D69DF" w:rsidP="00704DF0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="Arial" w:hAnsi="Arial" w:cs="Arial"/>
        </w:rPr>
      </w:pPr>
      <w:r w:rsidRPr="00DA4170">
        <w:rPr>
          <w:rFonts w:ascii="Arial" w:hAnsi="Arial" w:cs="Arial"/>
        </w:rPr>
        <w:t>Wykonanie niniejszej umowy nie wiąże się z przetwarzaniem danych w rozumieniu Rozporządzenia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Parlamentu Europejskiego i Rady (UE) 2016/679 z dnia 27 kwietnia 2016 r. w sprawie ochrony osób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 xml:space="preserve">fizycznych w związku z przetwarzaniem danych osobowych </w:t>
      </w:r>
      <w:r w:rsidR="00314695">
        <w:rPr>
          <w:rFonts w:ascii="Arial" w:hAnsi="Arial" w:cs="Arial"/>
        </w:rPr>
        <w:br/>
      </w:r>
      <w:r w:rsidRPr="00DA4170">
        <w:rPr>
          <w:rFonts w:ascii="Arial" w:hAnsi="Arial" w:cs="Arial"/>
        </w:rPr>
        <w:t>i w sprawie swobodnego przepływu takich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danych oraz uchylenia dyrektywy 95/46/WE (ogólne rozporządzenie o ochronie danych, Dz. Urz. UE L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119 z 04.05.2016 r.) oraz ustawy z dnia 10.05.2018 r. o ochronie danych osobowych (Dz.U. z 2019 r.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poz. 1781), dla których Administratorem danych jest</w:t>
      </w:r>
      <w:r w:rsidR="00314695">
        <w:rPr>
          <w:rFonts w:ascii="Arial" w:hAnsi="Arial" w:cs="Arial"/>
        </w:rPr>
        <w:t xml:space="preserve"> Zamawiający</w:t>
      </w:r>
      <w:r w:rsidRPr="00DA4170">
        <w:rPr>
          <w:rFonts w:ascii="Arial" w:hAnsi="Arial" w:cs="Arial"/>
        </w:rPr>
        <w:t>, z zastrzeżeniem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 xml:space="preserve">zawartym w </w:t>
      </w:r>
      <w:r w:rsidR="00314695">
        <w:rPr>
          <w:rFonts w:ascii="Arial" w:hAnsi="Arial" w:cs="Arial"/>
        </w:rPr>
        <w:t xml:space="preserve">ust 6. </w:t>
      </w:r>
    </w:p>
    <w:p w14:paraId="7EEF81F2" w14:textId="092E4D14" w:rsidR="003D69DF" w:rsidRPr="00DA4170" w:rsidRDefault="003D69DF" w:rsidP="00704DF0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="Arial" w:hAnsi="Arial" w:cs="Arial"/>
        </w:rPr>
      </w:pPr>
      <w:r w:rsidRPr="00DA4170">
        <w:rPr>
          <w:rFonts w:ascii="Arial" w:hAnsi="Arial" w:cs="Arial"/>
        </w:rPr>
        <w:t>Zamawiający oświadcza, iż realizuje obowiązki Administratora Danych Osobowych określone w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 xml:space="preserve">przepisach RODO, w zakresie danych osobowych Wykonawcy, w sytuacji </w:t>
      </w:r>
      <w:r w:rsidR="00314695">
        <w:rPr>
          <w:rFonts w:ascii="Arial" w:hAnsi="Arial" w:cs="Arial"/>
        </w:rPr>
        <w:br/>
      </w:r>
      <w:r w:rsidRPr="00DA4170">
        <w:rPr>
          <w:rFonts w:ascii="Arial" w:hAnsi="Arial" w:cs="Arial"/>
        </w:rPr>
        <w:lastRenderedPageBreak/>
        <w:t>w której jest on osobą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fizyczną (w tym osobą fizyczną prowadzącą działalność gospodarczą), a także danych osobowych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osób, które Wykonawca wskazał ze swojej strony do realizacji niniejszej umowy.</w:t>
      </w:r>
    </w:p>
    <w:p w14:paraId="44313839" w14:textId="2F46C3AA" w:rsidR="003D69DF" w:rsidRPr="00DA4170" w:rsidRDefault="003D69DF" w:rsidP="003D69DF">
      <w:pPr>
        <w:spacing w:line="276" w:lineRule="auto"/>
        <w:rPr>
          <w:rFonts w:ascii="Arial" w:hAnsi="Arial" w:cs="Arial"/>
        </w:rPr>
      </w:pPr>
    </w:p>
    <w:p w14:paraId="07BC080B" w14:textId="774C295F" w:rsidR="003D69DF" w:rsidRPr="003D69DF" w:rsidRDefault="003D69DF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3D69DF">
        <w:rPr>
          <w:rFonts w:ascii="Arial" w:hAnsi="Arial" w:cs="Arial"/>
          <w:b/>
          <w:bCs/>
        </w:rPr>
        <w:t>§ 1</w:t>
      </w:r>
      <w:r w:rsidR="00A046C7" w:rsidRPr="00DA4170">
        <w:rPr>
          <w:rFonts w:ascii="Arial" w:hAnsi="Arial" w:cs="Arial"/>
          <w:b/>
          <w:bCs/>
        </w:rPr>
        <w:t>2</w:t>
      </w:r>
    </w:p>
    <w:p w14:paraId="6E8924BC" w14:textId="56EAEB1F" w:rsidR="00A046C7" w:rsidRPr="006A6CC8" w:rsidRDefault="003D69DF" w:rsidP="006A6CC8">
      <w:pPr>
        <w:spacing w:line="276" w:lineRule="auto"/>
        <w:jc w:val="center"/>
        <w:rPr>
          <w:rFonts w:ascii="Arial" w:hAnsi="Arial" w:cs="Arial"/>
          <w:b/>
          <w:bCs/>
        </w:rPr>
      </w:pPr>
      <w:r w:rsidRPr="003D69DF">
        <w:rPr>
          <w:rFonts w:ascii="Arial" w:hAnsi="Arial" w:cs="Arial"/>
          <w:b/>
          <w:bCs/>
        </w:rPr>
        <w:t>Kary umowne</w:t>
      </w:r>
    </w:p>
    <w:p w14:paraId="6E5D41E2" w14:textId="1A3DFD91" w:rsidR="003D69DF" w:rsidRPr="00314695" w:rsidRDefault="003D69DF" w:rsidP="00314695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Arial" w:hAnsi="Arial" w:cs="Arial"/>
        </w:rPr>
      </w:pPr>
      <w:r w:rsidRPr="00314695">
        <w:rPr>
          <w:rFonts w:ascii="Arial" w:hAnsi="Arial" w:cs="Arial"/>
        </w:rPr>
        <w:t>Wykonawca zobowiązuje się zapłacić Zamawiającemu kary umowne:</w:t>
      </w:r>
    </w:p>
    <w:p w14:paraId="6DCCC227" w14:textId="62557E31" w:rsidR="003D69DF" w:rsidRPr="00314695" w:rsidRDefault="003D69DF" w:rsidP="00314695">
      <w:pPr>
        <w:pStyle w:val="Akapitzlist"/>
        <w:numPr>
          <w:ilvl w:val="1"/>
          <w:numId w:val="27"/>
        </w:numPr>
        <w:spacing w:line="276" w:lineRule="auto"/>
        <w:ind w:left="709" w:hanging="425"/>
        <w:rPr>
          <w:rFonts w:ascii="Arial" w:hAnsi="Arial" w:cs="Arial"/>
        </w:rPr>
      </w:pPr>
      <w:r w:rsidRPr="00314695">
        <w:rPr>
          <w:rFonts w:ascii="Arial" w:hAnsi="Arial" w:cs="Arial"/>
        </w:rPr>
        <w:t>w wysokości 1 % wynagrodzenia brutto ustalonego w § 3 ust.1 umowy za każdy rozpoczęty</w:t>
      </w:r>
      <w:r w:rsidR="00A046C7" w:rsidRPr="00314695">
        <w:rPr>
          <w:rFonts w:ascii="Arial" w:hAnsi="Arial" w:cs="Arial"/>
        </w:rPr>
        <w:t xml:space="preserve"> </w:t>
      </w:r>
      <w:r w:rsidRPr="00314695">
        <w:rPr>
          <w:rFonts w:ascii="Arial" w:hAnsi="Arial" w:cs="Arial"/>
        </w:rPr>
        <w:t>dzień zwłoki w wykonaniu przedmiotu umowy;</w:t>
      </w:r>
    </w:p>
    <w:p w14:paraId="5C3D5E9D" w14:textId="10EA8BC5" w:rsidR="003D69DF" w:rsidRPr="00314695" w:rsidRDefault="003D69DF" w:rsidP="00314695">
      <w:pPr>
        <w:pStyle w:val="Akapitzlist"/>
        <w:numPr>
          <w:ilvl w:val="1"/>
          <w:numId w:val="27"/>
        </w:numPr>
        <w:spacing w:line="276" w:lineRule="auto"/>
        <w:ind w:left="709" w:hanging="425"/>
        <w:rPr>
          <w:rFonts w:ascii="Arial" w:hAnsi="Arial" w:cs="Arial"/>
        </w:rPr>
      </w:pPr>
      <w:r w:rsidRPr="00314695">
        <w:rPr>
          <w:rFonts w:ascii="Arial" w:hAnsi="Arial" w:cs="Arial"/>
        </w:rPr>
        <w:t xml:space="preserve">za zwłokę w usunięciu wad stwierdzonych przy odbiorze lub w okresie rękojmi </w:t>
      </w:r>
      <w:r w:rsidR="00314695">
        <w:rPr>
          <w:rFonts w:ascii="Arial" w:hAnsi="Arial" w:cs="Arial"/>
        </w:rPr>
        <w:br/>
      </w:r>
      <w:r w:rsidRPr="00314695">
        <w:rPr>
          <w:rFonts w:ascii="Arial" w:hAnsi="Arial" w:cs="Arial"/>
        </w:rPr>
        <w:t>i gwarancji, w</w:t>
      </w:r>
      <w:r w:rsidR="00A046C7" w:rsidRPr="00314695">
        <w:rPr>
          <w:rFonts w:ascii="Arial" w:hAnsi="Arial" w:cs="Arial"/>
        </w:rPr>
        <w:t xml:space="preserve"> </w:t>
      </w:r>
      <w:r w:rsidRPr="00314695">
        <w:rPr>
          <w:rFonts w:ascii="Arial" w:hAnsi="Arial" w:cs="Arial"/>
        </w:rPr>
        <w:t>wysokości 0,1 % wynagrodzenia brutto ustalonego w § 3 ust.1 umowy, za każdy rozpoczęty dzień</w:t>
      </w:r>
      <w:r w:rsidR="00A046C7" w:rsidRPr="00314695">
        <w:rPr>
          <w:rFonts w:ascii="Arial" w:hAnsi="Arial" w:cs="Arial"/>
        </w:rPr>
        <w:t xml:space="preserve"> </w:t>
      </w:r>
      <w:r w:rsidRPr="00314695">
        <w:rPr>
          <w:rFonts w:ascii="Arial" w:hAnsi="Arial" w:cs="Arial"/>
        </w:rPr>
        <w:t>zwłoki, liczonej od dnia wyznaczonego na usunięcie wad;</w:t>
      </w:r>
    </w:p>
    <w:p w14:paraId="3B8D41C9" w14:textId="6093CAB4" w:rsidR="003D69DF" w:rsidRPr="00314695" w:rsidRDefault="003D69DF" w:rsidP="00314695">
      <w:pPr>
        <w:pStyle w:val="Akapitzlist"/>
        <w:numPr>
          <w:ilvl w:val="1"/>
          <w:numId w:val="27"/>
        </w:numPr>
        <w:spacing w:line="276" w:lineRule="auto"/>
        <w:ind w:left="709" w:hanging="425"/>
        <w:rPr>
          <w:rFonts w:ascii="Arial" w:hAnsi="Arial" w:cs="Arial"/>
        </w:rPr>
      </w:pPr>
      <w:r w:rsidRPr="00314695">
        <w:rPr>
          <w:rFonts w:ascii="Arial" w:hAnsi="Arial" w:cs="Arial"/>
        </w:rPr>
        <w:t>w przypadku odstąpienia przez Wykonawcę od umowy z przyczyn nie leżących po stronie</w:t>
      </w:r>
      <w:r w:rsidR="00314695">
        <w:rPr>
          <w:rFonts w:ascii="Arial" w:hAnsi="Arial" w:cs="Arial"/>
        </w:rPr>
        <w:t xml:space="preserve"> </w:t>
      </w:r>
      <w:r w:rsidRPr="00314695">
        <w:rPr>
          <w:rFonts w:ascii="Arial" w:hAnsi="Arial" w:cs="Arial"/>
        </w:rPr>
        <w:t>Zamawiającego, w wysokości 10% wynagrodzenia brutto ustalonego w § 3 ust. 1 umowy;</w:t>
      </w:r>
    </w:p>
    <w:p w14:paraId="2FEB9708" w14:textId="3811760C" w:rsidR="00314695" w:rsidRDefault="003D69DF" w:rsidP="00314695">
      <w:pPr>
        <w:pStyle w:val="Akapitzlist"/>
        <w:numPr>
          <w:ilvl w:val="1"/>
          <w:numId w:val="27"/>
        </w:numPr>
        <w:spacing w:line="276" w:lineRule="auto"/>
        <w:ind w:left="851" w:hanging="567"/>
        <w:rPr>
          <w:rFonts w:ascii="Arial" w:hAnsi="Arial" w:cs="Arial"/>
        </w:rPr>
      </w:pPr>
      <w:r w:rsidRPr="00314695">
        <w:rPr>
          <w:rFonts w:ascii="Arial" w:hAnsi="Arial" w:cs="Arial"/>
        </w:rPr>
        <w:t xml:space="preserve">w przypadku odstąpienia od umowy przez Zamawiającego z winy Wykonawcy, </w:t>
      </w:r>
      <w:r w:rsidR="00314695">
        <w:rPr>
          <w:rFonts w:ascii="Arial" w:hAnsi="Arial" w:cs="Arial"/>
        </w:rPr>
        <w:br/>
      </w:r>
      <w:r w:rsidRPr="00314695">
        <w:rPr>
          <w:rFonts w:ascii="Arial" w:hAnsi="Arial" w:cs="Arial"/>
        </w:rPr>
        <w:t>w wysokości 10 %</w:t>
      </w:r>
      <w:r w:rsidR="00A046C7" w:rsidRPr="00314695">
        <w:rPr>
          <w:rFonts w:ascii="Arial" w:hAnsi="Arial" w:cs="Arial"/>
        </w:rPr>
        <w:t xml:space="preserve"> </w:t>
      </w:r>
      <w:r w:rsidRPr="00314695">
        <w:rPr>
          <w:rFonts w:ascii="Arial" w:hAnsi="Arial" w:cs="Arial"/>
        </w:rPr>
        <w:t>wynagrodzenia brutto ustalonego w § 3 ust. 1 umowy;</w:t>
      </w:r>
    </w:p>
    <w:p w14:paraId="591B634C" w14:textId="155DAA87" w:rsidR="003D69DF" w:rsidRPr="00314695" w:rsidRDefault="003D69DF" w:rsidP="00314695">
      <w:pPr>
        <w:pStyle w:val="Akapitzlist"/>
        <w:numPr>
          <w:ilvl w:val="1"/>
          <w:numId w:val="27"/>
        </w:numPr>
        <w:spacing w:line="276" w:lineRule="auto"/>
        <w:ind w:left="851" w:hanging="567"/>
        <w:rPr>
          <w:rFonts w:ascii="Arial" w:hAnsi="Arial" w:cs="Arial"/>
        </w:rPr>
      </w:pPr>
      <w:r w:rsidRPr="00314695">
        <w:rPr>
          <w:rFonts w:ascii="Arial" w:hAnsi="Arial" w:cs="Arial"/>
        </w:rPr>
        <w:t xml:space="preserve">w przypadku niezatrudnienia przy realizacji zamówienia osób do wykonywania </w:t>
      </w:r>
      <w:r w:rsidR="00A046C7" w:rsidRPr="00314695">
        <w:rPr>
          <w:rFonts w:ascii="Arial" w:hAnsi="Arial" w:cs="Arial"/>
        </w:rPr>
        <w:t>czynności,</w:t>
      </w:r>
      <w:r w:rsidRPr="00314695">
        <w:rPr>
          <w:rFonts w:ascii="Arial" w:hAnsi="Arial" w:cs="Arial"/>
        </w:rPr>
        <w:t xml:space="preserve"> o których</w:t>
      </w:r>
      <w:r w:rsidR="00A046C7" w:rsidRPr="00314695">
        <w:rPr>
          <w:rFonts w:ascii="Arial" w:hAnsi="Arial" w:cs="Arial"/>
        </w:rPr>
        <w:t xml:space="preserve"> </w:t>
      </w:r>
      <w:r w:rsidRPr="00314695">
        <w:rPr>
          <w:rFonts w:ascii="Arial" w:hAnsi="Arial" w:cs="Arial"/>
        </w:rPr>
        <w:t xml:space="preserve">mowa w § 1 ust. 2 Umowy zapłaci karę w wysokości 5000 zł. </w:t>
      </w:r>
    </w:p>
    <w:p w14:paraId="29AE09C6" w14:textId="0F47C7F0" w:rsidR="003D69DF" w:rsidRPr="00314695" w:rsidRDefault="003D69DF" w:rsidP="00314695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</w:rPr>
      </w:pPr>
      <w:r w:rsidRPr="00314695">
        <w:rPr>
          <w:rFonts w:ascii="Arial" w:hAnsi="Arial" w:cs="Arial"/>
        </w:rPr>
        <w:t>Kary umowne łącznie nie mogą przekroczyć 20% kwoty wynagrodzenia brutto, ustalonego w § 3 ust.1</w:t>
      </w:r>
      <w:r w:rsidR="00A046C7" w:rsidRPr="00314695">
        <w:rPr>
          <w:rFonts w:ascii="Arial" w:hAnsi="Arial" w:cs="Arial"/>
        </w:rPr>
        <w:t xml:space="preserve"> </w:t>
      </w:r>
      <w:r w:rsidRPr="00314695">
        <w:rPr>
          <w:rFonts w:ascii="Arial" w:hAnsi="Arial" w:cs="Arial"/>
        </w:rPr>
        <w:t>umowy.</w:t>
      </w:r>
    </w:p>
    <w:p w14:paraId="5AB59EC8" w14:textId="1507BB68" w:rsidR="003D69DF" w:rsidRPr="00314695" w:rsidRDefault="003D69DF" w:rsidP="00314695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</w:rPr>
      </w:pPr>
      <w:r w:rsidRPr="00314695">
        <w:rPr>
          <w:rFonts w:ascii="Arial" w:hAnsi="Arial" w:cs="Arial"/>
        </w:rPr>
        <w:t>Zamawiający zastrzega sobie prawo do potrącenia kar umownych na podstawie wystawionych not</w:t>
      </w:r>
      <w:r w:rsidR="00A046C7" w:rsidRPr="00314695">
        <w:rPr>
          <w:rFonts w:ascii="Arial" w:hAnsi="Arial" w:cs="Arial"/>
        </w:rPr>
        <w:t xml:space="preserve"> </w:t>
      </w:r>
      <w:r w:rsidRPr="00314695">
        <w:rPr>
          <w:rFonts w:ascii="Arial" w:hAnsi="Arial" w:cs="Arial"/>
        </w:rPr>
        <w:t>księgowych, z należnego wynagrodzenia Wykonawcy i zabezpieczenia należytego wykonania umowy,</w:t>
      </w:r>
      <w:r w:rsidR="00DA4170" w:rsidRPr="00314695">
        <w:rPr>
          <w:rFonts w:ascii="Arial" w:hAnsi="Arial" w:cs="Arial"/>
        </w:rPr>
        <w:t xml:space="preserve"> </w:t>
      </w:r>
      <w:r w:rsidRPr="00314695">
        <w:rPr>
          <w:rFonts w:ascii="Arial" w:hAnsi="Arial" w:cs="Arial"/>
        </w:rPr>
        <w:t xml:space="preserve">o którym mowa w § 9 umowy, a Wykonawca wyraża na </w:t>
      </w:r>
      <w:r w:rsidR="00A046C7" w:rsidRPr="00314695">
        <w:rPr>
          <w:rFonts w:ascii="Arial" w:hAnsi="Arial" w:cs="Arial"/>
        </w:rPr>
        <w:t>powyższą zgodę</w:t>
      </w:r>
      <w:r w:rsidRPr="00314695">
        <w:rPr>
          <w:rFonts w:ascii="Arial" w:hAnsi="Arial" w:cs="Arial"/>
        </w:rPr>
        <w:t>.</w:t>
      </w:r>
    </w:p>
    <w:p w14:paraId="04993DE5" w14:textId="55C9C765" w:rsidR="003D69DF" w:rsidRPr="00314695" w:rsidRDefault="003D69DF" w:rsidP="00314695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</w:rPr>
      </w:pPr>
      <w:r w:rsidRPr="00314695">
        <w:rPr>
          <w:rFonts w:ascii="Arial" w:hAnsi="Arial" w:cs="Arial"/>
        </w:rPr>
        <w:t>Jeżeli potrącenie kar umownych w sposób wskazany w ust. 6 powyżej nie będzie możliwe,</w:t>
      </w:r>
    </w:p>
    <w:p w14:paraId="366673B8" w14:textId="2E34535B" w:rsidR="003D69DF" w:rsidRPr="00314695" w:rsidRDefault="003D69DF" w:rsidP="00314695">
      <w:pPr>
        <w:pStyle w:val="Akapitzlist"/>
        <w:numPr>
          <w:ilvl w:val="0"/>
          <w:numId w:val="26"/>
        </w:numPr>
        <w:spacing w:line="276" w:lineRule="auto"/>
        <w:ind w:left="426" w:hanging="426"/>
        <w:rPr>
          <w:rFonts w:ascii="Arial" w:hAnsi="Arial" w:cs="Arial"/>
        </w:rPr>
      </w:pPr>
      <w:r w:rsidRPr="00314695">
        <w:rPr>
          <w:rFonts w:ascii="Arial" w:hAnsi="Arial" w:cs="Arial"/>
        </w:rPr>
        <w:t>Wykonawca zobowiązuje się zapłacić kary umowne w terminie 21 dni od dnia otrzymania wezwania</w:t>
      </w:r>
      <w:r w:rsidR="00DA4170" w:rsidRPr="00314695">
        <w:rPr>
          <w:rFonts w:ascii="Arial" w:hAnsi="Arial" w:cs="Arial"/>
        </w:rPr>
        <w:t xml:space="preserve"> </w:t>
      </w:r>
      <w:r w:rsidRPr="00314695">
        <w:rPr>
          <w:rFonts w:ascii="Arial" w:hAnsi="Arial" w:cs="Arial"/>
        </w:rPr>
        <w:t>do zapłaty w formie wystawionych not księgowych.</w:t>
      </w:r>
    </w:p>
    <w:p w14:paraId="286E91B1" w14:textId="77777777" w:rsidR="00DA4170" w:rsidRPr="00DA4170" w:rsidRDefault="00DA4170" w:rsidP="003D69DF">
      <w:pPr>
        <w:spacing w:line="276" w:lineRule="auto"/>
        <w:rPr>
          <w:rFonts w:ascii="Arial" w:hAnsi="Arial" w:cs="Arial"/>
        </w:rPr>
      </w:pPr>
    </w:p>
    <w:p w14:paraId="13721CAF" w14:textId="5BAD38CE" w:rsidR="003D69DF" w:rsidRPr="00DA4170" w:rsidRDefault="003D69DF" w:rsidP="00DA4170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§ 1</w:t>
      </w:r>
      <w:r w:rsidR="00DA4170" w:rsidRPr="00DA4170">
        <w:rPr>
          <w:rFonts w:ascii="Arial" w:hAnsi="Arial" w:cs="Arial"/>
          <w:b/>
          <w:bCs/>
        </w:rPr>
        <w:t>3</w:t>
      </w:r>
    </w:p>
    <w:p w14:paraId="5D778707" w14:textId="0D4ADC88" w:rsidR="00DA4170" w:rsidRPr="006A6CC8" w:rsidRDefault="003D69DF" w:rsidP="006A6CC8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Odstąpienie i rozwiązanie umowy</w:t>
      </w:r>
    </w:p>
    <w:p w14:paraId="1000D4EC" w14:textId="06EFC1A1" w:rsidR="003D69DF" w:rsidRPr="00314695" w:rsidRDefault="003D69DF" w:rsidP="00314695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Arial" w:hAnsi="Arial" w:cs="Arial"/>
        </w:rPr>
      </w:pPr>
      <w:r w:rsidRPr="00314695">
        <w:rPr>
          <w:rFonts w:ascii="Arial" w:hAnsi="Arial" w:cs="Arial"/>
        </w:rPr>
        <w:t>W razie zaistnienia istotnej zmiany okoliczności powodującej, że wykonanie umowy nie leży w interesie</w:t>
      </w:r>
      <w:r w:rsidR="00DA4170" w:rsidRPr="00314695">
        <w:rPr>
          <w:rFonts w:ascii="Arial" w:hAnsi="Arial" w:cs="Arial"/>
        </w:rPr>
        <w:t xml:space="preserve"> </w:t>
      </w:r>
      <w:r w:rsidRPr="00314695">
        <w:rPr>
          <w:rFonts w:ascii="Arial" w:hAnsi="Arial" w:cs="Arial"/>
        </w:rPr>
        <w:t>publicznym, czego nie można było przewidzieć w chwili zawarcia umowy lub dalsze wykonywanie</w:t>
      </w:r>
      <w:r w:rsidR="00DA4170" w:rsidRPr="00314695">
        <w:rPr>
          <w:rFonts w:ascii="Arial" w:hAnsi="Arial" w:cs="Arial"/>
        </w:rPr>
        <w:t xml:space="preserve"> </w:t>
      </w:r>
      <w:r w:rsidRPr="00314695">
        <w:rPr>
          <w:rFonts w:ascii="Arial" w:hAnsi="Arial" w:cs="Arial"/>
        </w:rPr>
        <w:t>umowy może zagrozić podstawowemu interesowi bezpieczeństwa państwa lub bezpieczeństwu</w:t>
      </w:r>
      <w:r w:rsidR="00DA4170" w:rsidRPr="00314695">
        <w:rPr>
          <w:rFonts w:ascii="Arial" w:hAnsi="Arial" w:cs="Arial"/>
        </w:rPr>
        <w:t xml:space="preserve"> </w:t>
      </w:r>
      <w:r w:rsidRPr="00314695">
        <w:rPr>
          <w:rFonts w:ascii="Arial" w:hAnsi="Arial" w:cs="Arial"/>
        </w:rPr>
        <w:t>publicznemu, Zamawiający może odstąpić od umowy w terminie 30 dni od dnia powzięcia wiadomości</w:t>
      </w:r>
      <w:r w:rsidR="00DA4170" w:rsidRPr="00314695">
        <w:rPr>
          <w:rFonts w:ascii="Arial" w:hAnsi="Arial" w:cs="Arial"/>
        </w:rPr>
        <w:t xml:space="preserve"> </w:t>
      </w:r>
      <w:r w:rsidRPr="00314695">
        <w:rPr>
          <w:rFonts w:ascii="Arial" w:hAnsi="Arial" w:cs="Arial"/>
        </w:rPr>
        <w:t>o tych okolicznościach.</w:t>
      </w:r>
    </w:p>
    <w:p w14:paraId="75EE194A" w14:textId="123FE3C3" w:rsidR="003D69DF" w:rsidRPr="00314695" w:rsidRDefault="003D69DF" w:rsidP="00314695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Arial" w:hAnsi="Arial" w:cs="Arial"/>
        </w:rPr>
      </w:pPr>
      <w:r w:rsidRPr="00314695">
        <w:rPr>
          <w:rFonts w:ascii="Arial" w:hAnsi="Arial" w:cs="Arial"/>
        </w:rPr>
        <w:t xml:space="preserve">Zamawiający może rozwiązać umowę, jeżeli zachodzi co najmniej jedna z okoliczności, </w:t>
      </w:r>
      <w:r w:rsidR="00314695">
        <w:rPr>
          <w:rFonts w:ascii="Arial" w:hAnsi="Arial" w:cs="Arial"/>
        </w:rPr>
        <w:br/>
      </w:r>
      <w:r w:rsidRPr="00314695">
        <w:rPr>
          <w:rFonts w:ascii="Arial" w:hAnsi="Arial" w:cs="Arial"/>
        </w:rPr>
        <w:t>o których mowa</w:t>
      </w:r>
      <w:r w:rsidR="00DA4170" w:rsidRPr="00314695">
        <w:rPr>
          <w:rFonts w:ascii="Arial" w:hAnsi="Arial" w:cs="Arial"/>
        </w:rPr>
        <w:t xml:space="preserve"> </w:t>
      </w:r>
      <w:r w:rsidRPr="00314695">
        <w:rPr>
          <w:rFonts w:ascii="Arial" w:hAnsi="Arial" w:cs="Arial"/>
        </w:rPr>
        <w:t>w art.456 PZP.</w:t>
      </w:r>
    </w:p>
    <w:p w14:paraId="0A767E36" w14:textId="56A6D3C8" w:rsidR="003D69DF" w:rsidRPr="00314695" w:rsidRDefault="003D69DF" w:rsidP="00314695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Arial" w:hAnsi="Arial" w:cs="Arial"/>
        </w:rPr>
      </w:pPr>
      <w:r w:rsidRPr="00314695">
        <w:rPr>
          <w:rFonts w:ascii="Arial" w:hAnsi="Arial" w:cs="Arial"/>
        </w:rPr>
        <w:t>W przypadku, o którym mowa w ust. 1 i 2, Wykonawca może żądać wyłącznie wynagrodzenia</w:t>
      </w:r>
      <w:r w:rsidR="00DA4170" w:rsidRPr="00314695">
        <w:rPr>
          <w:rFonts w:ascii="Arial" w:hAnsi="Arial" w:cs="Arial"/>
        </w:rPr>
        <w:t xml:space="preserve"> </w:t>
      </w:r>
      <w:r w:rsidRPr="00314695">
        <w:rPr>
          <w:rFonts w:ascii="Arial" w:hAnsi="Arial" w:cs="Arial"/>
        </w:rPr>
        <w:t>należnego z tytułu wykonania części umowy.</w:t>
      </w:r>
    </w:p>
    <w:p w14:paraId="33B9979F" w14:textId="71FA853A" w:rsidR="003D69DF" w:rsidRPr="00DA4170" w:rsidRDefault="003D69DF" w:rsidP="003D69DF">
      <w:pPr>
        <w:spacing w:line="276" w:lineRule="auto"/>
        <w:rPr>
          <w:rFonts w:ascii="Arial" w:hAnsi="Arial" w:cs="Arial"/>
        </w:rPr>
      </w:pPr>
    </w:p>
    <w:p w14:paraId="1DEE17D5" w14:textId="370B5A73" w:rsidR="003D69DF" w:rsidRPr="003D69DF" w:rsidRDefault="003D69DF" w:rsidP="00DA4170">
      <w:pPr>
        <w:spacing w:line="276" w:lineRule="auto"/>
        <w:jc w:val="center"/>
        <w:rPr>
          <w:rFonts w:ascii="Arial" w:hAnsi="Arial" w:cs="Arial"/>
          <w:b/>
          <w:bCs/>
        </w:rPr>
      </w:pPr>
      <w:r w:rsidRPr="003D69DF">
        <w:rPr>
          <w:rFonts w:ascii="Arial" w:hAnsi="Arial" w:cs="Arial"/>
          <w:b/>
          <w:bCs/>
        </w:rPr>
        <w:t>§ 1</w:t>
      </w:r>
      <w:r w:rsidR="00DA4170" w:rsidRPr="00DA4170">
        <w:rPr>
          <w:rFonts w:ascii="Arial" w:hAnsi="Arial" w:cs="Arial"/>
          <w:b/>
          <w:bCs/>
        </w:rPr>
        <w:t>4</w:t>
      </w:r>
    </w:p>
    <w:p w14:paraId="5214F5CF" w14:textId="77777777" w:rsidR="003D69DF" w:rsidRPr="003D69DF" w:rsidRDefault="003D69DF" w:rsidP="00DA4170">
      <w:pPr>
        <w:spacing w:line="276" w:lineRule="auto"/>
        <w:jc w:val="center"/>
        <w:rPr>
          <w:rFonts w:ascii="Arial" w:hAnsi="Arial" w:cs="Arial"/>
          <w:b/>
          <w:bCs/>
        </w:rPr>
      </w:pPr>
      <w:r w:rsidRPr="003D69DF">
        <w:rPr>
          <w:rFonts w:ascii="Arial" w:hAnsi="Arial" w:cs="Arial"/>
          <w:b/>
          <w:bCs/>
        </w:rPr>
        <w:t>Gwarancja i Rękojmia</w:t>
      </w:r>
    </w:p>
    <w:p w14:paraId="636A6E29" w14:textId="5BC43C08" w:rsidR="00DA4170" w:rsidRPr="00DA4170" w:rsidRDefault="003D69DF" w:rsidP="00A82929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Wykonawca jest odpowiedzialny z tytułu gwarancji i rękojmi na </w:t>
      </w:r>
      <w:r w:rsidR="00314695">
        <w:rPr>
          <w:rFonts w:ascii="Arial" w:hAnsi="Arial" w:cs="Arial"/>
        </w:rPr>
        <w:t>wykonaną usługę</w:t>
      </w:r>
      <w:r w:rsidRPr="00DA4170">
        <w:rPr>
          <w:rFonts w:ascii="Arial" w:hAnsi="Arial" w:cs="Arial"/>
        </w:rPr>
        <w:t xml:space="preserve"> </w:t>
      </w:r>
      <w:r w:rsidR="00314695">
        <w:rPr>
          <w:rFonts w:ascii="Arial" w:hAnsi="Arial" w:cs="Arial"/>
        </w:rPr>
        <w:br/>
      </w:r>
      <w:r w:rsidRPr="00DA4170">
        <w:rPr>
          <w:rFonts w:ascii="Arial" w:hAnsi="Arial" w:cs="Arial"/>
        </w:rPr>
        <w:t xml:space="preserve">w okresie </w:t>
      </w:r>
      <w:r w:rsidR="00BC767E">
        <w:rPr>
          <w:rFonts w:ascii="Arial" w:hAnsi="Arial" w:cs="Arial"/>
        </w:rPr>
        <w:t>….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miesięcy od daty odbioru ostatecznego robót.</w:t>
      </w:r>
    </w:p>
    <w:p w14:paraId="6550D6F3" w14:textId="77777777" w:rsidR="00DA4170" w:rsidRPr="00DA4170" w:rsidRDefault="003D69DF" w:rsidP="00A82929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lastRenderedPageBreak/>
        <w:t>Termin przekazania przedmiotu umowy protokołem odbioru ostatecznego robót jest datą rozpoczęcia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okresu gwarancji i rękojmi.</w:t>
      </w:r>
    </w:p>
    <w:p w14:paraId="1C703BC9" w14:textId="04CA985B" w:rsidR="00D7388B" w:rsidRPr="006A6CC8" w:rsidRDefault="003D69DF" w:rsidP="00D7388B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jest odpowiedzialny za wady powstałe i ujawnione w okresie rękojmi na zasadach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określonych w przepisach Kodeksu cywilnego.</w:t>
      </w:r>
    </w:p>
    <w:p w14:paraId="0D86C8C6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7E0001D6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sectPr w:rsidR="00D7388B" w:rsidSect="00447F92">
      <w:headerReference w:type="default" r:id="rId9"/>
      <w:footerReference w:type="default" r:id="rId10"/>
      <w:pgSz w:w="11906" w:h="16838"/>
      <w:pgMar w:top="765" w:right="849" w:bottom="568" w:left="1021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140B" w14:textId="77777777" w:rsidR="00871E8D" w:rsidRDefault="00871E8D">
      <w:r>
        <w:separator/>
      </w:r>
    </w:p>
  </w:endnote>
  <w:endnote w:type="continuationSeparator" w:id="0">
    <w:p w14:paraId="6CA94A81" w14:textId="77777777" w:rsidR="00871E8D" w:rsidRDefault="0087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D18C" w14:textId="131681E1" w:rsidR="00B746E1" w:rsidRDefault="00B746E1">
    <w:pPr>
      <w:pStyle w:val="Stopka"/>
      <w:jc w:val="center"/>
      <w:rPr>
        <w:rStyle w:val="Numerstrony"/>
        <w:rFonts w:ascii="Arial" w:hAnsi="Arial" w:cs="Arial"/>
        <w:sz w:val="20"/>
        <w:szCs w:val="20"/>
      </w:rPr>
    </w:pPr>
    <w:r w:rsidRPr="00F62D9D">
      <w:rPr>
        <w:rStyle w:val="Numerstrony"/>
        <w:rFonts w:ascii="Arial" w:hAnsi="Arial" w:cs="Arial"/>
        <w:sz w:val="20"/>
        <w:szCs w:val="20"/>
      </w:rPr>
      <w:t>-</w:t>
    </w:r>
    <w:r w:rsidRPr="00F62D9D">
      <w:rPr>
        <w:rStyle w:val="Numerstrony"/>
        <w:rFonts w:ascii="Arial" w:hAnsi="Arial" w:cs="Arial"/>
        <w:sz w:val="20"/>
        <w:szCs w:val="20"/>
      </w:rPr>
      <w:fldChar w:fldCharType="begin"/>
    </w:r>
    <w:r w:rsidRPr="00F62D9D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F62D9D">
      <w:rPr>
        <w:rStyle w:val="Numerstrony"/>
        <w:rFonts w:ascii="Arial" w:hAnsi="Arial" w:cs="Arial"/>
        <w:sz w:val="20"/>
        <w:szCs w:val="20"/>
      </w:rPr>
      <w:fldChar w:fldCharType="separate"/>
    </w:r>
    <w:r w:rsidR="007A57CD">
      <w:rPr>
        <w:rStyle w:val="Numerstrony"/>
        <w:rFonts w:ascii="Arial" w:hAnsi="Arial" w:cs="Arial"/>
        <w:noProof/>
        <w:sz w:val="20"/>
        <w:szCs w:val="20"/>
      </w:rPr>
      <w:t>2</w:t>
    </w:r>
    <w:r w:rsidRPr="00F62D9D">
      <w:rPr>
        <w:rStyle w:val="Numerstrony"/>
        <w:rFonts w:ascii="Arial" w:hAnsi="Arial" w:cs="Arial"/>
        <w:sz w:val="20"/>
        <w:szCs w:val="20"/>
      </w:rPr>
      <w:fldChar w:fldCharType="end"/>
    </w:r>
    <w:r w:rsidRPr="00F62D9D">
      <w:rPr>
        <w:rStyle w:val="Numerstrony"/>
        <w:rFonts w:ascii="Arial" w:hAnsi="Arial" w:cs="Arial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9CAF" w14:textId="77777777" w:rsidR="00871E8D" w:rsidRDefault="00871E8D">
      <w:r>
        <w:separator/>
      </w:r>
    </w:p>
  </w:footnote>
  <w:footnote w:type="continuationSeparator" w:id="0">
    <w:p w14:paraId="6D8125B8" w14:textId="77777777" w:rsidR="00871E8D" w:rsidRDefault="00871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32EC" w14:textId="5667A055" w:rsidR="00D87442" w:rsidRPr="00FB4AD0" w:rsidRDefault="00BE1F87" w:rsidP="00D87442">
    <w:pPr>
      <w:tabs>
        <w:tab w:val="center" w:pos="4536"/>
        <w:tab w:val="right" w:pos="9072"/>
      </w:tabs>
      <w:rPr>
        <w:rFonts w:ascii="Arial" w:eastAsia="Calibri" w:hAnsi="Arial" w:cs="Arial"/>
        <w:b/>
        <w:bCs/>
        <w:i/>
        <w:sz w:val="22"/>
        <w:szCs w:val="22"/>
      </w:rPr>
    </w:pPr>
    <w:r w:rsidRPr="00FB4AD0">
      <w:rPr>
        <w:rFonts w:ascii="Arial" w:eastAsia="Calibri" w:hAnsi="Arial" w:cs="Arial"/>
        <w:b/>
        <w:i/>
        <w:sz w:val="22"/>
        <w:szCs w:val="22"/>
      </w:rPr>
      <w:t>Nr sprawy</w:t>
    </w:r>
    <w:r w:rsidRPr="00FB4AD0">
      <w:rPr>
        <w:rFonts w:ascii="Arial" w:eastAsia="Calibri" w:hAnsi="Arial" w:cs="Arial"/>
        <w:b/>
        <w:bCs/>
        <w:i/>
        <w:sz w:val="22"/>
        <w:szCs w:val="22"/>
      </w:rPr>
      <w:t xml:space="preserve">: </w:t>
    </w:r>
    <w:r w:rsidR="00387A37">
      <w:rPr>
        <w:rFonts w:ascii="Arial" w:eastAsia="Calibri" w:hAnsi="Arial" w:cs="Arial"/>
        <w:b/>
        <w:bCs/>
        <w:i/>
        <w:sz w:val="22"/>
        <w:szCs w:val="22"/>
      </w:rPr>
      <w:t>5</w:t>
    </w:r>
    <w:r w:rsidRPr="00FB4AD0">
      <w:rPr>
        <w:rFonts w:ascii="Arial" w:eastAsia="Calibri" w:hAnsi="Arial" w:cs="Arial"/>
        <w:b/>
        <w:bCs/>
        <w:i/>
        <w:sz w:val="22"/>
        <w:szCs w:val="22"/>
      </w:rPr>
      <w:t>/202</w:t>
    </w:r>
    <w:r w:rsidR="00E94F5F" w:rsidRPr="00FB4AD0">
      <w:rPr>
        <w:rFonts w:ascii="Arial" w:eastAsia="Calibri" w:hAnsi="Arial" w:cs="Arial"/>
        <w:b/>
        <w:bCs/>
        <w:i/>
        <w:sz w:val="22"/>
        <w:szCs w:val="22"/>
      </w:rPr>
      <w:t>2/</w:t>
    </w:r>
    <w:r w:rsidR="00387A37">
      <w:rPr>
        <w:rFonts w:ascii="Arial" w:eastAsia="Calibri" w:hAnsi="Arial" w:cs="Arial"/>
        <w:b/>
        <w:bCs/>
        <w:i/>
        <w:sz w:val="22"/>
        <w:szCs w:val="22"/>
      </w:rPr>
      <w:t>U</w:t>
    </w:r>
  </w:p>
  <w:p w14:paraId="108C14C8" w14:textId="4CB306F0" w:rsidR="00B746E1" w:rsidRPr="00FB4AD0" w:rsidRDefault="001871C8" w:rsidP="001871C8">
    <w:pPr>
      <w:ind w:left="4956" w:firstLine="708"/>
      <w:jc w:val="right"/>
      <w:rPr>
        <w:rFonts w:ascii="Arial" w:hAnsi="Arial" w:cs="Arial"/>
        <w:sz w:val="22"/>
        <w:szCs w:val="22"/>
      </w:rPr>
    </w:pPr>
    <w:r w:rsidRPr="00FB4AD0">
      <w:rPr>
        <w:rFonts w:ascii="Arial" w:hAnsi="Arial" w:cs="Arial"/>
        <w:b/>
        <w:bCs/>
        <w:sz w:val="22"/>
        <w:szCs w:val="22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B22E73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500"/>
        </w:tabs>
        <w:ind w:left="3500" w:hanging="360"/>
      </w:pPr>
      <w:rPr>
        <w:rFonts w:ascii="Arial" w:hAnsi="Arial" w:cs="Arial"/>
        <w:b w:val="0"/>
        <w:i w:val="0"/>
        <w:sz w:val="20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5" w15:restartNumberingAfterBreak="0">
    <w:nsid w:val="00000006"/>
    <w:multiLevelType w:val="singleLevel"/>
    <w:tmpl w:val="E112273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sz w:val="20"/>
      </w:rPr>
    </w:lvl>
  </w:abstractNum>
  <w:abstractNum w:abstractNumId="7" w15:restartNumberingAfterBreak="0">
    <w:nsid w:val="00000009"/>
    <w:multiLevelType w:val="singleLevel"/>
    <w:tmpl w:val="6CD6B322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154"/>
        </w:tabs>
        <w:ind w:left="1154" w:hanging="114"/>
      </w:pPr>
      <w:rPr>
        <w:rFonts w:ascii="Arial" w:hAnsi="Arial" w:cs="Arial"/>
        <w:bCs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554"/>
        </w:tabs>
        <w:ind w:left="1554" w:hanging="114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singleLevel"/>
    <w:tmpl w:val="F85EE822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Cs/>
        <w:sz w:val="20"/>
        <w:szCs w:val="22"/>
      </w:rPr>
    </w:lvl>
    <w:lvl w:ilvl="2">
      <w:start w:val="4"/>
      <w:numFmt w:val="decimal"/>
      <w:lvlText w:val="%3."/>
      <w:lvlJc w:val="left"/>
      <w:pPr>
        <w:tabs>
          <w:tab w:val="num" w:pos="1960"/>
        </w:tabs>
        <w:ind w:left="1960" w:hanging="34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B2863DE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14" w15:restartNumberingAfterBreak="0">
    <w:nsid w:val="00000010"/>
    <w:multiLevelType w:val="singleLevel"/>
    <w:tmpl w:val="6FF2176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Arial" w:hAnsi="Arial" w:cs="Arial"/>
        <w:b w:val="0"/>
        <w:sz w:val="20"/>
        <w:szCs w:val="2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2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Cs/>
        <w:color w:val="FF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4"/>
    <w:multiLevelType w:val="multilevel"/>
    <w:tmpl w:val="3AC61AE6"/>
    <w:name w:val="WW8Num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F9D06B3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960"/>
        </w:tabs>
        <w:ind w:left="1960" w:hanging="34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Arial" w:hAnsi="Arial" w:cs="Arial"/>
        <w:b w:val="0"/>
        <w:i w:val="0"/>
        <w:sz w:val="20"/>
        <w:szCs w:val="20"/>
        <w:shd w:val="clear" w:color="auto" w:fill="FFFF00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2761181"/>
    <w:multiLevelType w:val="hybridMultilevel"/>
    <w:tmpl w:val="E56E4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961CED"/>
    <w:multiLevelType w:val="hybridMultilevel"/>
    <w:tmpl w:val="CBFAC37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07C54ED4"/>
    <w:multiLevelType w:val="hybridMultilevel"/>
    <w:tmpl w:val="AC2A4F84"/>
    <w:lvl w:ilvl="0" w:tplc="DD3AA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107A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504728"/>
    <w:multiLevelType w:val="hybridMultilevel"/>
    <w:tmpl w:val="3D0C7982"/>
    <w:lvl w:ilvl="0" w:tplc="27487A94">
      <w:start w:val="2"/>
      <w:numFmt w:val="decimal"/>
      <w:lvlText w:val="%1."/>
      <w:lvlJc w:val="left"/>
      <w:pPr>
        <w:ind w:left="2160" w:hanging="180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0A2233"/>
    <w:multiLevelType w:val="hybridMultilevel"/>
    <w:tmpl w:val="6422082E"/>
    <w:lvl w:ilvl="0" w:tplc="27487A94">
      <w:start w:val="2"/>
      <w:numFmt w:val="decimal"/>
      <w:lvlText w:val="%1."/>
      <w:lvlJc w:val="left"/>
      <w:pPr>
        <w:ind w:left="2160" w:hanging="180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C10299"/>
    <w:multiLevelType w:val="hybridMultilevel"/>
    <w:tmpl w:val="F96C62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A8003F"/>
    <w:multiLevelType w:val="hybridMultilevel"/>
    <w:tmpl w:val="AE6268F4"/>
    <w:lvl w:ilvl="0" w:tplc="12AA6C2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1E4573D5"/>
    <w:multiLevelType w:val="hybridMultilevel"/>
    <w:tmpl w:val="7B4EFA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069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8A4275"/>
    <w:multiLevelType w:val="hybridMultilevel"/>
    <w:tmpl w:val="A7FCF93C"/>
    <w:lvl w:ilvl="0" w:tplc="B95EC57C">
      <w:start w:val="17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AE18E1"/>
    <w:multiLevelType w:val="hybridMultilevel"/>
    <w:tmpl w:val="5290B960"/>
    <w:lvl w:ilvl="0" w:tplc="DD3AA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722202"/>
    <w:multiLevelType w:val="multilevel"/>
    <w:tmpl w:val="5A305E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DD04063"/>
    <w:multiLevelType w:val="hybridMultilevel"/>
    <w:tmpl w:val="0A3A935C"/>
    <w:lvl w:ilvl="0" w:tplc="B5C83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2807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EC7E59"/>
    <w:multiLevelType w:val="hybridMultilevel"/>
    <w:tmpl w:val="01243E3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7C1A8EEE">
      <w:start w:val="1"/>
      <w:numFmt w:val="lowerLetter"/>
      <w:lvlText w:val="%3)"/>
      <w:lvlJc w:val="right"/>
      <w:pPr>
        <w:ind w:left="2509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F047A91"/>
    <w:multiLevelType w:val="hybridMultilevel"/>
    <w:tmpl w:val="9BF80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4401C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CDE11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8D7C1B"/>
    <w:multiLevelType w:val="hybridMultilevel"/>
    <w:tmpl w:val="CECC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7C0EAD"/>
    <w:multiLevelType w:val="hybridMultilevel"/>
    <w:tmpl w:val="A9DCE7B8"/>
    <w:lvl w:ilvl="0" w:tplc="0A5CE6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25044F"/>
    <w:multiLevelType w:val="hybridMultilevel"/>
    <w:tmpl w:val="472A7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D222C3"/>
    <w:multiLevelType w:val="hybridMultilevel"/>
    <w:tmpl w:val="DAACA124"/>
    <w:lvl w:ilvl="0" w:tplc="12AA6C2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473456BB"/>
    <w:multiLevelType w:val="hybridMultilevel"/>
    <w:tmpl w:val="B298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2E4D97"/>
    <w:multiLevelType w:val="multilevel"/>
    <w:tmpl w:val="4A3C36E0"/>
    <w:name w:val="WW8Num2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54516DED"/>
    <w:multiLevelType w:val="hybridMultilevel"/>
    <w:tmpl w:val="CF581DB2"/>
    <w:name w:val="WW8Num72"/>
    <w:lvl w:ilvl="0" w:tplc="8886DC6E">
      <w:start w:val="1"/>
      <w:numFmt w:val="decimal"/>
      <w:lvlText w:val="%1)"/>
      <w:lvlJc w:val="left"/>
      <w:pPr>
        <w:tabs>
          <w:tab w:val="num" w:pos="0"/>
        </w:tabs>
        <w:ind w:left="4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D844DE"/>
    <w:multiLevelType w:val="hybridMultilevel"/>
    <w:tmpl w:val="9BE405B4"/>
    <w:lvl w:ilvl="0" w:tplc="B5C83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972BE6"/>
    <w:multiLevelType w:val="hybridMultilevel"/>
    <w:tmpl w:val="2BD4B8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437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9E68B5"/>
    <w:multiLevelType w:val="hybridMultilevel"/>
    <w:tmpl w:val="D2AE1588"/>
    <w:lvl w:ilvl="0" w:tplc="DD3AA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F81810"/>
    <w:multiLevelType w:val="hybridMultilevel"/>
    <w:tmpl w:val="E3749098"/>
    <w:name w:val="WW8Num92"/>
    <w:lvl w:ilvl="0" w:tplc="EB967BB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32034C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980347E"/>
    <w:multiLevelType w:val="multilevel"/>
    <w:tmpl w:val="D4AC6D30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9C030B0"/>
    <w:multiLevelType w:val="hybridMultilevel"/>
    <w:tmpl w:val="2C8E9D2C"/>
    <w:name w:val="WW8Num922"/>
    <w:lvl w:ilvl="0" w:tplc="7DCED6E6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063F96"/>
    <w:multiLevelType w:val="hybridMultilevel"/>
    <w:tmpl w:val="2E90A6DC"/>
    <w:name w:val="WW8Num9222"/>
    <w:lvl w:ilvl="0" w:tplc="FAB20D6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7C23B5"/>
    <w:multiLevelType w:val="hybridMultilevel"/>
    <w:tmpl w:val="20E20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171E58"/>
    <w:multiLevelType w:val="hybridMultilevel"/>
    <w:tmpl w:val="7FC64FAA"/>
    <w:lvl w:ilvl="0" w:tplc="B5C83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4A3E5C"/>
    <w:multiLevelType w:val="hybridMultilevel"/>
    <w:tmpl w:val="2CE00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i w:val="0"/>
        <w:color w:val="auto"/>
        <w:sz w:val="20"/>
        <w:szCs w:val="22"/>
      </w:rPr>
    </w:lvl>
    <w:lvl w:ilvl="3" w:tplc="4990AF74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072EAB"/>
    <w:multiLevelType w:val="multilevel"/>
    <w:tmpl w:val="DC507F6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78E4135C"/>
    <w:multiLevelType w:val="hybridMultilevel"/>
    <w:tmpl w:val="B7085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069" w:hanging="360"/>
      </w:pPr>
    </w:lvl>
    <w:lvl w:ilvl="2" w:tplc="04150011">
      <w:start w:val="1"/>
      <w:numFmt w:val="decimal"/>
      <w:lvlText w:val="%3)"/>
      <w:lvlJc w:val="left"/>
      <w:pPr>
        <w:ind w:left="1437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E8566A"/>
    <w:multiLevelType w:val="hybridMultilevel"/>
    <w:tmpl w:val="E076D468"/>
    <w:lvl w:ilvl="0" w:tplc="12AA6C2E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7F8E373F"/>
    <w:multiLevelType w:val="hybridMultilevel"/>
    <w:tmpl w:val="51E069A2"/>
    <w:lvl w:ilvl="0" w:tplc="B95EC57C">
      <w:start w:val="17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066393">
    <w:abstractNumId w:val="0"/>
  </w:num>
  <w:num w:numId="2" w16cid:durableId="2130126687">
    <w:abstractNumId w:val="38"/>
  </w:num>
  <w:num w:numId="3" w16cid:durableId="157036921">
    <w:abstractNumId w:val="26"/>
  </w:num>
  <w:num w:numId="4" w16cid:durableId="1597127741">
    <w:abstractNumId w:val="53"/>
  </w:num>
  <w:num w:numId="5" w16cid:durableId="424308836">
    <w:abstractNumId w:val="27"/>
  </w:num>
  <w:num w:numId="6" w16cid:durableId="1008676966">
    <w:abstractNumId w:val="35"/>
  </w:num>
  <w:num w:numId="7" w16cid:durableId="558904633">
    <w:abstractNumId w:val="29"/>
  </w:num>
  <w:num w:numId="8" w16cid:durableId="183523657">
    <w:abstractNumId w:val="40"/>
  </w:num>
  <w:num w:numId="9" w16cid:durableId="1547835603">
    <w:abstractNumId w:val="41"/>
  </w:num>
  <w:num w:numId="10" w16cid:durableId="677851839">
    <w:abstractNumId w:val="36"/>
  </w:num>
  <w:num w:numId="11" w16cid:durableId="640233284">
    <w:abstractNumId w:val="23"/>
  </w:num>
  <w:num w:numId="12" w16cid:durableId="2136828221">
    <w:abstractNumId w:val="37"/>
  </w:num>
  <w:num w:numId="13" w16cid:durableId="2078934663">
    <w:abstractNumId w:val="33"/>
  </w:num>
  <w:num w:numId="14" w16cid:durableId="1483156807">
    <w:abstractNumId w:val="39"/>
  </w:num>
  <w:num w:numId="15" w16cid:durableId="1909684826">
    <w:abstractNumId w:val="31"/>
  </w:num>
  <w:num w:numId="16" w16cid:durableId="1041173694">
    <w:abstractNumId w:val="57"/>
  </w:num>
  <w:num w:numId="17" w16cid:durableId="314990280">
    <w:abstractNumId w:val="44"/>
  </w:num>
  <w:num w:numId="18" w16cid:durableId="8022599">
    <w:abstractNumId w:val="24"/>
  </w:num>
  <w:num w:numId="19" w16cid:durableId="1394114371">
    <w:abstractNumId w:val="56"/>
  </w:num>
  <w:num w:numId="20" w16cid:durableId="1504935523">
    <w:abstractNumId w:val="28"/>
  </w:num>
  <w:num w:numId="21" w16cid:durableId="1449667360">
    <w:abstractNumId w:val="45"/>
  </w:num>
  <w:num w:numId="22" w16cid:durableId="122505925">
    <w:abstractNumId w:val="30"/>
  </w:num>
  <w:num w:numId="23" w16cid:durableId="1781097400">
    <w:abstractNumId w:val="55"/>
  </w:num>
  <w:num w:numId="24" w16cid:durableId="1464348904">
    <w:abstractNumId w:val="51"/>
  </w:num>
  <w:num w:numId="25" w16cid:durableId="1885288447">
    <w:abstractNumId w:val="46"/>
  </w:num>
  <w:num w:numId="26" w16cid:durableId="131288369">
    <w:abstractNumId w:val="32"/>
  </w:num>
  <w:num w:numId="27" w16cid:durableId="321079755">
    <w:abstractNumId w:val="25"/>
  </w:num>
  <w:num w:numId="28" w16cid:durableId="108474690">
    <w:abstractNumId w:val="52"/>
  </w:num>
  <w:num w:numId="29" w16cid:durableId="2029403592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43"/>
    <w:rsid w:val="00000276"/>
    <w:rsid w:val="00000CFF"/>
    <w:rsid w:val="00006278"/>
    <w:rsid w:val="00010E5B"/>
    <w:rsid w:val="000155B7"/>
    <w:rsid w:val="000202F2"/>
    <w:rsid w:val="000213FA"/>
    <w:rsid w:val="000228C0"/>
    <w:rsid w:val="00025B81"/>
    <w:rsid w:val="000315D2"/>
    <w:rsid w:val="00031C49"/>
    <w:rsid w:val="00032C90"/>
    <w:rsid w:val="0003338F"/>
    <w:rsid w:val="0003409B"/>
    <w:rsid w:val="00034344"/>
    <w:rsid w:val="000362E1"/>
    <w:rsid w:val="0004376A"/>
    <w:rsid w:val="00043FC4"/>
    <w:rsid w:val="00044631"/>
    <w:rsid w:val="00045F58"/>
    <w:rsid w:val="00060356"/>
    <w:rsid w:val="00060667"/>
    <w:rsid w:val="00061047"/>
    <w:rsid w:val="00061176"/>
    <w:rsid w:val="00067795"/>
    <w:rsid w:val="00071773"/>
    <w:rsid w:val="00076E8D"/>
    <w:rsid w:val="00080A6F"/>
    <w:rsid w:val="000812CE"/>
    <w:rsid w:val="00082457"/>
    <w:rsid w:val="00082CED"/>
    <w:rsid w:val="00090AE1"/>
    <w:rsid w:val="00091B82"/>
    <w:rsid w:val="00094586"/>
    <w:rsid w:val="0009622C"/>
    <w:rsid w:val="000A09F7"/>
    <w:rsid w:val="000A1982"/>
    <w:rsid w:val="000A297F"/>
    <w:rsid w:val="000A53BD"/>
    <w:rsid w:val="000A703F"/>
    <w:rsid w:val="000A7D81"/>
    <w:rsid w:val="000B5199"/>
    <w:rsid w:val="000B67EB"/>
    <w:rsid w:val="000C3478"/>
    <w:rsid w:val="000C4A02"/>
    <w:rsid w:val="000D4474"/>
    <w:rsid w:val="000D4CE3"/>
    <w:rsid w:val="000D525D"/>
    <w:rsid w:val="000D74B7"/>
    <w:rsid w:val="000E0587"/>
    <w:rsid w:val="000E1053"/>
    <w:rsid w:val="000E300F"/>
    <w:rsid w:val="00101F01"/>
    <w:rsid w:val="0010201A"/>
    <w:rsid w:val="001039CD"/>
    <w:rsid w:val="00106E35"/>
    <w:rsid w:val="00107D17"/>
    <w:rsid w:val="00114DD9"/>
    <w:rsid w:val="00114E8F"/>
    <w:rsid w:val="0011568E"/>
    <w:rsid w:val="0011734F"/>
    <w:rsid w:val="001200CE"/>
    <w:rsid w:val="001332A3"/>
    <w:rsid w:val="00133F13"/>
    <w:rsid w:val="00140731"/>
    <w:rsid w:val="00142E9B"/>
    <w:rsid w:val="00143B53"/>
    <w:rsid w:val="001446CC"/>
    <w:rsid w:val="00147D88"/>
    <w:rsid w:val="001512A1"/>
    <w:rsid w:val="001527C7"/>
    <w:rsid w:val="00154CBA"/>
    <w:rsid w:val="00154D7B"/>
    <w:rsid w:val="00155443"/>
    <w:rsid w:val="00165876"/>
    <w:rsid w:val="0017221A"/>
    <w:rsid w:val="001749CB"/>
    <w:rsid w:val="001749E6"/>
    <w:rsid w:val="00177705"/>
    <w:rsid w:val="00182674"/>
    <w:rsid w:val="001871C8"/>
    <w:rsid w:val="00187DE9"/>
    <w:rsid w:val="001903FD"/>
    <w:rsid w:val="00190F0F"/>
    <w:rsid w:val="00196B9A"/>
    <w:rsid w:val="00197FBA"/>
    <w:rsid w:val="001A128A"/>
    <w:rsid w:val="001B0CFA"/>
    <w:rsid w:val="001B152F"/>
    <w:rsid w:val="001B21C7"/>
    <w:rsid w:val="001C12F3"/>
    <w:rsid w:val="001C1989"/>
    <w:rsid w:val="001C3987"/>
    <w:rsid w:val="001D3CCB"/>
    <w:rsid w:val="001D6E83"/>
    <w:rsid w:val="001E73E1"/>
    <w:rsid w:val="001E7DFE"/>
    <w:rsid w:val="001F0DB7"/>
    <w:rsid w:val="00212133"/>
    <w:rsid w:val="002123C5"/>
    <w:rsid w:val="00215DEC"/>
    <w:rsid w:val="0022218C"/>
    <w:rsid w:val="00222948"/>
    <w:rsid w:val="00227212"/>
    <w:rsid w:val="00233864"/>
    <w:rsid w:val="00234F6C"/>
    <w:rsid w:val="00236995"/>
    <w:rsid w:val="002369EE"/>
    <w:rsid w:val="00240BB1"/>
    <w:rsid w:val="00243914"/>
    <w:rsid w:val="002442A5"/>
    <w:rsid w:val="00246818"/>
    <w:rsid w:val="00246C0C"/>
    <w:rsid w:val="00247181"/>
    <w:rsid w:val="00247B58"/>
    <w:rsid w:val="00252A05"/>
    <w:rsid w:val="00253209"/>
    <w:rsid w:val="00254346"/>
    <w:rsid w:val="00261CB2"/>
    <w:rsid w:val="00262504"/>
    <w:rsid w:val="002746BE"/>
    <w:rsid w:val="00281058"/>
    <w:rsid w:val="002820D9"/>
    <w:rsid w:val="002821E5"/>
    <w:rsid w:val="00290A11"/>
    <w:rsid w:val="002930A7"/>
    <w:rsid w:val="002A1DFE"/>
    <w:rsid w:val="002A431B"/>
    <w:rsid w:val="002B2E38"/>
    <w:rsid w:val="002B6C5A"/>
    <w:rsid w:val="002B6C87"/>
    <w:rsid w:val="002B78DA"/>
    <w:rsid w:val="002D0659"/>
    <w:rsid w:val="002D07F8"/>
    <w:rsid w:val="002D0FF5"/>
    <w:rsid w:val="002D5E8B"/>
    <w:rsid w:val="002E022F"/>
    <w:rsid w:val="002E3416"/>
    <w:rsid w:val="002E3B01"/>
    <w:rsid w:val="002F1368"/>
    <w:rsid w:val="002F2816"/>
    <w:rsid w:val="002F3059"/>
    <w:rsid w:val="00307313"/>
    <w:rsid w:val="00307506"/>
    <w:rsid w:val="00313747"/>
    <w:rsid w:val="00314695"/>
    <w:rsid w:val="00315A5C"/>
    <w:rsid w:val="00315A7D"/>
    <w:rsid w:val="00321970"/>
    <w:rsid w:val="00337A65"/>
    <w:rsid w:val="00340B45"/>
    <w:rsid w:val="0034760C"/>
    <w:rsid w:val="00352679"/>
    <w:rsid w:val="00352ED5"/>
    <w:rsid w:val="003540F9"/>
    <w:rsid w:val="003558E3"/>
    <w:rsid w:val="00355ADA"/>
    <w:rsid w:val="00357921"/>
    <w:rsid w:val="003610AB"/>
    <w:rsid w:val="0036733F"/>
    <w:rsid w:val="003702A0"/>
    <w:rsid w:val="0037204C"/>
    <w:rsid w:val="003753B7"/>
    <w:rsid w:val="00380F78"/>
    <w:rsid w:val="00382F8B"/>
    <w:rsid w:val="003846E3"/>
    <w:rsid w:val="00387734"/>
    <w:rsid w:val="00387A37"/>
    <w:rsid w:val="00390B3E"/>
    <w:rsid w:val="00391D65"/>
    <w:rsid w:val="00392026"/>
    <w:rsid w:val="003922D5"/>
    <w:rsid w:val="0039430A"/>
    <w:rsid w:val="003A0191"/>
    <w:rsid w:val="003A0AAE"/>
    <w:rsid w:val="003A132F"/>
    <w:rsid w:val="003B3BC8"/>
    <w:rsid w:val="003C7608"/>
    <w:rsid w:val="003D0C5E"/>
    <w:rsid w:val="003D1C24"/>
    <w:rsid w:val="003D3663"/>
    <w:rsid w:val="003D69DF"/>
    <w:rsid w:val="003E096C"/>
    <w:rsid w:val="003E606C"/>
    <w:rsid w:val="003F0CDA"/>
    <w:rsid w:val="003F2738"/>
    <w:rsid w:val="003F7C9F"/>
    <w:rsid w:val="00407242"/>
    <w:rsid w:val="00414302"/>
    <w:rsid w:val="00414643"/>
    <w:rsid w:val="00420AF9"/>
    <w:rsid w:val="004214AE"/>
    <w:rsid w:val="00430B82"/>
    <w:rsid w:val="00435926"/>
    <w:rsid w:val="00441FE9"/>
    <w:rsid w:val="00447F92"/>
    <w:rsid w:val="00451D55"/>
    <w:rsid w:val="00462D27"/>
    <w:rsid w:val="00463C17"/>
    <w:rsid w:val="00464272"/>
    <w:rsid w:val="00474A0D"/>
    <w:rsid w:val="00474A49"/>
    <w:rsid w:val="00474F53"/>
    <w:rsid w:val="00477680"/>
    <w:rsid w:val="00480433"/>
    <w:rsid w:val="004836AD"/>
    <w:rsid w:val="00484715"/>
    <w:rsid w:val="00492EBF"/>
    <w:rsid w:val="004A1EE0"/>
    <w:rsid w:val="004A4EB2"/>
    <w:rsid w:val="004A56EB"/>
    <w:rsid w:val="004A6FDF"/>
    <w:rsid w:val="004B419D"/>
    <w:rsid w:val="004B619A"/>
    <w:rsid w:val="004B7B59"/>
    <w:rsid w:val="004C06AF"/>
    <w:rsid w:val="004C7873"/>
    <w:rsid w:val="004C7FC3"/>
    <w:rsid w:val="004D063D"/>
    <w:rsid w:val="004D156B"/>
    <w:rsid w:val="004D7118"/>
    <w:rsid w:val="004E7AD2"/>
    <w:rsid w:val="004F005C"/>
    <w:rsid w:val="004F0BE4"/>
    <w:rsid w:val="004F2324"/>
    <w:rsid w:val="004F7E06"/>
    <w:rsid w:val="00501DA8"/>
    <w:rsid w:val="005034F5"/>
    <w:rsid w:val="005127A4"/>
    <w:rsid w:val="0051524E"/>
    <w:rsid w:val="005172BF"/>
    <w:rsid w:val="00522753"/>
    <w:rsid w:val="00524F85"/>
    <w:rsid w:val="005331D8"/>
    <w:rsid w:val="00547065"/>
    <w:rsid w:val="005502C8"/>
    <w:rsid w:val="0055057D"/>
    <w:rsid w:val="00552ADA"/>
    <w:rsid w:val="0055618B"/>
    <w:rsid w:val="0055676D"/>
    <w:rsid w:val="005571FF"/>
    <w:rsid w:val="00560247"/>
    <w:rsid w:val="00560C9F"/>
    <w:rsid w:val="00564DF0"/>
    <w:rsid w:val="005708D9"/>
    <w:rsid w:val="00573357"/>
    <w:rsid w:val="00573F84"/>
    <w:rsid w:val="00575563"/>
    <w:rsid w:val="005823F8"/>
    <w:rsid w:val="005844C5"/>
    <w:rsid w:val="00590801"/>
    <w:rsid w:val="005928A8"/>
    <w:rsid w:val="00593906"/>
    <w:rsid w:val="00594CE1"/>
    <w:rsid w:val="00597B89"/>
    <w:rsid w:val="005A177A"/>
    <w:rsid w:val="005A2FFA"/>
    <w:rsid w:val="005A68C1"/>
    <w:rsid w:val="005B33D0"/>
    <w:rsid w:val="005B3A83"/>
    <w:rsid w:val="005C1E94"/>
    <w:rsid w:val="005C2B12"/>
    <w:rsid w:val="005D097B"/>
    <w:rsid w:val="005D1329"/>
    <w:rsid w:val="005E0774"/>
    <w:rsid w:val="005E30D4"/>
    <w:rsid w:val="005E4041"/>
    <w:rsid w:val="005E778F"/>
    <w:rsid w:val="005F1DC4"/>
    <w:rsid w:val="005F491A"/>
    <w:rsid w:val="005F6806"/>
    <w:rsid w:val="006022E1"/>
    <w:rsid w:val="006053DB"/>
    <w:rsid w:val="00614E92"/>
    <w:rsid w:val="00615792"/>
    <w:rsid w:val="0062398C"/>
    <w:rsid w:val="006244F0"/>
    <w:rsid w:val="006260F9"/>
    <w:rsid w:val="00626BC9"/>
    <w:rsid w:val="006273F5"/>
    <w:rsid w:val="00627C82"/>
    <w:rsid w:val="00632A49"/>
    <w:rsid w:val="00633B5C"/>
    <w:rsid w:val="0063620A"/>
    <w:rsid w:val="00642EE2"/>
    <w:rsid w:val="00644BD6"/>
    <w:rsid w:val="00645E6E"/>
    <w:rsid w:val="00646EC3"/>
    <w:rsid w:val="00651B3F"/>
    <w:rsid w:val="00664A50"/>
    <w:rsid w:val="0068037A"/>
    <w:rsid w:val="006809A4"/>
    <w:rsid w:val="00682D3B"/>
    <w:rsid w:val="00686D8D"/>
    <w:rsid w:val="006910D6"/>
    <w:rsid w:val="00694181"/>
    <w:rsid w:val="006A3645"/>
    <w:rsid w:val="006A59DA"/>
    <w:rsid w:val="006A6CC8"/>
    <w:rsid w:val="006B04FF"/>
    <w:rsid w:val="006B06BC"/>
    <w:rsid w:val="006B47E3"/>
    <w:rsid w:val="006B50D3"/>
    <w:rsid w:val="006B5175"/>
    <w:rsid w:val="006C0599"/>
    <w:rsid w:val="006C2348"/>
    <w:rsid w:val="006C5FD4"/>
    <w:rsid w:val="006C71F0"/>
    <w:rsid w:val="006D23E0"/>
    <w:rsid w:val="006D2635"/>
    <w:rsid w:val="006D4FBE"/>
    <w:rsid w:val="006D51E6"/>
    <w:rsid w:val="006E45B7"/>
    <w:rsid w:val="006E6AE7"/>
    <w:rsid w:val="00700ED2"/>
    <w:rsid w:val="00704616"/>
    <w:rsid w:val="00704DF0"/>
    <w:rsid w:val="00710844"/>
    <w:rsid w:val="00711DDD"/>
    <w:rsid w:val="00722DE4"/>
    <w:rsid w:val="0072679C"/>
    <w:rsid w:val="00727FDF"/>
    <w:rsid w:val="007300C2"/>
    <w:rsid w:val="00730DEF"/>
    <w:rsid w:val="00740A02"/>
    <w:rsid w:val="007412EC"/>
    <w:rsid w:val="0074166A"/>
    <w:rsid w:val="00743FB9"/>
    <w:rsid w:val="007442F5"/>
    <w:rsid w:val="007506FC"/>
    <w:rsid w:val="00753A53"/>
    <w:rsid w:val="00761062"/>
    <w:rsid w:val="00762CBD"/>
    <w:rsid w:val="0076459B"/>
    <w:rsid w:val="00775E26"/>
    <w:rsid w:val="00776DB8"/>
    <w:rsid w:val="00791983"/>
    <w:rsid w:val="007921DF"/>
    <w:rsid w:val="0079511A"/>
    <w:rsid w:val="00796825"/>
    <w:rsid w:val="007A11F8"/>
    <w:rsid w:val="007A3DB7"/>
    <w:rsid w:val="007A4E64"/>
    <w:rsid w:val="007A57CD"/>
    <w:rsid w:val="007A5DCC"/>
    <w:rsid w:val="007B1803"/>
    <w:rsid w:val="007B24F4"/>
    <w:rsid w:val="007B327E"/>
    <w:rsid w:val="007B3B56"/>
    <w:rsid w:val="007B48E3"/>
    <w:rsid w:val="007C3095"/>
    <w:rsid w:val="007C667D"/>
    <w:rsid w:val="007D54D4"/>
    <w:rsid w:val="007D59D7"/>
    <w:rsid w:val="007D6FB8"/>
    <w:rsid w:val="007F2460"/>
    <w:rsid w:val="007F26E6"/>
    <w:rsid w:val="007F62CB"/>
    <w:rsid w:val="007F718E"/>
    <w:rsid w:val="00803883"/>
    <w:rsid w:val="00811321"/>
    <w:rsid w:val="008178C0"/>
    <w:rsid w:val="008241DE"/>
    <w:rsid w:val="00826C2A"/>
    <w:rsid w:val="0082722F"/>
    <w:rsid w:val="008317BF"/>
    <w:rsid w:val="00840BA4"/>
    <w:rsid w:val="00843973"/>
    <w:rsid w:val="0084643F"/>
    <w:rsid w:val="0085178D"/>
    <w:rsid w:val="00853F23"/>
    <w:rsid w:val="00855D24"/>
    <w:rsid w:val="008613B8"/>
    <w:rsid w:val="00864175"/>
    <w:rsid w:val="008652B4"/>
    <w:rsid w:val="0086670A"/>
    <w:rsid w:val="008679F8"/>
    <w:rsid w:val="00871E8D"/>
    <w:rsid w:val="008741C7"/>
    <w:rsid w:val="0087502D"/>
    <w:rsid w:val="008755CE"/>
    <w:rsid w:val="008764EB"/>
    <w:rsid w:val="008874C6"/>
    <w:rsid w:val="00896464"/>
    <w:rsid w:val="008A6570"/>
    <w:rsid w:val="008A7F0D"/>
    <w:rsid w:val="008B5E8B"/>
    <w:rsid w:val="008B7572"/>
    <w:rsid w:val="008B76A9"/>
    <w:rsid w:val="008C06E8"/>
    <w:rsid w:val="008C6ECB"/>
    <w:rsid w:val="008D16E6"/>
    <w:rsid w:val="008D4894"/>
    <w:rsid w:val="008D5BFC"/>
    <w:rsid w:val="008E55EB"/>
    <w:rsid w:val="008F59D9"/>
    <w:rsid w:val="008F782E"/>
    <w:rsid w:val="00902FEE"/>
    <w:rsid w:val="00911566"/>
    <w:rsid w:val="009159AE"/>
    <w:rsid w:val="00920F98"/>
    <w:rsid w:val="00921A07"/>
    <w:rsid w:val="009220F5"/>
    <w:rsid w:val="00924354"/>
    <w:rsid w:val="00932FF4"/>
    <w:rsid w:val="0093467B"/>
    <w:rsid w:val="009401EA"/>
    <w:rsid w:val="00941209"/>
    <w:rsid w:val="009417CF"/>
    <w:rsid w:val="00942E1A"/>
    <w:rsid w:val="0094722E"/>
    <w:rsid w:val="009532AD"/>
    <w:rsid w:val="00953761"/>
    <w:rsid w:val="009541E9"/>
    <w:rsid w:val="00956DF5"/>
    <w:rsid w:val="00960087"/>
    <w:rsid w:val="009615CA"/>
    <w:rsid w:val="00961702"/>
    <w:rsid w:val="00962F2D"/>
    <w:rsid w:val="0096536A"/>
    <w:rsid w:val="00965CF7"/>
    <w:rsid w:val="00970ED9"/>
    <w:rsid w:val="009725F7"/>
    <w:rsid w:val="0098137D"/>
    <w:rsid w:val="00982F61"/>
    <w:rsid w:val="009867C2"/>
    <w:rsid w:val="009A0F16"/>
    <w:rsid w:val="009A5356"/>
    <w:rsid w:val="009A66A8"/>
    <w:rsid w:val="009A7AD6"/>
    <w:rsid w:val="009B1577"/>
    <w:rsid w:val="009B3854"/>
    <w:rsid w:val="009C0332"/>
    <w:rsid w:val="009C589F"/>
    <w:rsid w:val="009C6BC4"/>
    <w:rsid w:val="009C6F2F"/>
    <w:rsid w:val="009D5DE0"/>
    <w:rsid w:val="009E4E9E"/>
    <w:rsid w:val="009F131D"/>
    <w:rsid w:val="009F51C7"/>
    <w:rsid w:val="00A046C7"/>
    <w:rsid w:val="00A0483F"/>
    <w:rsid w:val="00A0602B"/>
    <w:rsid w:val="00A11153"/>
    <w:rsid w:val="00A17278"/>
    <w:rsid w:val="00A17A40"/>
    <w:rsid w:val="00A2009E"/>
    <w:rsid w:val="00A20FC7"/>
    <w:rsid w:val="00A21119"/>
    <w:rsid w:val="00A23223"/>
    <w:rsid w:val="00A24EBA"/>
    <w:rsid w:val="00A27009"/>
    <w:rsid w:val="00A31C73"/>
    <w:rsid w:val="00A32063"/>
    <w:rsid w:val="00A33C51"/>
    <w:rsid w:val="00A3542F"/>
    <w:rsid w:val="00A35A64"/>
    <w:rsid w:val="00A36A03"/>
    <w:rsid w:val="00A36D58"/>
    <w:rsid w:val="00A40E7A"/>
    <w:rsid w:val="00A4529D"/>
    <w:rsid w:val="00A5218D"/>
    <w:rsid w:val="00A57A5F"/>
    <w:rsid w:val="00A63CCE"/>
    <w:rsid w:val="00A63EDD"/>
    <w:rsid w:val="00A64EFB"/>
    <w:rsid w:val="00A65E8C"/>
    <w:rsid w:val="00A678F9"/>
    <w:rsid w:val="00A721B1"/>
    <w:rsid w:val="00A72A04"/>
    <w:rsid w:val="00A82929"/>
    <w:rsid w:val="00A904A0"/>
    <w:rsid w:val="00A92ECC"/>
    <w:rsid w:val="00A95782"/>
    <w:rsid w:val="00A979E6"/>
    <w:rsid w:val="00AA267C"/>
    <w:rsid w:val="00AA69F5"/>
    <w:rsid w:val="00AB1219"/>
    <w:rsid w:val="00AC06A9"/>
    <w:rsid w:val="00AC3AE2"/>
    <w:rsid w:val="00AD2405"/>
    <w:rsid w:val="00AD4844"/>
    <w:rsid w:val="00AD66BF"/>
    <w:rsid w:val="00AE3F85"/>
    <w:rsid w:val="00AE4D7D"/>
    <w:rsid w:val="00AF065C"/>
    <w:rsid w:val="00AF1DC8"/>
    <w:rsid w:val="00AF1E35"/>
    <w:rsid w:val="00AF29F1"/>
    <w:rsid w:val="00AF584E"/>
    <w:rsid w:val="00B011DD"/>
    <w:rsid w:val="00B058E3"/>
    <w:rsid w:val="00B05B95"/>
    <w:rsid w:val="00B070DA"/>
    <w:rsid w:val="00B1382E"/>
    <w:rsid w:val="00B20584"/>
    <w:rsid w:val="00B32D68"/>
    <w:rsid w:val="00B35A9B"/>
    <w:rsid w:val="00B421F1"/>
    <w:rsid w:val="00B458D0"/>
    <w:rsid w:val="00B46EC7"/>
    <w:rsid w:val="00B47CB3"/>
    <w:rsid w:val="00B50430"/>
    <w:rsid w:val="00B5178A"/>
    <w:rsid w:val="00B52459"/>
    <w:rsid w:val="00B524D3"/>
    <w:rsid w:val="00B63A8A"/>
    <w:rsid w:val="00B64501"/>
    <w:rsid w:val="00B65679"/>
    <w:rsid w:val="00B657B5"/>
    <w:rsid w:val="00B67573"/>
    <w:rsid w:val="00B73976"/>
    <w:rsid w:val="00B746E1"/>
    <w:rsid w:val="00B80A65"/>
    <w:rsid w:val="00B8240E"/>
    <w:rsid w:val="00B8749D"/>
    <w:rsid w:val="00B94194"/>
    <w:rsid w:val="00B95466"/>
    <w:rsid w:val="00BA227F"/>
    <w:rsid w:val="00BA3158"/>
    <w:rsid w:val="00BB1A46"/>
    <w:rsid w:val="00BB286A"/>
    <w:rsid w:val="00BB6772"/>
    <w:rsid w:val="00BB747B"/>
    <w:rsid w:val="00BC29F8"/>
    <w:rsid w:val="00BC421E"/>
    <w:rsid w:val="00BC4321"/>
    <w:rsid w:val="00BC725D"/>
    <w:rsid w:val="00BC767E"/>
    <w:rsid w:val="00BD4A33"/>
    <w:rsid w:val="00BD5D2A"/>
    <w:rsid w:val="00BE1F87"/>
    <w:rsid w:val="00BE5BB2"/>
    <w:rsid w:val="00BF1608"/>
    <w:rsid w:val="00BF2B7F"/>
    <w:rsid w:val="00BF6423"/>
    <w:rsid w:val="00BF6BF7"/>
    <w:rsid w:val="00C11A15"/>
    <w:rsid w:val="00C14288"/>
    <w:rsid w:val="00C14E6D"/>
    <w:rsid w:val="00C35AB8"/>
    <w:rsid w:val="00C405EC"/>
    <w:rsid w:val="00C418EB"/>
    <w:rsid w:val="00C43864"/>
    <w:rsid w:val="00C50344"/>
    <w:rsid w:val="00C50EB2"/>
    <w:rsid w:val="00C54A6A"/>
    <w:rsid w:val="00C54CF5"/>
    <w:rsid w:val="00C55DFC"/>
    <w:rsid w:val="00C60CBB"/>
    <w:rsid w:val="00C62509"/>
    <w:rsid w:val="00C64CBD"/>
    <w:rsid w:val="00C65B93"/>
    <w:rsid w:val="00C65E77"/>
    <w:rsid w:val="00C702F4"/>
    <w:rsid w:val="00C71E3E"/>
    <w:rsid w:val="00C73DD5"/>
    <w:rsid w:val="00C746DC"/>
    <w:rsid w:val="00C804A4"/>
    <w:rsid w:val="00C962F5"/>
    <w:rsid w:val="00CA0162"/>
    <w:rsid w:val="00CA75DB"/>
    <w:rsid w:val="00CB2149"/>
    <w:rsid w:val="00CC7038"/>
    <w:rsid w:val="00CD4B0D"/>
    <w:rsid w:val="00CE3BAC"/>
    <w:rsid w:val="00CE6F8F"/>
    <w:rsid w:val="00CE79E9"/>
    <w:rsid w:val="00CF1EF4"/>
    <w:rsid w:val="00CF3F25"/>
    <w:rsid w:val="00CF5A39"/>
    <w:rsid w:val="00CF5AE9"/>
    <w:rsid w:val="00CF7A47"/>
    <w:rsid w:val="00D1181E"/>
    <w:rsid w:val="00D127BD"/>
    <w:rsid w:val="00D26506"/>
    <w:rsid w:val="00D275FE"/>
    <w:rsid w:val="00D27C87"/>
    <w:rsid w:val="00D30429"/>
    <w:rsid w:val="00D30EA3"/>
    <w:rsid w:val="00D32790"/>
    <w:rsid w:val="00D34069"/>
    <w:rsid w:val="00D35B7E"/>
    <w:rsid w:val="00D411B6"/>
    <w:rsid w:val="00D42D69"/>
    <w:rsid w:val="00D43E80"/>
    <w:rsid w:val="00D4410D"/>
    <w:rsid w:val="00D44651"/>
    <w:rsid w:val="00D47985"/>
    <w:rsid w:val="00D52A91"/>
    <w:rsid w:val="00D52C8C"/>
    <w:rsid w:val="00D53643"/>
    <w:rsid w:val="00D56BAA"/>
    <w:rsid w:val="00D6580F"/>
    <w:rsid w:val="00D662AA"/>
    <w:rsid w:val="00D663BC"/>
    <w:rsid w:val="00D71674"/>
    <w:rsid w:val="00D7388B"/>
    <w:rsid w:val="00D765CE"/>
    <w:rsid w:val="00D8042A"/>
    <w:rsid w:val="00D83385"/>
    <w:rsid w:val="00D8389E"/>
    <w:rsid w:val="00D87442"/>
    <w:rsid w:val="00D907AC"/>
    <w:rsid w:val="00D90AC2"/>
    <w:rsid w:val="00D934E6"/>
    <w:rsid w:val="00D93628"/>
    <w:rsid w:val="00D940D5"/>
    <w:rsid w:val="00DA39F9"/>
    <w:rsid w:val="00DA4170"/>
    <w:rsid w:val="00DA450F"/>
    <w:rsid w:val="00DB0008"/>
    <w:rsid w:val="00DB1975"/>
    <w:rsid w:val="00DB4BB4"/>
    <w:rsid w:val="00DB53C7"/>
    <w:rsid w:val="00DB7705"/>
    <w:rsid w:val="00DC1A70"/>
    <w:rsid w:val="00DC1C97"/>
    <w:rsid w:val="00DC2877"/>
    <w:rsid w:val="00DC3C84"/>
    <w:rsid w:val="00DC78FB"/>
    <w:rsid w:val="00DD1C4B"/>
    <w:rsid w:val="00DD4BA9"/>
    <w:rsid w:val="00DD725D"/>
    <w:rsid w:val="00DE3984"/>
    <w:rsid w:val="00DE5C95"/>
    <w:rsid w:val="00DF0D31"/>
    <w:rsid w:val="00DF5C12"/>
    <w:rsid w:val="00E004E7"/>
    <w:rsid w:val="00E039F0"/>
    <w:rsid w:val="00E05942"/>
    <w:rsid w:val="00E1646A"/>
    <w:rsid w:val="00E20AC7"/>
    <w:rsid w:val="00E2141D"/>
    <w:rsid w:val="00E21AA3"/>
    <w:rsid w:val="00E24E0A"/>
    <w:rsid w:val="00E25410"/>
    <w:rsid w:val="00E2681A"/>
    <w:rsid w:val="00E2727F"/>
    <w:rsid w:val="00E3129A"/>
    <w:rsid w:val="00E315B1"/>
    <w:rsid w:val="00E4052F"/>
    <w:rsid w:val="00E4195A"/>
    <w:rsid w:val="00E4285E"/>
    <w:rsid w:val="00E43522"/>
    <w:rsid w:val="00E52E6F"/>
    <w:rsid w:val="00E618B5"/>
    <w:rsid w:val="00E6255B"/>
    <w:rsid w:val="00E64FDC"/>
    <w:rsid w:val="00E70E15"/>
    <w:rsid w:val="00E70E9C"/>
    <w:rsid w:val="00E71050"/>
    <w:rsid w:val="00E80C5C"/>
    <w:rsid w:val="00E85ED4"/>
    <w:rsid w:val="00E879CA"/>
    <w:rsid w:val="00E90E1A"/>
    <w:rsid w:val="00E93B3B"/>
    <w:rsid w:val="00E94F5F"/>
    <w:rsid w:val="00E94F91"/>
    <w:rsid w:val="00E96340"/>
    <w:rsid w:val="00EA2808"/>
    <w:rsid w:val="00EA3418"/>
    <w:rsid w:val="00EA3CEC"/>
    <w:rsid w:val="00EA40AB"/>
    <w:rsid w:val="00EB354A"/>
    <w:rsid w:val="00EC1830"/>
    <w:rsid w:val="00ED3783"/>
    <w:rsid w:val="00ED68B5"/>
    <w:rsid w:val="00EE3E7D"/>
    <w:rsid w:val="00EF3757"/>
    <w:rsid w:val="00F0102B"/>
    <w:rsid w:val="00F013B6"/>
    <w:rsid w:val="00F0184E"/>
    <w:rsid w:val="00F0506A"/>
    <w:rsid w:val="00F05624"/>
    <w:rsid w:val="00F05AE9"/>
    <w:rsid w:val="00F061CD"/>
    <w:rsid w:val="00F06752"/>
    <w:rsid w:val="00F10A74"/>
    <w:rsid w:val="00F1331C"/>
    <w:rsid w:val="00F20F19"/>
    <w:rsid w:val="00F24CB5"/>
    <w:rsid w:val="00F311E4"/>
    <w:rsid w:val="00F35986"/>
    <w:rsid w:val="00F43C5A"/>
    <w:rsid w:val="00F4467C"/>
    <w:rsid w:val="00F459AF"/>
    <w:rsid w:val="00F46C27"/>
    <w:rsid w:val="00F5026F"/>
    <w:rsid w:val="00F562A8"/>
    <w:rsid w:val="00F5772B"/>
    <w:rsid w:val="00F601C6"/>
    <w:rsid w:val="00F611B2"/>
    <w:rsid w:val="00F62D9D"/>
    <w:rsid w:val="00F63B01"/>
    <w:rsid w:val="00F6466C"/>
    <w:rsid w:val="00F656BC"/>
    <w:rsid w:val="00F67475"/>
    <w:rsid w:val="00F67A22"/>
    <w:rsid w:val="00F7278C"/>
    <w:rsid w:val="00F72EAD"/>
    <w:rsid w:val="00F7398E"/>
    <w:rsid w:val="00F7425A"/>
    <w:rsid w:val="00F77494"/>
    <w:rsid w:val="00F807C6"/>
    <w:rsid w:val="00F82CB7"/>
    <w:rsid w:val="00F845D1"/>
    <w:rsid w:val="00F8624B"/>
    <w:rsid w:val="00F954E2"/>
    <w:rsid w:val="00F967CA"/>
    <w:rsid w:val="00F97021"/>
    <w:rsid w:val="00FA2003"/>
    <w:rsid w:val="00FA2735"/>
    <w:rsid w:val="00FA3122"/>
    <w:rsid w:val="00FA4A3E"/>
    <w:rsid w:val="00FB08EA"/>
    <w:rsid w:val="00FB1529"/>
    <w:rsid w:val="00FB2903"/>
    <w:rsid w:val="00FB37C4"/>
    <w:rsid w:val="00FB4AD0"/>
    <w:rsid w:val="00FB4C33"/>
    <w:rsid w:val="00FB69ED"/>
    <w:rsid w:val="00FB6F35"/>
    <w:rsid w:val="00FC37A2"/>
    <w:rsid w:val="00FC543C"/>
    <w:rsid w:val="00FC6FD9"/>
    <w:rsid w:val="00FC7895"/>
    <w:rsid w:val="00FD1AAF"/>
    <w:rsid w:val="00FD2973"/>
    <w:rsid w:val="00FD7548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83A742"/>
  <w15:docId w15:val="{19EC3BD3-AF47-4318-B4AF-2762B2D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6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77705"/>
    <w:pPr>
      <w:keepNext/>
      <w:overflowPunct w:val="0"/>
      <w:autoSpaceDE w:val="0"/>
      <w:jc w:val="center"/>
      <w:textAlignment w:val="baseline"/>
      <w:outlineLvl w:val="0"/>
    </w:pPr>
    <w:rPr>
      <w:rFonts w:ascii="Arial Narrow" w:hAnsi="Arial Narrow" w:cs="Arial Narrow"/>
      <w:b/>
    </w:rPr>
  </w:style>
  <w:style w:type="paragraph" w:styleId="Nagwek2">
    <w:name w:val="heading 2"/>
    <w:basedOn w:val="Normalny"/>
    <w:next w:val="Normalny"/>
    <w:qFormat/>
    <w:rsid w:val="00177705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sz w:val="20"/>
      <w:szCs w:val="22"/>
    </w:rPr>
  </w:style>
  <w:style w:type="paragraph" w:styleId="Nagwek4">
    <w:name w:val="heading 4"/>
    <w:basedOn w:val="Normalny"/>
    <w:next w:val="Normalny"/>
    <w:qFormat/>
    <w:rsid w:val="00177705"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rFonts w:ascii="Arial Narrow" w:hAnsi="Arial Narrow" w:cs="Arial Narrow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77705"/>
    <w:rPr>
      <w:rFonts w:ascii="Arial" w:hAnsi="Arial" w:cs="Arial"/>
      <w:bCs/>
      <w:sz w:val="20"/>
      <w:szCs w:val="20"/>
    </w:rPr>
  </w:style>
  <w:style w:type="character" w:customStyle="1" w:styleId="WW8Num1z1">
    <w:name w:val="WW8Num1z1"/>
    <w:rsid w:val="00177705"/>
  </w:style>
  <w:style w:type="character" w:customStyle="1" w:styleId="WW8Num1z2">
    <w:name w:val="WW8Num1z2"/>
    <w:rsid w:val="00177705"/>
  </w:style>
  <w:style w:type="character" w:customStyle="1" w:styleId="WW8Num1z3">
    <w:name w:val="WW8Num1z3"/>
    <w:rsid w:val="00177705"/>
  </w:style>
  <w:style w:type="character" w:customStyle="1" w:styleId="WW8Num1z4">
    <w:name w:val="WW8Num1z4"/>
    <w:rsid w:val="00177705"/>
  </w:style>
  <w:style w:type="character" w:customStyle="1" w:styleId="WW8Num1z5">
    <w:name w:val="WW8Num1z5"/>
    <w:rsid w:val="00177705"/>
  </w:style>
  <w:style w:type="character" w:customStyle="1" w:styleId="WW8Num1z6">
    <w:name w:val="WW8Num1z6"/>
    <w:rsid w:val="00177705"/>
  </w:style>
  <w:style w:type="character" w:customStyle="1" w:styleId="WW8Num1z7">
    <w:name w:val="WW8Num1z7"/>
    <w:rsid w:val="00177705"/>
  </w:style>
  <w:style w:type="character" w:customStyle="1" w:styleId="WW8Num1z8">
    <w:name w:val="WW8Num1z8"/>
    <w:rsid w:val="00177705"/>
  </w:style>
  <w:style w:type="character" w:customStyle="1" w:styleId="WW8Num2z0">
    <w:name w:val="WW8Num2z0"/>
    <w:rsid w:val="00177705"/>
    <w:rPr>
      <w:rFonts w:ascii="Arial" w:hAnsi="Arial" w:cs="Arial"/>
      <w:bCs/>
      <w:sz w:val="20"/>
      <w:szCs w:val="22"/>
    </w:rPr>
  </w:style>
  <w:style w:type="character" w:customStyle="1" w:styleId="WW8Num2z1">
    <w:name w:val="WW8Num2z1"/>
    <w:rsid w:val="00177705"/>
  </w:style>
  <w:style w:type="character" w:customStyle="1" w:styleId="WW8Num2z2">
    <w:name w:val="WW8Num2z2"/>
    <w:rsid w:val="00177705"/>
  </w:style>
  <w:style w:type="character" w:customStyle="1" w:styleId="WW8Num2z3">
    <w:name w:val="WW8Num2z3"/>
    <w:rsid w:val="00177705"/>
  </w:style>
  <w:style w:type="character" w:customStyle="1" w:styleId="WW8Num2z4">
    <w:name w:val="WW8Num2z4"/>
    <w:rsid w:val="00177705"/>
  </w:style>
  <w:style w:type="character" w:customStyle="1" w:styleId="WW8Num2z5">
    <w:name w:val="WW8Num2z5"/>
    <w:rsid w:val="00177705"/>
  </w:style>
  <w:style w:type="character" w:customStyle="1" w:styleId="WW8Num2z6">
    <w:name w:val="WW8Num2z6"/>
    <w:rsid w:val="00177705"/>
  </w:style>
  <w:style w:type="character" w:customStyle="1" w:styleId="WW8Num2z7">
    <w:name w:val="WW8Num2z7"/>
    <w:rsid w:val="00177705"/>
  </w:style>
  <w:style w:type="character" w:customStyle="1" w:styleId="WW8Num2z8">
    <w:name w:val="WW8Num2z8"/>
    <w:rsid w:val="00177705"/>
  </w:style>
  <w:style w:type="character" w:customStyle="1" w:styleId="WW8Num3z0">
    <w:name w:val="WW8Num3z0"/>
    <w:rsid w:val="00177705"/>
    <w:rPr>
      <w:rFonts w:ascii="Arial" w:hAnsi="Arial" w:cs="Arial"/>
      <w:b w:val="0"/>
      <w:i w:val="0"/>
      <w:sz w:val="20"/>
      <w:szCs w:val="22"/>
    </w:rPr>
  </w:style>
  <w:style w:type="character" w:customStyle="1" w:styleId="WW8Num4z0">
    <w:name w:val="WW8Num4z0"/>
    <w:rsid w:val="00177705"/>
    <w:rPr>
      <w:rFonts w:cs="Arial"/>
    </w:rPr>
  </w:style>
  <w:style w:type="character" w:customStyle="1" w:styleId="WW8Num5z0">
    <w:name w:val="WW8Num5z0"/>
    <w:rsid w:val="00177705"/>
    <w:rPr>
      <w:sz w:val="22"/>
      <w:szCs w:val="22"/>
    </w:rPr>
  </w:style>
  <w:style w:type="character" w:customStyle="1" w:styleId="WW8Num6z0">
    <w:name w:val="WW8Num6z0"/>
    <w:rsid w:val="00177705"/>
    <w:rPr>
      <w:rFonts w:ascii="Arial" w:hAnsi="Arial" w:cs="Arial"/>
      <w:sz w:val="20"/>
    </w:rPr>
  </w:style>
  <w:style w:type="character" w:customStyle="1" w:styleId="WW8Num7z0">
    <w:name w:val="WW8Num7z0"/>
    <w:rsid w:val="00177705"/>
    <w:rPr>
      <w:b/>
      <w:bCs/>
      <w:sz w:val="20"/>
    </w:rPr>
  </w:style>
  <w:style w:type="character" w:customStyle="1" w:styleId="WW8Num8z0">
    <w:name w:val="WW8Num8z0"/>
    <w:rsid w:val="00177705"/>
    <w:rPr>
      <w:rFonts w:cs="Arial"/>
      <w:b w:val="0"/>
      <w:bCs/>
      <w:sz w:val="20"/>
    </w:rPr>
  </w:style>
  <w:style w:type="character" w:customStyle="1" w:styleId="WW8Num9z0">
    <w:name w:val="WW8Num9z0"/>
    <w:rsid w:val="00177705"/>
    <w:rPr>
      <w:rFonts w:ascii="Times New Roman" w:hAnsi="Times New Roman" w:cs="Times New Roman"/>
      <w:sz w:val="20"/>
      <w:szCs w:val="22"/>
    </w:rPr>
  </w:style>
  <w:style w:type="character" w:customStyle="1" w:styleId="WW8Num10z0">
    <w:name w:val="WW8Num10z0"/>
    <w:rsid w:val="00177705"/>
    <w:rPr>
      <w:rFonts w:ascii="Arial" w:hAnsi="Arial" w:cs="Arial"/>
      <w:bCs/>
      <w:sz w:val="20"/>
      <w:szCs w:val="22"/>
    </w:rPr>
  </w:style>
  <w:style w:type="character" w:customStyle="1" w:styleId="WW8Num10z1">
    <w:name w:val="WW8Num10z1"/>
    <w:rsid w:val="00177705"/>
    <w:rPr>
      <w:rFonts w:ascii="Arial" w:hAnsi="Arial" w:cs="Arial"/>
      <w:sz w:val="20"/>
      <w:szCs w:val="20"/>
    </w:rPr>
  </w:style>
  <w:style w:type="character" w:customStyle="1" w:styleId="WW8Num10z2">
    <w:name w:val="WW8Num10z2"/>
    <w:rsid w:val="00177705"/>
  </w:style>
  <w:style w:type="character" w:customStyle="1" w:styleId="WW8Num10z3">
    <w:name w:val="WW8Num10z3"/>
    <w:rsid w:val="00177705"/>
  </w:style>
  <w:style w:type="character" w:customStyle="1" w:styleId="WW8Num10z4">
    <w:name w:val="WW8Num10z4"/>
    <w:rsid w:val="00177705"/>
  </w:style>
  <w:style w:type="character" w:customStyle="1" w:styleId="WW8Num10z5">
    <w:name w:val="WW8Num10z5"/>
    <w:rsid w:val="00177705"/>
  </w:style>
  <w:style w:type="character" w:customStyle="1" w:styleId="WW8Num10z6">
    <w:name w:val="WW8Num10z6"/>
    <w:rsid w:val="00177705"/>
  </w:style>
  <w:style w:type="character" w:customStyle="1" w:styleId="WW8Num10z7">
    <w:name w:val="WW8Num10z7"/>
    <w:rsid w:val="00177705"/>
  </w:style>
  <w:style w:type="character" w:customStyle="1" w:styleId="WW8Num10z8">
    <w:name w:val="WW8Num10z8"/>
    <w:rsid w:val="00177705"/>
  </w:style>
  <w:style w:type="character" w:customStyle="1" w:styleId="WW8Num11z0">
    <w:name w:val="WW8Num11z0"/>
    <w:rsid w:val="00177705"/>
    <w:rPr>
      <w:b w:val="0"/>
      <w:i w:val="0"/>
    </w:rPr>
  </w:style>
  <w:style w:type="character" w:customStyle="1" w:styleId="WW8Num12z0">
    <w:name w:val="WW8Num12z0"/>
    <w:rsid w:val="00177705"/>
    <w:rPr>
      <w:rFonts w:ascii="Arial" w:hAnsi="Arial" w:cs="Arial"/>
      <w:b w:val="0"/>
      <w:bCs/>
      <w:i w:val="0"/>
      <w:sz w:val="20"/>
      <w:szCs w:val="22"/>
    </w:rPr>
  </w:style>
  <w:style w:type="character" w:customStyle="1" w:styleId="WW8Num12z1">
    <w:name w:val="WW8Num12z1"/>
    <w:rsid w:val="00177705"/>
    <w:rPr>
      <w:rFonts w:ascii="Arial" w:hAnsi="Arial" w:cs="Arial"/>
      <w:bCs/>
      <w:sz w:val="20"/>
      <w:szCs w:val="22"/>
    </w:rPr>
  </w:style>
  <w:style w:type="character" w:customStyle="1" w:styleId="WW8Num12z2">
    <w:name w:val="WW8Num12z2"/>
    <w:rsid w:val="00177705"/>
  </w:style>
  <w:style w:type="character" w:customStyle="1" w:styleId="WW8Num12z3">
    <w:name w:val="WW8Num12z3"/>
    <w:rsid w:val="00177705"/>
  </w:style>
  <w:style w:type="character" w:customStyle="1" w:styleId="WW8Num12z4">
    <w:name w:val="WW8Num12z4"/>
    <w:rsid w:val="00177705"/>
  </w:style>
  <w:style w:type="character" w:customStyle="1" w:styleId="WW8Num12z5">
    <w:name w:val="WW8Num12z5"/>
    <w:rsid w:val="00177705"/>
  </w:style>
  <w:style w:type="character" w:customStyle="1" w:styleId="WW8Num12z6">
    <w:name w:val="WW8Num12z6"/>
    <w:rsid w:val="00177705"/>
  </w:style>
  <w:style w:type="character" w:customStyle="1" w:styleId="WW8Num12z7">
    <w:name w:val="WW8Num12z7"/>
    <w:rsid w:val="00177705"/>
  </w:style>
  <w:style w:type="character" w:customStyle="1" w:styleId="WW8Num12z8">
    <w:name w:val="WW8Num12z8"/>
    <w:rsid w:val="00177705"/>
  </w:style>
  <w:style w:type="character" w:customStyle="1" w:styleId="WW8Num13z0">
    <w:name w:val="WW8Num13z0"/>
    <w:rsid w:val="00177705"/>
  </w:style>
  <w:style w:type="character" w:customStyle="1" w:styleId="WW8Num13z1">
    <w:name w:val="WW8Num13z1"/>
    <w:rsid w:val="00177705"/>
    <w:rPr>
      <w:rFonts w:ascii="Arial" w:hAnsi="Arial" w:cs="Arial"/>
      <w:sz w:val="20"/>
      <w:szCs w:val="20"/>
    </w:rPr>
  </w:style>
  <w:style w:type="character" w:customStyle="1" w:styleId="WW8Num13z2">
    <w:name w:val="WW8Num13z2"/>
    <w:rsid w:val="00177705"/>
  </w:style>
  <w:style w:type="character" w:customStyle="1" w:styleId="WW8Num13z3">
    <w:name w:val="WW8Num13z3"/>
    <w:rsid w:val="00177705"/>
  </w:style>
  <w:style w:type="character" w:customStyle="1" w:styleId="WW8Num13z4">
    <w:name w:val="WW8Num13z4"/>
    <w:rsid w:val="00177705"/>
  </w:style>
  <w:style w:type="character" w:customStyle="1" w:styleId="WW8Num13z5">
    <w:name w:val="WW8Num13z5"/>
    <w:rsid w:val="00177705"/>
  </w:style>
  <w:style w:type="character" w:customStyle="1" w:styleId="WW8Num13z6">
    <w:name w:val="WW8Num13z6"/>
    <w:rsid w:val="00177705"/>
  </w:style>
  <w:style w:type="character" w:customStyle="1" w:styleId="WW8Num13z7">
    <w:name w:val="WW8Num13z7"/>
    <w:rsid w:val="00177705"/>
  </w:style>
  <w:style w:type="character" w:customStyle="1" w:styleId="WW8Num13z8">
    <w:name w:val="WW8Num13z8"/>
    <w:rsid w:val="00177705"/>
  </w:style>
  <w:style w:type="character" w:customStyle="1" w:styleId="WW8Num14z0">
    <w:name w:val="WW8Num14z0"/>
    <w:rsid w:val="00177705"/>
    <w:rPr>
      <w:rFonts w:ascii="Arial" w:hAnsi="Arial" w:cs="Arial"/>
      <w:b/>
      <w:szCs w:val="22"/>
    </w:rPr>
  </w:style>
  <w:style w:type="character" w:customStyle="1" w:styleId="WW8Num14z1">
    <w:name w:val="WW8Num14z1"/>
    <w:rsid w:val="00177705"/>
  </w:style>
  <w:style w:type="character" w:customStyle="1" w:styleId="WW8Num14z2">
    <w:name w:val="WW8Num14z2"/>
    <w:rsid w:val="00177705"/>
  </w:style>
  <w:style w:type="character" w:customStyle="1" w:styleId="WW8Num14z3">
    <w:name w:val="WW8Num14z3"/>
    <w:rsid w:val="00177705"/>
    <w:rPr>
      <w:rFonts w:ascii="Arial" w:hAnsi="Arial" w:cs="Arial"/>
      <w:b/>
      <w:sz w:val="20"/>
      <w:szCs w:val="20"/>
    </w:rPr>
  </w:style>
  <w:style w:type="character" w:customStyle="1" w:styleId="WW8Num14z4">
    <w:name w:val="WW8Num14z4"/>
    <w:rsid w:val="00177705"/>
  </w:style>
  <w:style w:type="character" w:customStyle="1" w:styleId="WW8Num14z5">
    <w:name w:val="WW8Num14z5"/>
    <w:rsid w:val="00177705"/>
  </w:style>
  <w:style w:type="character" w:customStyle="1" w:styleId="WW8Num14z6">
    <w:name w:val="WW8Num14z6"/>
    <w:rsid w:val="00177705"/>
  </w:style>
  <w:style w:type="character" w:customStyle="1" w:styleId="WW8Num14z7">
    <w:name w:val="WW8Num14z7"/>
    <w:rsid w:val="00177705"/>
  </w:style>
  <w:style w:type="character" w:customStyle="1" w:styleId="WW8Num14z8">
    <w:name w:val="WW8Num14z8"/>
    <w:rsid w:val="00177705"/>
  </w:style>
  <w:style w:type="character" w:customStyle="1" w:styleId="WW8Num15z0">
    <w:name w:val="WW8Num15z0"/>
    <w:rsid w:val="00177705"/>
    <w:rPr>
      <w:rFonts w:ascii="Arial" w:hAnsi="Arial" w:cs="Arial"/>
      <w:b w:val="0"/>
      <w:i w:val="0"/>
      <w:sz w:val="20"/>
      <w:szCs w:val="20"/>
    </w:rPr>
  </w:style>
  <w:style w:type="character" w:customStyle="1" w:styleId="WW8Num16z0">
    <w:name w:val="WW8Num16z0"/>
    <w:rsid w:val="00177705"/>
    <w:rPr>
      <w:rFonts w:ascii="Arial" w:hAnsi="Arial" w:cs="Arial"/>
      <w:sz w:val="20"/>
      <w:szCs w:val="20"/>
    </w:rPr>
  </w:style>
  <w:style w:type="character" w:customStyle="1" w:styleId="WW8Num17z0">
    <w:name w:val="WW8Num17z0"/>
    <w:rsid w:val="00177705"/>
    <w:rPr>
      <w:rFonts w:ascii="Arial" w:hAnsi="Arial" w:cs="Arial"/>
      <w:b/>
      <w:sz w:val="20"/>
      <w:szCs w:val="22"/>
    </w:rPr>
  </w:style>
  <w:style w:type="character" w:customStyle="1" w:styleId="WW8Num18z0">
    <w:name w:val="WW8Num18z0"/>
    <w:rsid w:val="00177705"/>
    <w:rPr>
      <w:rFonts w:cs="Arial"/>
    </w:rPr>
  </w:style>
  <w:style w:type="character" w:customStyle="1" w:styleId="WW8Num18z1">
    <w:name w:val="WW8Num18z1"/>
    <w:rsid w:val="00177705"/>
    <w:rPr>
      <w:rFonts w:ascii="Arial" w:hAnsi="Arial" w:cs="Arial"/>
      <w:bCs/>
      <w:color w:val="FF0000"/>
      <w:sz w:val="20"/>
      <w:szCs w:val="20"/>
    </w:rPr>
  </w:style>
  <w:style w:type="character" w:customStyle="1" w:styleId="WW8Num18z2">
    <w:name w:val="WW8Num18z2"/>
    <w:rsid w:val="00177705"/>
  </w:style>
  <w:style w:type="character" w:customStyle="1" w:styleId="WW8Num18z3">
    <w:name w:val="WW8Num18z3"/>
    <w:rsid w:val="00177705"/>
  </w:style>
  <w:style w:type="character" w:customStyle="1" w:styleId="WW8Num18z4">
    <w:name w:val="WW8Num18z4"/>
    <w:rsid w:val="00177705"/>
  </w:style>
  <w:style w:type="character" w:customStyle="1" w:styleId="WW8Num18z5">
    <w:name w:val="WW8Num18z5"/>
    <w:rsid w:val="00177705"/>
  </w:style>
  <w:style w:type="character" w:customStyle="1" w:styleId="WW8Num18z6">
    <w:name w:val="WW8Num18z6"/>
    <w:rsid w:val="00177705"/>
  </w:style>
  <w:style w:type="character" w:customStyle="1" w:styleId="WW8Num18z7">
    <w:name w:val="WW8Num18z7"/>
    <w:rsid w:val="00177705"/>
  </w:style>
  <w:style w:type="character" w:customStyle="1" w:styleId="WW8Num18z8">
    <w:name w:val="WW8Num18z8"/>
    <w:rsid w:val="00177705"/>
  </w:style>
  <w:style w:type="character" w:customStyle="1" w:styleId="WW8Num19z0">
    <w:name w:val="WW8Num19z0"/>
    <w:rsid w:val="00177705"/>
    <w:rPr>
      <w:rFonts w:ascii="Times New Roman" w:hAnsi="Times New Roman" w:cs="Times New Roman"/>
    </w:rPr>
  </w:style>
  <w:style w:type="character" w:customStyle="1" w:styleId="WW8Num20z0">
    <w:name w:val="WW8Num20z0"/>
    <w:rsid w:val="00177705"/>
    <w:rPr>
      <w:b w:val="0"/>
      <w:i w:val="0"/>
    </w:rPr>
  </w:style>
  <w:style w:type="character" w:customStyle="1" w:styleId="WW8Num20z1">
    <w:name w:val="WW8Num20z1"/>
    <w:rsid w:val="00177705"/>
    <w:rPr>
      <w:rFonts w:ascii="Arial" w:hAnsi="Arial" w:cs="Arial"/>
      <w:sz w:val="20"/>
      <w:szCs w:val="20"/>
    </w:rPr>
  </w:style>
  <w:style w:type="character" w:customStyle="1" w:styleId="WW8Num20z2">
    <w:name w:val="WW8Num20z2"/>
    <w:rsid w:val="00177705"/>
    <w:rPr>
      <w:rFonts w:ascii="Symbol" w:hAnsi="Symbol" w:cs="Symbol"/>
    </w:rPr>
  </w:style>
  <w:style w:type="character" w:customStyle="1" w:styleId="WW8Num20z3">
    <w:name w:val="WW8Num20z3"/>
    <w:rsid w:val="00177705"/>
  </w:style>
  <w:style w:type="character" w:customStyle="1" w:styleId="WW8Num20z4">
    <w:name w:val="WW8Num20z4"/>
    <w:rsid w:val="00177705"/>
  </w:style>
  <w:style w:type="character" w:customStyle="1" w:styleId="WW8Num20z5">
    <w:name w:val="WW8Num20z5"/>
    <w:rsid w:val="00177705"/>
  </w:style>
  <w:style w:type="character" w:customStyle="1" w:styleId="WW8Num20z6">
    <w:name w:val="WW8Num20z6"/>
    <w:rsid w:val="00177705"/>
  </w:style>
  <w:style w:type="character" w:customStyle="1" w:styleId="WW8Num20z7">
    <w:name w:val="WW8Num20z7"/>
    <w:rsid w:val="00177705"/>
  </w:style>
  <w:style w:type="character" w:customStyle="1" w:styleId="WW8Num20z8">
    <w:name w:val="WW8Num20z8"/>
    <w:rsid w:val="00177705"/>
  </w:style>
  <w:style w:type="character" w:customStyle="1" w:styleId="WW8Num21z0">
    <w:name w:val="WW8Num21z0"/>
    <w:rsid w:val="00177705"/>
    <w:rPr>
      <w:rFonts w:ascii="Times New Roman" w:hAnsi="Times New Roman" w:cs="Times New Roman"/>
      <w:sz w:val="20"/>
      <w:szCs w:val="22"/>
    </w:rPr>
  </w:style>
  <w:style w:type="character" w:customStyle="1" w:styleId="WW8Num21z1">
    <w:name w:val="WW8Num21z1"/>
    <w:rsid w:val="00177705"/>
  </w:style>
  <w:style w:type="character" w:customStyle="1" w:styleId="WW8Num21z2">
    <w:name w:val="WW8Num21z2"/>
    <w:rsid w:val="00177705"/>
  </w:style>
  <w:style w:type="character" w:customStyle="1" w:styleId="WW8Num21z3">
    <w:name w:val="WW8Num21z3"/>
    <w:rsid w:val="00177705"/>
  </w:style>
  <w:style w:type="character" w:customStyle="1" w:styleId="WW8Num21z4">
    <w:name w:val="WW8Num21z4"/>
    <w:rsid w:val="00177705"/>
  </w:style>
  <w:style w:type="character" w:customStyle="1" w:styleId="WW8Num21z5">
    <w:name w:val="WW8Num21z5"/>
    <w:rsid w:val="00177705"/>
  </w:style>
  <w:style w:type="character" w:customStyle="1" w:styleId="WW8Num21z6">
    <w:name w:val="WW8Num21z6"/>
    <w:rsid w:val="00177705"/>
  </w:style>
  <w:style w:type="character" w:customStyle="1" w:styleId="WW8Num21z7">
    <w:name w:val="WW8Num21z7"/>
    <w:rsid w:val="00177705"/>
  </w:style>
  <w:style w:type="character" w:customStyle="1" w:styleId="WW8Num21z8">
    <w:name w:val="WW8Num21z8"/>
    <w:rsid w:val="00177705"/>
  </w:style>
  <w:style w:type="character" w:customStyle="1" w:styleId="WW8Num22z0">
    <w:name w:val="WW8Num22z0"/>
    <w:rsid w:val="00177705"/>
    <w:rPr>
      <w:rFonts w:ascii="Arial" w:hAnsi="Arial" w:cs="Arial"/>
      <w:b w:val="0"/>
      <w:i w:val="0"/>
      <w:sz w:val="20"/>
      <w:szCs w:val="22"/>
    </w:rPr>
  </w:style>
  <w:style w:type="character" w:customStyle="1" w:styleId="WW8Num22z1">
    <w:name w:val="WW8Num22z1"/>
    <w:rsid w:val="00177705"/>
  </w:style>
  <w:style w:type="character" w:customStyle="1" w:styleId="WW8Num22z2">
    <w:name w:val="WW8Num22z2"/>
    <w:rsid w:val="00177705"/>
  </w:style>
  <w:style w:type="character" w:customStyle="1" w:styleId="WW8Num22z3">
    <w:name w:val="WW8Num22z3"/>
    <w:rsid w:val="00177705"/>
  </w:style>
  <w:style w:type="character" w:customStyle="1" w:styleId="WW8Num22z4">
    <w:name w:val="WW8Num22z4"/>
    <w:rsid w:val="00177705"/>
  </w:style>
  <w:style w:type="character" w:customStyle="1" w:styleId="WW8Num22z5">
    <w:name w:val="WW8Num22z5"/>
    <w:rsid w:val="00177705"/>
  </w:style>
  <w:style w:type="character" w:customStyle="1" w:styleId="WW8Num22z6">
    <w:name w:val="WW8Num22z6"/>
    <w:rsid w:val="00177705"/>
  </w:style>
  <w:style w:type="character" w:customStyle="1" w:styleId="WW8Num22z7">
    <w:name w:val="WW8Num22z7"/>
    <w:rsid w:val="00177705"/>
  </w:style>
  <w:style w:type="character" w:customStyle="1" w:styleId="WW8Num22z8">
    <w:name w:val="WW8Num22z8"/>
    <w:rsid w:val="00177705"/>
  </w:style>
  <w:style w:type="character" w:customStyle="1" w:styleId="WW8Num23z0">
    <w:name w:val="WW8Num23z0"/>
    <w:rsid w:val="00177705"/>
    <w:rPr>
      <w:rFonts w:ascii="Arial" w:hAnsi="Arial" w:cs="Arial"/>
      <w:b w:val="0"/>
      <w:i w:val="0"/>
      <w:sz w:val="20"/>
      <w:szCs w:val="20"/>
      <w:shd w:val="clear" w:color="auto" w:fill="FFFF00"/>
    </w:rPr>
  </w:style>
  <w:style w:type="character" w:customStyle="1" w:styleId="WW8Num24z0">
    <w:name w:val="WW8Num24z0"/>
    <w:rsid w:val="00177705"/>
    <w:rPr>
      <w:b/>
    </w:rPr>
  </w:style>
  <w:style w:type="character" w:customStyle="1" w:styleId="WW8Num24z1">
    <w:name w:val="WW8Num24z1"/>
    <w:rsid w:val="00177705"/>
  </w:style>
  <w:style w:type="character" w:customStyle="1" w:styleId="WW8Num24z2">
    <w:name w:val="WW8Num24z2"/>
    <w:rsid w:val="00177705"/>
  </w:style>
  <w:style w:type="character" w:customStyle="1" w:styleId="WW8Num24z3">
    <w:name w:val="WW8Num24z3"/>
    <w:rsid w:val="00177705"/>
  </w:style>
  <w:style w:type="character" w:customStyle="1" w:styleId="WW8Num24z4">
    <w:name w:val="WW8Num24z4"/>
    <w:rsid w:val="00177705"/>
  </w:style>
  <w:style w:type="character" w:customStyle="1" w:styleId="WW8Num24z5">
    <w:name w:val="WW8Num24z5"/>
    <w:rsid w:val="00177705"/>
  </w:style>
  <w:style w:type="character" w:customStyle="1" w:styleId="WW8Num24z6">
    <w:name w:val="WW8Num24z6"/>
    <w:rsid w:val="00177705"/>
  </w:style>
  <w:style w:type="character" w:customStyle="1" w:styleId="WW8Num24z7">
    <w:name w:val="WW8Num24z7"/>
    <w:rsid w:val="00177705"/>
  </w:style>
  <w:style w:type="character" w:customStyle="1" w:styleId="WW8Num24z8">
    <w:name w:val="WW8Num24z8"/>
    <w:rsid w:val="00177705"/>
  </w:style>
  <w:style w:type="character" w:customStyle="1" w:styleId="WW8Num25z0">
    <w:name w:val="WW8Num25z0"/>
    <w:rsid w:val="00177705"/>
  </w:style>
  <w:style w:type="character" w:customStyle="1" w:styleId="WW8Num25z1">
    <w:name w:val="WW8Num25z1"/>
    <w:rsid w:val="00177705"/>
  </w:style>
  <w:style w:type="character" w:customStyle="1" w:styleId="WW8Num25z2">
    <w:name w:val="WW8Num25z2"/>
    <w:rsid w:val="00177705"/>
  </w:style>
  <w:style w:type="character" w:customStyle="1" w:styleId="WW8Num25z3">
    <w:name w:val="WW8Num25z3"/>
    <w:rsid w:val="00177705"/>
  </w:style>
  <w:style w:type="character" w:customStyle="1" w:styleId="WW8Num25z4">
    <w:name w:val="WW8Num25z4"/>
    <w:rsid w:val="00177705"/>
  </w:style>
  <w:style w:type="character" w:customStyle="1" w:styleId="WW8Num25z5">
    <w:name w:val="WW8Num25z5"/>
    <w:rsid w:val="00177705"/>
  </w:style>
  <w:style w:type="character" w:customStyle="1" w:styleId="WW8Num25z6">
    <w:name w:val="WW8Num25z6"/>
    <w:rsid w:val="00177705"/>
  </w:style>
  <w:style w:type="character" w:customStyle="1" w:styleId="WW8Num25z7">
    <w:name w:val="WW8Num25z7"/>
    <w:rsid w:val="00177705"/>
  </w:style>
  <w:style w:type="character" w:customStyle="1" w:styleId="WW8Num25z8">
    <w:name w:val="WW8Num25z8"/>
    <w:rsid w:val="00177705"/>
  </w:style>
  <w:style w:type="character" w:customStyle="1" w:styleId="WW8Num26z0">
    <w:name w:val="WW8Num26z0"/>
    <w:rsid w:val="00177705"/>
    <w:rPr>
      <w:b/>
    </w:rPr>
  </w:style>
  <w:style w:type="character" w:customStyle="1" w:styleId="WW8Num26z1">
    <w:name w:val="WW8Num26z1"/>
    <w:rsid w:val="00177705"/>
  </w:style>
  <w:style w:type="character" w:customStyle="1" w:styleId="WW8Num26z2">
    <w:name w:val="WW8Num26z2"/>
    <w:rsid w:val="00177705"/>
  </w:style>
  <w:style w:type="character" w:customStyle="1" w:styleId="WW8Num26z3">
    <w:name w:val="WW8Num26z3"/>
    <w:rsid w:val="00177705"/>
  </w:style>
  <w:style w:type="character" w:customStyle="1" w:styleId="WW8Num26z4">
    <w:name w:val="WW8Num26z4"/>
    <w:rsid w:val="00177705"/>
  </w:style>
  <w:style w:type="character" w:customStyle="1" w:styleId="WW8Num26z5">
    <w:name w:val="WW8Num26z5"/>
    <w:rsid w:val="00177705"/>
  </w:style>
  <w:style w:type="character" w:customStyle="1" w:styleId="WW8Num26z6">
    <w:name w:val="WW8Num26z6"/>
    <w:rsid w:val="00177705"/>
  </w:style>
  <w:style w:type="character" w:customStyle="1" w:styleId="WW8Num26z7">
    <w:name w:val="WW8Num26z7"/>
    <w:rsid w:val="00177705"/>
  </w:style>
  <w:style w:type="character" w:customStyle="1" w:styleId="WW8Num26z8">
    <w:name w:val="WW8Num26z8"/>
    <w:rsid w:val="00177705"/>
  </w:style>
  <w:style w:type="character" w:customStyle="1" w:styleId="WW8Num27z0">
    <w:name w:val="WW8Num27z0"/>
    <w:rsid w:val="00177705"/>
    <w:rPr>
      <w:b w:val="0"/>
      <w:i w:val="0"/>
    </w:rPr>
  </w:style>
  <w:style w:type="character" w:customStyle="1" w:styleId="WW8Num27z1">
    <w:name w:val="WW8Num27z1"/>
    <w:rsid w:val="00177705"/>
  </w:style>
  <w:style w:type="character" w:customStyle="1" w:styleId="WW8Num27z2">
    <w:name w:val="WW8Num27z2"/>
    <w:rsid w:val="00177705"/>
  </w:style>
  <w:style w:type="character" w:customStyle="1" w:styleId="WW8Num27z3">
    <w:name w:val="WW8Num27z3"/>
    <w:rsid w:val="00177705"/>
  </w:style>
  <w:style w:type="character" w:customStyle="1" w:styleId="WW8Num27z4">
    <w:name w:val="WW8Num27z4"/>
    <w:rsid w:val="00177705"/>
  </w:style>
  <w:style w:type="character" w:customStyle="1" w:styleId="WW8Num27z5">
    <w:name w:val="WW8Num27z5"/>
    <w:rsid w:val="00177705"/>
  </w:style>
  <w:style w:type="character" w:customStyle="1" w:styleId="WW8Num27z6">
    <w:name w:val="WW8Num27z6"/>
    <w:rsid w:val="00177705"/>
  </w:style>
  <w:style w:type="character" w:customStyle="1" w:styleId="WW8Num27z7">
    <w:name w:val="WW8Num27z7"/>
    <w:rsid w:val="00177705"/>
  </w:style>
  <w:style w:type="character" w:customStyle="1" w:styleId="WW8Num27z8">
    <w:name w:val="WW8Num27z8"/>
    <w:rsid w:val="00177705"/>
  </w:style>
  <w:style w:type="character" w:customStyle="1" w:styleId="WW8Num28z0">
    <w:name w:val="WW8Num28z0"/>
    <w:rsid w:val="00177705"/>
  </w:style>
  <w:style w:type="character" w:customStyle="1" w:styleId="WW8Num28z1">
    <w:name w:val="WW8Num28z1"/>
    <w:rsid w:val="00177705"/>
    <w:rPr>
      <w:rFonts w:ascii="Arial" w:hAnsi="Arial" w:cs="Arial"/>
      <w:sz w:val="20"/>
      <w:szCs w:val="20"/>
    </w:rPr>
  </w:style>
  <w:style w:type="character" w:customStyle="1" w:styleId="WW8Num28z2">
    <w:name w:val="WW8Num28z2"/>
    <w:rsid w:val="00177705"/>
  </w:style>
  <w:style w:type="character" w:customStyle="1" w:styleId="WW8Num28z3">
    <w:name w:val="WW8Num28z3"/>
    <w:rsid w:val="00177705"/>
  </w:style>
  <w:style w:type="character" w:customStyle="1" w:styleId="WW8Num28z4">
    <w:name w:val="WW8Num28z4"/>
    <w:rsid w:val="00177705"/>
  </w:style>
  <w:style w:type="character" w:customStyle="1" w:styleId="WW8Num28z5">
    <w:name w:val="WW8Num28z5"/>
    <w:rsid w:val="00177705"/>
  </w:style>
  <w:style w:type="character" w:customStyle="1" w:styleId="WW8Num28z6">
    <w:name w:val="WW8Num28z6"/>
    <w:rsid w:val="00177705"/>
  </w:style>
  <w:style w:type="character" w:customStyle="1" w:styleId="WW8Num28z7">
    <w:name w:val="WW8Num28z7"/>
    <w:rsid w:val="00177705"/>
  </w:style>
  <w:style w:type="character" w:customStyle="1" w:styleId="WW8Num28z8">
    <w:name w:val="WW8Num28z8"/>
    <w:rsid w:val="00177705"/>
  </w:style>
  <w:style w:type="character" w:customStyle="1" w:styleId="WW8Num29z0">
    <w:name w:val="WW8Num29z0"/>
    <w:rsid w:val="00177705"/>
    <w:rPr>
      <w:rFonts w:ascii="Arial" w:eastAsia="Verdana" w:hAnsi="Arial" w:cs="Arial" w:hint="default"/>
      <w:b/>
      <w:bCs/>
      <w:sz w:val="20"/>
      <w:szCs w:val="20"/>
    </w:rPr>
  </w:style>
  <w:style w:type="character" w:customStyle="1" w:styleId="WW8Num29z1">
    <w:name w:val="WW8Num29z1"/>
    <w:rsid w:val="00177705"/>
  </w:style>
  <w:style w:type="character" w:customStyle="1" w:styleId="WW8Num29z2">
    <w:name w:val="WW8Num29z2"/>
    <w:rsid w:val="00177705"/>
  </w:style>
  <w:style w:type="character" w:customStyle="1" w:styleId="WW8Num29z3">
    <w:name w:val="WW8Num29z3"/>
    <w:rsid w:val="00177705"/>
    <w:rPr>
      <w:sz w:val="20"/>
    </w:rPr>
  </w:style>
  <w:style w:type="character" w:customStyle="1" w:styleId="WW8Num29z4">
    <w:name w:val="WW8Num29z4"/>
    <w:rsid w:val="00177705"/>
  </w:style>
  <w:style w:type="character" w:customStyle="1" w:styleId="WW8Num29z5">
    <w:name w:val="WW8Num29z5"/>
    <w:rsid w:val="00177705"/>
  </w:style>
  <w:style w:type="character" w:customStyle="1" w:styleId="WW8Num29z6">
    <w:name w:val="WW8Num29z6"/>
    <w:rsid w:val="00177705"/>
  </w:style>
  <w:style w:type="character" w:customStyle="1" w:styleId="WW8Num29z7">
    <w:name w:val="WW8Num29z7"/>
    <w:rsid w:val="00177705"/>
  </w:style>
  <w:style w:type="character" w:customStyle="1" w:styleId="WW8Num29z8">
    <w:name w:val="WW8Num29z8"/>
    <w:rsid w:val="00177705"/>
  </w:style>
  <w:style w:type="character" w:customStyle="1" w:styleId="WW8Num30z0">
    <w:name w:val="WW8Num30z0"/>
    <w:rsid w:val="00177705"/>
  </w:style>
  <w:style w:type="character" w:customStyle="1" w:styleId="WW8Num30z1">
    <w:name w:val="WW8Num30z1"/>
    <w:rsid w:val="00177705"/>
  </w:style>
  <w:style w:type="character" w:customStyle="1" w:styleId="WW8Num30z2">
    <w:name w:val="WW8Num30z2"/>
    <w:rsid w:val="00177705"/>
  </w:style>
  <w:style w:type="character" w:customStyle="1" w:styleId="WW8Num30z3">
    <w:name w:val="WW8Num30z3"/>
    <w:rsid w:val="00177705"/>
  </w:style>
  <w:style w:type="character" w:customStyle="1" w:styleId="WW8Num30z4">
    <w:name w:val="WW8Num30z4"/>
    <w:rsid w:val="00177705"/>
  </w:style>
  <w:style w:type="character" w:customStyle="1" w:styleId="WW8Num30z5">
    <w:name w:val="WW8Num30z5"/>
    <w:rsid w:val="00177705"/>
  </w:style>
  <w:style w:type="character" w:customStyle="1" w:styleId="WW8Num30z6">
    <w:name w:val="WW8Num30z6"/>
    <w:rsid w:val="00177705"/>
  </w:style>
  <w:style w:type="character" w:customStyle="1" w:styleId="WW8Num30z7">
    <w:name w:val="WW8Num30z7"/>
    <w:rsid w:val="00177705"/>
  </w:style>
  <w:style w:type="character" w:customStyle="1" w:styleId="WW8Num30z8">
    <w:name w:val="WW8Num30z8"/>
    <w:rsid w:val="00177705"/>
  </w:style>
  <w:style w:type="character" w:customStyle="1" w:styleId="WW8Num15z1">
    <w:name w:val="WW8Num15z1"/>
    <w:rsid w:val="00177705"/>
  </w:style>
  <w:style w:type="character" w:customStyle="1" w:styleId="WW8Num15z2">
    <w:name w:val="WW8Num15z2"/>
    <w:rsid w:val="00177705"/>
  </w:style>
  <w:style w:type="character" w:customStyle="1" w:styleId="WW8Num15z3">
    <w:name w:val="WW8Num15z3"/>
    <w:rsid w:val="00177705"/>
    <w:rPr>
      <w:rFonts w:ascii="Arial" w:hAnsi="Arial" w:cs="Arial"/>
      <w:b/>
      <w:sz w:val="20"/>
      <w:szCs w:val="20"/>
    </w:rPr>
  </w:style>
  <w:style w:type="character" w:customStyle="1" w:styleId="WW8Num15z4">
    <w:name w:val="WW8Num15z4"/>
    <w:rsid w:val="00177705"/>
  </w:style>
  <w:style w:type="character" w:customStyle="1" w:styleId="WW8Num15z5">
    <w:name w:val="WW8Num15z5"/>
    <w:rsid w:val="00177705"/>
  </w:style>
  <w:style w:type="character" w:customStyle="1" w:styleId="WW8Num15z6">
    <w:name w:val="WW8Num15z6"/>
    <w:rsid w:val="00177705"/>
  </w:style>
  <w:style w:type="character" w:customStyle="1" w:styleId="WW8Num15z7">
    <w:name w:val="WW8Num15z7"/>
    <w:rsid w:val="00177705"/>
  </w:style>
  <w:style w:type="character" w:customStyle="1" w:styleId="WW8Num15z8">
    <w:name w:val="WW8Num15z8"/>
    <w:rsid w:val="00177705"/>
  </w:style>
  <w:style w:type="character" w:customStyle="1" w:styleId="WW8Num19z1">
    <w:name w:val="WW8Num19z1"/>
    <w:rsid w:val="00177705"/>
  </w:style>
  <w:style w:type="character" w:customStyle="1" w:styleId="WW8Num23z1">
    <w:name w:val="WW8Num23z1"/>
    <w:rsid w:val="00177705"/>
    <w:rPr>
      <w:rFonts w:ascii="Arial" w:hAnsi="Arial" w:cs="Arial"/>
      <w:bCs/>
      <w:sz w:val="20"/>
      <w:szCs w:val="22"/>
    </w:rPr>
  </w:style>
  <w:style w:type="character" w:customStyle="1" w:styleId="WW8Num6z1">
    <w:name w:val="WW8Num6z1"/>
    <w:rsid w:val="00177705"/>
    <w:rPr>
      <w:rFonts w:ascii="Arial" w:hAnsi="Arial" w:cs="Arial"/>
      <w:sz w:val="20"/>
      <w:szCs w:val="22"/>
    </w:rPr>
  </w:style>
  <w:style w:type="character" w:customStyle="1" w:styleId="WW8Num6z2">
    <w:name w:val="WW8Num6z2"/>
    <w:rsid w:val="00177705"/>
  </w:style>
  <w:style w:type="character" w:customStyle="1" w:styleId="WW8Num6z3">
    <w:name w:val="WW8Num6z3"/>
    <w:rsid w:val="00177705"/>
  </w:style>
  <w:style w:type="character" w:customStyle="1" w:styleId="WW8Num6z4">
    <w:name w:val="WW8Num6z4"/>
    <w:rsid w:val="00177705"/>
  </w:style>
  <w:style w:type="character" w:customStyle="1" w:styleId="WW8Num6z5">
    <w:name w:val="WW8Num6z5"/>
    <w:rsid w:val="00177705"/>
  </w:style>
  <w:style w:type="character" w:customStyle="1" w:styleId="WW8Num6z6">
    <w:name w:val="WW8Num6z6"/>
    <w:rsid w:val="00177705"/>
  </w:style>
  <w:style w:type="character" w:customStyle="1" w:styleId="WW8Num6z7">
    <w:name w:val="WW8Num6z7"/>
    <w:rsid w:val="00177705"/>
  </w:style>
  <w:style w:type="character" w:customStyle="1" w:styleId="WW8Num6z8">
    <w:name w:val="WW8Num6z8"/>
    <w:rsid w:val="00177705"/>
  </w:style>
  <w:style w:type="character" w:customStyle="1" w:styleId="WW8Num7z1">
    <w:name w:val="WW8Num7z1"/>
    <w:rsid w:val="00177705"/>
    <w:rPr>
      <w:rFonts w:ascii="Arial" w:hAnsi="Arial" w:cs="Arial"/>
      <w:sz w:val="20"/>
      <w:szCs w:val="22"/>
    </w:rPr>
  </w:style>
  <w:style w:type="character" w:customStyle="1" w:styleId="WW8Num7z2">
    <w:name w:val="WW8Num7z2"/>
    <w:rsid w:val="00177705"/>
  </w:style>
  <w:style w:type="character" w:customStyle="1" w:styleId="WW8Num7z3">
    <w:name w:val="WW8Num7z3"/>
    <w:rsid w:val="00177705"/>
  </w:style>
  <w:style w:type="character" w:customStyle="1" w:styleId="WW8Num7z4">
    <w:name w:val="WW8Num7z4"/>
    <w:rsid w:val="00177705"/>
  </w:style>
  <w:style w:type="character" w:customStyle="1" w:styleId="WW8Num7z5">
    <w:name w:val="WW8Num7z5"/>
    <w:rsid w:val="00177705"/>
  </w:style>
  <w:style w:type="character" w:customStyle="1" w:styleId="WW8Num7z6">
    <w:name w:val="WW8Num7z6"/>
    <w:rsid w:val="00177705"/>
  </w:style>
  <w:style w:type="character" w:customStyle="1" w:styleId="WW8Num7z7">
    <w:name w:val="WW8Num7z7"/>
    <w:rsid w:val="00177705"/>
  </w:style>
  <w:style w:type="character" w:customStyle="1" w:styleId="WW8Num7z8">
    <w:name w:val="WW8Num7z8"/>
    <w:rsid w:val="00177705"/>
  </w:style>
  <w:style w:type="character" w:customStyle="1" w:styleId="WW8Num16z1">
    <w:name w:val="WW8Num16z1"/>
    <w:rsid w:val="00177705"/>
    <w:rPr>
      <w:rFonts w:ascii="Arial" w:hAnsi="Arial" w:cs="Arial"/>
      <w:bCs/>
      <w:sz w:val="20"/>
      <w:szCs w:val="22"/>
    </w:rPr>
  </w:style>
  <w:style w:type="character" w:customStyle="1" w:styleId="WW8Num16z2">
    <w:name w:val="WW8Num16z2"/>
    <w:rsid w:val="00177705"/>
  </w:style>
  <w:style w:type="character" w:customStyle="1" w:styleId="WW8Num16z3">
    <w:name w:val="WW8Num16z3"/>
    <w:rsid w:val="00177705"/>
  </w:style>
  <w:style w:type="character" w:customStyle="1" w:styleId="WW8Num16z4">
    <w:name w:val="WW8Num16z4"/>
    <w:rsid w:val="00177705"/>
  </w:style>
  <w:style w:type="character" w:customStyle="1" w:styleId="WW8Num16z5">
    <w:name w:val="WW8Num16z5"/>
    <w:rsid w:val="00177705"/>
  </w:style>
  <w:style w:type="character" w:customStyle="1" w:styleId="WW8Num16z6">
    <w:name w:val="WW8Num16z6"/>
    <w:rsid w:val="00177705"/>
  </w:style>
  <w:style w:type="character" w:customStyle="1" w:styleId="WW8Num16z7">
    <w:name w:val="WW8Num16z7"/>
    <w:rsid w:val="00177705"/>
  </w:style>
  <w:style w:type="character" w:customStyle="1" w:styleId="WW8Num16z8">
    <w:name w:val="WW8Num16z8"/>
    <w:rsid w:val="00177705"/>
  </w:style>
  <w:style w:type="character" w:customStyle="1" w:styleId="WW8Num17z1">
    <w:name w:val="WW8Num17z1"/>
    <w:rsid w:val="00177705"/>
  </w:style>
  <w:style w:type="character" w:customStyle="1" w:styleId="WW8Num17z2">
    <w:name w:val="WW8Num17z2"/>
    <w:rsid w:val="00177705"/>
  </w:style>
  <w:style w:type="character" w:customStyle="1" w:styleId="WW8Num17z3">
    <w:name w:val="WW8Num17z3"/>
    <w:rsid w:val="00177705"/>
  </w:style>
  <w:style w:type="character" w:customStyle="1" w:styleId="WW8Num17z4">
    <w:name w:val="WW8Num17z4"/>
    <w:rsid w:val="00177705"/>
  </w:style>
  <w:style w:type="character" w:customStyle="1" w:styleId="WW8Num17z5">
    <w:name w:val="WW8Num17z5"/>
    <w:rsid w:val="00177705"/>
  </w:style>
  <w:style w:type="character" w:customStyle="1" w:styleId="WW8Num17z6">
    <w:name w:val="WW8Num17z6"/>
    <w:rsid w:val="00177705"/>
  </w:style>
  <w:style w:type="character" w:customStyle="1" w:styleId="WW8Num17z7">
    <w:name w:val="WW8Num17z7"/>
    <w:rsid w:val="00177705"/>
  </w:style>
  <w:style w:type="character" w:customStyle="1" w:styleId="WW8Num17z8">
    <w:name w:val="WW8Num17z8"/>
    <w:rsid w:val="00177705"/>
  </w:style>
  <w:style w:type="character" w:customStyle="1" w:styleId="WW8Num19z2">
    <w:name w:val="WW8Num19z2"/>
    <w:rsid w:val="00177705"/>
    <w:rPr>
      <w:rFonts w:ascii="Symbol" w:hAnsi="Symbol" w:cs="Symbol"/>
    </w:rPr>
  </w:style>
  <w:style w:type="character" w:customStyle="1" w:styleId="WW8Num19z3">
    <w:name w:val="WW8Num19z3"/>
    <w:rsid w:val="00177705"/>
  </w:style>
  <w:style w:type="character" w:customStyle="1" w:styleId="WW8Num19z4">
    <w:name w:val="WW8Num19z4"/>
    <w:rsid w:val="00177705"/>
  </w:style>
  <w:style w:type="character" w:customStyle="1" w:styleId="WW8Num19z5">
    <w:name w:val="WW8Num19z5"/>
    <w:rsid w:val="00177705"/>
  </w:style>
  <w:style w:type="character" w:customStyle="1" w:styleId="WW8Num19z6">
    <w:name w:val="WW8Num19z6"/>
    <w:rsid w:val="00177705"/>
  </w:style>
  <w:style w:type="character" w:customStyle="1" w:styleId="WW8Num19z7">
    <w:name w:val="WW8Num19z7"/>
    <w:rsid w:val="00177705"/>
  </w:style>
  <w:style w:type="character" w:customStyle="1" w:styleId="WW8Num19z8">
    <w:name w:val="WW8Num19z8"/>
    <w:rsid w:val="00177705"/>
  </w:style>
  <w:style w:type="character" w:customStyle="1" w:styleId="WW8Num23z2">
    <w:name w:val="WW8Num23z2"/>
    <w:rsid w:val="00177705"/>
  </w:style>
  <w:style w:type="character" w:customStyle="1" w:styleId="WW8Num23z3">
    <w:name w:val="WW8Num23z3"/>
    <w:rsid w:val="00177705"/>
  </w:style>
  <w:style w:type="character" w:customStyle="1" w:styleId="WW8Num23z4">
    <w:name w:val="WW8Num23z4"/>
    <w:rsid w:val="00177705"/>
  </w:style>
  <w:style w:type="character" w:customStyle="1" w:styleId="WW8Num23z5">
    <w:name w:val="WW8Num23z5"/>
    <w:rsid w:val="00177705"/>
  </w:style>
  <w:style w:type="character" w:customStyle="1" w:styleId="WW8Num23z6">
    <w:name w:val="WW8Num23z6"/>
    <w:rsid w:val="00177705"/>
  </w:style>
  <w:style w:type="character" w:customStyle="1" w:styleId="WW8Num23z7">
    <w:name w:val="WW8Num23z7"/>
    <w:rsid w:val="00177705"/>
  </w:style>
  <w:style w:type="character" w:customStyle="1" w:styleId="WW8Num23z8">
    <w:name w:val="WW8Num23z8"/>
    <w:rsid w:val="00177705"/>
  </w:style>
  <w:style w:type="character" w:customStyle="1" w:styleId="WW8Num31z0">
    <w:name w:val="WW8Num31z0"/>
    <w:rsid w:val="00177705"/>
    <w:rPr>
      <w:rFonts w:hint="default"/>
      <w:b/>
    </w:rPr>
  </w:style>
  <w:style w:type="character" w:customStyle="1" w:styleId="WW8Num31z1">
    <w:name w:val="WW8Num31z1"/>
    <w:rsid w:val="00177705"/>
    <w:rPr>
      <w:rFonts w:ascii="Arial" w:hAnsi="Arial" w:cs="Arial" w:hint="default"/>
      <w:sz w:val="20"/>
      <w:szCs w:val="20"/>
    </w:rPr>
  </w:style>
  <w:style w:type="character" w:customStyle="1" w:styleId="WW8Num31z2">
    <w:name w:val="WW8Num31z2"/>
    <w:rsid w:val="00177705"/>
  </w:style>
  <w:style w:type="character" w:customStyle="1" w:styleId="WW8Num31z3">
    <w:name w:val="WW8Num31z3"/>
    <w:rsid w:val="00177705"/>
  </w:style>
  <w:style w:type="character" w:customStyle="1" w:styleId="WW8Num31z4">
    <w:name w:val="WW8Num31z4"/>
    <w:rsid w:val="00177705"/>
  </w:style>
  <w:style w:type="character" w:customStyle="1" w:styleId="WW8Num31z5">
    <w:name w:val="WW8Num31z5"/>
    <w:rsid w:val="00177705"/>
  </w:style>
  <w:style w:type="character" w:customStyle="1" w:styleId="WW8Num31z6">
    <w:name w:val="WW8Num31z6"/>
    <w:rsid w:val="00177705"/>
  </w:style>
  <w:style w:type="character" w:customStyle="1" w:styleId="WW8Num31z7">
    <w:name w:val="WW8Num31z7"/>
    <w:rsid w:val="00177705"/>
  </w:style>
  <w:style w:type="character" w:customStyle="1" w:styleId="WW8Num31z8">
    <w:name w:val="WW8Num31z8"/>
    <w:rsid w:val="00177705"/>
  </w:style>
  <w:style w:type="character" w:customStyle="1" w:styleId="WW8Num32z0">
    <w:name w:val="WW8Num32z0"/>
    <w:rsid w:val="00177705"/>
    <w:rPr>
      <w:b/>
      <w:bCs/>
      <w:sz w:val="20"/>
    </w:rPr>
  </w:style>
  <w:style w:type="character" w:customStyle="1" w:styleId="WW8Num32z1">
    <w:name w:val="WW8Num32z1"/>
    <w:rsid w:val="00177705"/>
  </w:style>
  <w:style w:type="character" w:customStyle="1" w:styleId="WW8Num32z2">
    <w:name w:val="WW8Num32z2"/>
    <w:rsid w:val="00177705"/>
  </w:style>
  <w:style w:type="character" w:customStyle="1" w:styleId="WW8Num32z3">
    <w:name w:val="WW8Num32z3"/>
    <w:rsid w:val="00177705"/>
  </w:style>
  <w:style w:type="character" w:customStyle="1" w:styleId="WW8Num32z4">
    <w:name w:val="WW8Num32z4"/>
    <w:rsid w:val="00177705"/>
  </w:style>
  <w:style w:type="character" w:customStyle="1" w:styleId="WW8Num32z5">
    <w:name w:val="WW8Num32z5"/>
    <w:rsid w:val="00177705"/>
  </w:style>
  <w:style w:type="character" w:customStyle="1" w:styleId="WW8Num32z6">
    <w:name w:val="WW8Num32z6"/>
    <w:rsid w:val="00177705"/>
  </w:style>
  <w:style w:type="character" w:customStyle="1" w:styleId="WW8Num32z7">
    <w:name w:val="WW8Num32z7"/>
    <w:rsid w:val="00177705"/>
  </w:style>
  <w:style w:type="character" w:customStyle="1" w:styleId="WW8Num32z8">
    <w:name w:val="WW8Num32z8"/>
    <w:rsid w:val="00177705"/>
  </w:style>
  <w:style w:type="character" w:customStyle="1" w:styleId="WW8Num33z0">
    <w:name w:val="WW8Num33z0"/>
    <w:rsid w:val="00177705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177705"/>
    <w:rPr>
      <w:rFonts w:ascii="Courier New" w:hAnsi="Courier New" w:cs="Courier New"/>
    </w:rPr>
  </w:style>
  <w:style w:type="character" w:customStyle="1" w:styleId="WW8Num33z2">
    <w:name w:val="WW8Num33z2"/>
    <w:rsid w:val="00177705"/>
    <w:rPr>
      <w:rFonts w:ascii="Wingdings" w:hAnsi="Wingdings" w:cs="Wingdings"/>
    </w:rPr>
  </w:style>
  <w:style w:type="character" w:customStyle="1" w:styleId="WW8Num33z3">
    <w:name w:val="WW8Num33z3"/>
    <w:rsid w:val="00177705"/>
    <w:rPr>
      <w:rFonts w:ascii="Symbol" w:hAnsi="Symbol" w:cs="Symbol"/>
    </w:rPr>
  </w:style>
  <w:style w:type="character" w:customStyle="1" w:styleId="WW8Num33z4">
    <w:name w:val="WW8Num33z4"/>
    <w:rsid w:val="00177705"/>
  </w:style>
  <w:style w:type="character" w:customStyle="1" w:styleId="WW8Num33z5">
    <w:name w:val="WW8Num33z5"/>
    <w:rsid w:val="00177705"/>
  </w:style>
  <w:style w:type="character" w:customStyle="1" w:styleId="WW8Num33z6">
    <w:name w:val="WW8Num33z6"/>
    <w:rsid w:val="00177705"/>
  </w:style>
  <w:style w:type="character" w:customStyle="1" w:styleId="WW8Num33z7">
    <w:name w:val="WW8Num33z7"/>
    <w:rsid w:val="00177705"/>
  </w:style>
  <w:style w:type="character" w:customStyle="1" w:styleId="WW8Num33z8">
    <w:name w:val="WW8Num33z8"/>
    <w:rsid w:val="00177705"/>
  </w:style>
  <w:style w:type="character" w:customStyle="1" w:styleId="WW8Num34z0">
    <w:name w:val="WW8Num34z0"/>
    <w:rsid w:val="00177705"/>
    <w:rPr>
      <w:b w:val="0"/>
      <w:i w:val="0"/>
    </w:rPr>
  </w:style>
  <w:style w:type="character" w:customStyle="1" w:styleId="WW8Num34z1">
    <w:name w:val="WW8Num34z1"/>
    <w:rsid w:val="00177705"/>
  </w:style>
  <w:style w:type="character" w:customStyle="1" w:styleId="WW8Num34z2">
    <w:name w:val="WW8Num34z2"/>
    <w:rsid w:val="00177705"/>
  </w:style>
  <w:style w:type="character" w:customStyle="1" w:styleId="WW8Num34z3">
    <w:name w:val="WW8Num34z3"/>
    <w:rsid w:val="00177705"/>
  </w:style>
  <w:style w:type="character" w:customStyle="1" w:styleId="WW8Num34z4">
    <w:name w:val="WW8Num34z4"/>
    <w:rsid w:val="00177705"/>
  </w:style>
  <w:style w:type="character" w:customStyle="1" w:styleId="WW8Num34z5">
    <w:name w:val="WW8Num34z5"/>
    <w:rsid w:val="00177705"/>
  </w:style>
  <w:style w:type="character" w:customStyle="1" w:styleId="WW8Num34z6">
    <w:name w:val="WW8Num34z6"/>
    <w:rsid w:val="00177705"/>
  </w:style>
  <w:style w:type="character" w:customStyle="1" w:styleId="WW8Num34z7">
    <w:name w:val="WW8Num34z7"/>
    <w:rsid w:val="00177705"/>
  </w:style>
  <w:style w:type="character" w:customStyle="1" w:styleId="WW8Num34z8">
    <w:name w:val="WW8Num34z8"/>
    <w:rsid w:val="00177705"/>
  </w:style>
  <w:style w:type="character" w:customStyle="1" w:styleId="WW8Num35z0">
    <w:name w:val="WW8Num35z0"/>
    <w:rsid w:val="00177705"/>
    <w:rPr>
      <w:rFonts w:ascii="Arial" w:hAnsi="Arial" w:cs="Arial"/>
      <w:b/>
      <w:sz w:val="20"/>
      <w:szCs w:val="20"/>
      <w:shd w:val="clear" w:color="auto" w:fill="FFFF00"/>
    </w:rPr>
  </w:style>
  <w:style w:type="character" w:customStyle="1" w:styleId="WW8Num35z1">
    <w:name w:val="WW8Num35z1"/>
    <w:rsid w:val="00177705"/>
    <w:rPr>
      <w:rFonts w:ascii="Arial" w:hAnsi="Arial" w:cs="Arial"/>
      <w:sz w:val="20"/>
      <w:szCs w:val="20"/>
    </w:rPr>
  </w:style>
  <w:style w:type="character" w:customStyle="1" w:styleId="WW8Num35z2">
    <w:name w:val="WW8Num35z2"/>
    <w:rsid w:val="00177705"/>
    <w:rPr>
      <w:rFonts w:ascii="Symbol" w:hAnsi="Symbol" w:cs="Symbol"/>
    </w:rPr>
  </w:style>
  <w:style w:type="character" w:customStyle="1" w:styleId="WW8Num35z3">
    <w:name w:val="WW8Num35z3"/>
    <w:rsid w:val="00177705"/>
  </w:style>
  <w:style w:type="character" w:customStyle="1" w:styleId="WW8Num35z4">
    <w:name w:val="WW8Num35z4"/>
    <w:rsid w:val="00177705"/>
  </w:style>
  <w:style w:type="character" w:customStyle="1" w:styleId="WW8Num35z5">
    <w:name w:val="WW8Num35z5"/>
    <w:rsid w:val="00177705"/>
  </w:style>
  <w:style w:type="character" w:customStyle="1" w:styleId="WW8Num35z6">
    <w:name w:val="WW8Num35z6"/>
    <w:rsid w:val="00177705"/>
  </w:style>
  <w:style w:type="character" w:customStyle="1" w:styleId="WW8Num35z7">
    <w:name w:val="WW8Num35z7"/>
    <w:rsid w:val="00177705"/>
  </w:style>
  <w:style w:type="character" w:customStyle="1" w:styleId="WW8Num35z8">
    <w:name w:val="WW8Num35z8"/>
    <w:rsid w:val="00177705"/>
  </w:style>
  <w:style w:type="character" w:customStyle="1" w:styleId="WW8Num36z0">
    <w:name w:val="WW8Num36z0"/>
    <w:rsid w:val="00177705"/>
    <w:rPr>
      <w:rFonts w:ascii="Arial" w:hAnsi="Arial" w:cs="Arial"/>
      <w:b w:val="0"/>
      <w:bCs/>
      <w:i w:val="0"/>
      <w:color w:val="auto"/>
      <w:sz w:val="20"/>
      <w:szCs w:val="20"/>
    </w:rPr>
  </w:style>
  <w:style w:type="character" w:customStyle="1" w:styleId="WW8Num36z1">
    <w:name w:val="WW8Num36z1"/>
    <w:rsid w:val="00177705"/>
  </w:style>
  <w:style w:type="character" w:customStyle="1" w:styleId="WW8Num36z2">
    <w:name w:val="WW8Num36z2"/>
    <w:rsid w:val="00177705"/>
  </w:style>
  <w:style w:type="character" w:customStyle="1" w:styleId="WW8Num36z3">
    <w:name w:val="WW8Num36z3"/>
    <w:rsid w:val="00177705"/>
  </w:style>
  <w:style w:type="character" w:customStyle="1" w:styleId="WW8Num36z4">
    <w:name w:val="WW8Num36z4"/>
    <w:rsid w:val="00177705"/>
  </w:style>
  <w:style w:type="character" w:customStyle="1" w:styleId="WW8Num36z5">
    <w:name w:val="WW8Num36z5"/>
    <w:rsid w:val="00177705"/>
  </w:style>
  <w:style w:type="character" w:customStyle="1" w:styleId="WW8Num36z6">
    <w:name w:val="WW8Num36z6"/>
    <w:rsid w:val="00177705"/>
  </w:style>
  <w:style w:type="character" w:customStyle="1" w:styleId="WW8Num36z7">
    <w:name w:val="WW8Num36z7"/>
    <w:rsid w:val="00177705"/>
  </w:style>
  <w:style w:type="character" w:customStyle="1" w:styleId="WW8Num36z8">
    <w:name w:val="WW8Num36z8"/>
    <w:rsid w:val="00177705"/>
  </w:style>
  <w:style w:type="character" w:customStyle="1" w:styleId="WW8Num37z0">
    <w:name w:val="WW8Num37z0"/>
    <w:rsid w:val="00177705"/>
    <w:rPr>
      <w:b w:val="0"/>
      <w:i w:val="0"/>
    </w:rPr>
  </w:style>
  <w:style w:type="character" w:customStyle="1" w:styleId="WW8Num37z1">
    <w:name w:val="WW8Num37z1"/>
    <w:rsid w:val="00177705"/>
  </w:style>
  <w:style w:type="character" w:customStyle="1" w:styleId="WW8Num37z2">
    <w:name w:val="WW8Num37z2"/>
    <w:rsid w:val="00177705"/>
    <w:rPr>
      <w:rFonts w:ascii="Symbol" w:hAnsi="Symbol" w:cs="Symbol" w:hint="default"/>
    </w:rPr>
  </w:style>
  <w:style w:type="character" w:customStyle="1" w:styleId="WW8Num37z3">
    <w:name w:val="WW8Num37z3"/>
    <w:rsid w:val="00177705"/>
  </w:style>
  <w:style w:type="character" w:customStyle="1" w:styleId="WW8Num37z4">
    <w:name w:val="WW8Num37z4"/>
    <w:rsid w:val="00177705"/>
  </w:style>
  <w:style w:type="character" w:customStyle="1" w:styleId="WW8Num37z5">
    <w:name w:val="WW8Num37z5"/>
    <w:rsid w:val="00177705"/>
  </w:style>
  <w:style w:type="character" w:customStyle="1" w:styleId="WW8Num37z6">
    <w:name w:val="WW8Num37z6"/>
    <w:rsid w:val="00177705"/>
  </w:style>
  <w:style w:type="character" w:customStyle="1" w:styleId="WW8Num37z7">
    <w:name w:val="WW8Num37z7"/>
    <w:rsid w:val="00177705"/>
  </w:style>
  <w:style w:type="character" w:customStyle="1" w:styleId="WW8Num37z8">
    <w:name w:val="WW8Num37z8"/>
    <w:rsid w:val="00177705"/>
  </w:style>
  <w:style w:type="character" w:customStyle="1" w:styleId="WW8Num38z0">
    <w:name w:val="WW8Num38z0"/>
    <w:rsid w:val="00177705"/>
  </w:style>
  <w:style w:type="character" w:customStyle="1" w:styleId="WW8Num38z1">
    <w:name w:val="WW8Num38z1"/>
    <w:rsid w:val="00177705"/>
  </w:style>
  <w:style w:type="character" w:customStyle="1" w:styleId="WW8Num38z2">
    <w:name w:val="WW8Num38z2"/>
    <w:rsid w:val="00177705"/>
  </w:style>
  <w:style w:type="character" w:customStyle="1" w:styleId="WW8Num38z3">
    <w:name w:val="WW8Num38z3"/>
    <w:rsid w:val="00177705"/>
  </w:style>
  <w:style w:type="character" w:customStyle="1" w:styleId="WW8Num38z4">
    <w:name w:val="WW8Num38z4"/>
    <w:rsid w:val="00177705"/>
  </w:style>
  <w:style w:type="character" w:customStyle="1" w:styleId="WW8Num38z5">
    <w:name w:val="WW8Num38z5"/>
    <w:rsid w:val="00177705"/>
  </w:style>
  <w:style w:type="character" w:customStyle="1" w:styleId="WW8Num38z6">
    <w:name w:val="WW8Num38z6"/>
    <w:rsid w:val="00177705"/>
  </w:style>
  <w:style w:type="character" w:customStyle="1" w:styleId="WW8Num38z7">
    <w:name w:val="WW8Num38z7"/>
    <w:rsid w:val="00177705"/>
  </w:style>
  <w:style w:type="character" w:customStyle="1" w:styleId="WW8Num38z8">
    <w:name w:val="WW8Num38z8"/>
    <w:rsid w:val="00177705"/>
  </w:style>
  <w:style w:type="character" w:customStyle="1" w:styleId="WW8Num39z0">
    <w:name w:val="WW8Num39z0"/>
    <w:rsid w:val="00177705"/>
    <w:rPr>
      <w:rFonts w:ascii="Times New Roman" w:hAnsi="Times New Roman" w:cs="Times New Roman"/>
    </w:rPr>
  </w:style>
  <w:style w:type="character" w:customStyle="1" w:styleId="WW8Num39z1">
    <w:name w:val="WW8Num39z1"/>
    <w:rsid w:val="00177705"/>
  </w:style>
  <w:style w:type="character" w:customStyle="1" w:styleId="WW8Num39z2">
    <w:name w:val="WW8Num39z2"/>
    <w:rsid w:val="00177705"/>
  </w:style>
  <w:style w:type="character" w:customStyle="1" w:styleId="WW8Num39z3">
    <w:name w:val="WW8Num39z3"/>
    <w:rsid w:val="00177705"/>
  </w:style>
  <w:style w:type="character" w:customStyle="1" w:styleId="WW8Num39z4">
    <w:name w:val="WW8Num39z4"/>
    <w:rsid w:val="00177705"/>
  </w:style>
  <w:style w:type="character" w:customStyle="1" w:styleId="WW8Num39z5">
    <w:name w:val="WW8Num39z5"/>
    <w:rsid w:val="00177705"/>
  </w:style>
  <w:style w:type="character" w:customStyle="1" w:styleId="WW8Num39z6">
    <w:name w:val="WW8Num39z6"/>
    <w:rsid w:val="00177705"/>
  </w:style>
  <w:style w:type="character" w:customStyle="1" w:styleId="WW8Num39z7">
    <w:name w:val="WW8Num39z7"/>
    <w:rsid w:val="00177705"/>
  </w:style>
  <w:style w:type="character" w:customStyle="1" w:styleId="WW8Num39z8">
    <w:name w:val="WW8Num39z8"/>
    <w:rsid w:val="00177705"/>
  </w:style>
  <w:style w:type="character" w:customStyle="1" w:styleId="WW8Num40z0">
    <w:name w:val="WW8Num40z0"/>
    <w:rsid w:val="00177705"/>
    <w:rPr>
      <w:rFonts w:ascii="Arial" w:hAnsi="Arial" w:cs="Arial" w:hint="default"/>
      <w:b/>
      <w:i w:val="0"/>
      <w:color w:val="auto"/>
      <w:sz w:val="20"/>
      <w:szCs w:val="22"/>
      <w:u w:val="none"/>
    </w:rPr>
  </w:style>
  <w:style w:type="character" w:customStyle="1" w:styleId="WW8Num40z1">
    <w:name w:val="WW8Num40z1"/>
    <w:rsid w:val="00177705"/>
    <w:rPr>
      <w:rFonts w:hint="default"/>
    </w:rPr>
  </w:style>
  <w:style w:type="character" w:customStyle="1" w:styleId="WW8Num41z0">
    <w:name w:val="WW8Num41z0"/>
    <w:rsid w:val="00177705"/>
    <w:rPr>
      <w:b w:val="0"/>
      <w:i w:val="0"/>
    </w:rPr>
  </w:style>
  <w:style w:type="character" w:customStyle="1" w:styleId="WW8Num41z1">
    <w:name w:val="WW8Num41z1"/>
    <w:rsid w:val="00177705"/>
  </w:style>
  <w:style w:type="character" w:customStyle="1" w:styleId="WW8Num41z2">
    <w:name w:val="WW8Num41z2"/>
    <w:rsid w:val="00177705"/>
  </w:style>
  <w:style w:type="character" w:customStyle="1" w:styleId="WW8Num41z3">
    <w:name w:val="WW8Num41z3"/>
    <w:rsid w:val="00177705"/>
  </w:style>
  <w:style w:type="character" w:customStyle="1" w:styleId="WW8Num41z4">
    <w:name w:val="WW8Num41z4"/>
    <w:rsid w:val="00177705"/>
  </w:style>
  <w:style w:type="character" w:customStyle="1" w:styleId="WW8Num41z5">
    <w:name w:val="WW8Num41z5"/>
    <w:rsid w:val="00177705"/>
  </w:style>
  <w:style w:type="character" w:customStyle="1" w:styleId="WW8Num41z6">
    <w:name w:val="WW8Num41z6"/>
    <w:rsid w:val="00177705"/>
  </w:style>
  <w:style w:type="character" w:customStyle="1" w:styleId="WW8Num41z7">
    <w:name w:val="WW8Num41z7"/>
    <w:rsid w:val="00177705"/>
  </w:style>
  <w:style w:type="character" w:customStyle="1" w:styleId="WW8Num41z8">
    <w:name w:val="WW8Num41z8"/>
    <w:rsid w:val="00177705"/>
  </w:style>
  <w:style w:type="character" w:customStyle="1" w:styleId="WW8Num42z0">
    <w:name w:val="WW8Num42z0"/>
    <w:rsid w:val="00177705"/>
    <w:rPr>
      <w:rFonts w:ascii="Arial" w:hAnsi="Arial" w:cs="Arial"/>
      <w:b w:val="0"/>
      <w:bCs/>
      <w:i w:val="0"/>
      <w:sz w:val="20"/>
      <w:szCs w:val="20"/>
    </w:rPr>
  </w:style>
  <w:style w:type="character" w:customStyle="1" w:styleId="WW8Num42z1">
    <w:name w:val="WW8Num42z1"/>
    <w:rsid w:val="00177705"/>
  </w:style>
  <w:style w:type="character" w:customStyle="1" w:styleId="WW8Num42z2">
    <w:name w:val="WW8Num42z2"/>
    <w:rsid w:val="00177705"/>
  </w:style>
  <w:style w:type="character" w:customStyle="1" w:styleId="WW8Num42z3">
    <w:name w:val="WW8Num42z3"/>
    <w:rsid w:val="00177705"/>
  </w:style>
  <w:style w:type="character" w:customStyle="1" w:styleId="WW8Num42z4">
    <w:name w:val="WW8Num42z4"/>
    <w:rsid w:val="00177705"/>
  </w:style>
  <w:style w:type="character" w:customStyle="1" w:styleId="WW8Num42z5">
    <w:name w:val="WW8Num42z5"/>
    <w:rsid w:val="00177705"/>
  </w:style>
  <w:style w:type="character" w:customStyle="1" w:styleId="WW8Num42z6">
    <w:name w:val="WW8Num42z6"/>
    <w:rsid w:val="00177705"/>
  </w:style>
  <w:style w:type="character" w:customStyle="1" w:styleId="WW8Num42z7">
    <w:name w:val="WW8Num42z7"/>
    <w:rsid w:val="00177705"/>
  </w:style>
  <w:style w:type="character" w:customStyle="1" w:styleId="WW8Num42z8">
    <w:name w:val="WW8Num42z8"/>
    <w:rsid w:val="00177705"/>
  </w:style>
  <w:style w:type="character" w:customStyle="1" w:styleId="WW8Num43z0">
    <w:name w:val="WW8Num43z0"/>
    <w:rsid w:val="00177705"/>
    <w:rPr>
      <w:rFonts w:ascii="Arial" w:hAnsi="Arial" w:cs="Arial"/>
      <w:b w:val="0"/>
      <w:bCs/>
      <w:i w:val="0"/>
      <w:sz w:val="20"/>
      <w:szCs w:val="20"/>
    </w:rPr>
  </w:style>
  <w:style w:type="character" w:customStyle="1" w:styleId="WW8Num43z1">
    <w:name w:val="WW8Num43z1"/>
    <w:rsid w:val="00177705"/>
  </w:style>
  <w:style w:type="character" w:customStyle="1" w:styleId="WW8Num43z2">
    <w:name w:val="WW8Num43z2"/>
    <w:rsid w:val="00177705"/>
  </w:style>
  <w:style w:type="character" w:customStyle="1" w:styleId="WW8Num43z3">
    <w:name w:val="WW8Num43z3"/>
    <w:rsid w:val="00177705"/>
  </w:style>
  <w:style w:type="character" w:customStyle="1" w:styleId="WW8Num43z4">
    <w:name w:val="WW8Num43z4"/>
    <w:rsid w:val="00177705"/>
  </w:style>
  <w:style w:type="character" w:customStyle="1" w:styleId="WW8Num43z5">
    <w:name w:val="WW8Num43z5"/>
    <w:rsid w:val="00177705"/>
  </w:style>
  <w:style w:type="character" w:customStyle="1" w:styleId="WW8Num43z6">
    <w:name w:val="WW8Num43z6"/>
    <w:rsid w:val="00177705"/>
  </w:style>
  <w:style w:type="character" w:customStyle="1" w:styleId="WW8Num43z7">
    <w:name w:val="WW8Num43z7"/>
    <w:rsid w:val="00177705"/>
  </w:style>
  <w:style w:type="character" w:customStyle="1" w:styleId="WW8Num43z8">
    <w:name w:val="WW8Num43z8"/>
    <w:rsid w:val="00177705"/>
  </w:style>
  <w:style w:type="character" w:customStyle="1" w:styleId="WW8Num44z0">
    <w:name w:val="WW8Num44z0"/>
    <w:rsid w:val="00177705"/>
    <w:rPr>
      <w:b w:val="0"/>
      <w:i w:val="0"/>
    </w:rPr>
  </w:style>
  <w:style w:type="character" w:customStyle="1" w:styleId="WW8Num45z0">
    <w:name w:val="WW8Num45z0"/>
    <w:rsid w:val="00177705"/>
    <w:rPr>
      <w:rFonts w:ascii="Arial" w:hAnsi="Arial" w:cs="Arial"/>
      <w:b w:val="0"/>
      <w:i w:val="0"/>
      <w:sz w:val="20"/>
      <w:szCs w:val="20"/>
    </w:rPr>
  </w:style>
  <w:style w:type="character" w:customStyle="1" w:styleId="WW8Num45z1">
    <w:name w:val="WW8Num45z1"/>
    <w:rsid w:val="00177705"/>
    <w:rPr>
      <w:rFonts w:ascii="Arial" w:hAnsi="Arial" w:cs="Arial" w:hint="default"/>
      <w:bCs/>
      <w:sz w:val="20"/>
      <w:szCs w:val="22"/>
    </w:rPr>
  </w:style>
  <w:style w:type="character" w:customStyle="1" w:styleId="WW8Num45z2">
    <w:name w:val="WW8Num45z2"/>
    <w:rsid w:val="00177705"/>
    <w:rPr>
      <w:rFonts w:hint="default"/>
    </w:rPr>
  </w:style>
  <w:style w:type="character" w:customStyle="1" w:styleId="WW8Num46z0">
    <w:name w:val="WW8Num46z0"/>
    <w:rsid w:val="00177705"/>
    <w:rPr>
      <w:rFonts w:hint="default"/>
    </w:rPr>
  </w:style>
  <w:style w:type="character" w:customStyle="1" w:styleId="WW8Num46z1">
    <w:name w:val="WW8Num46z1"/>
    <w:rsid w:val="00177705"/>
  </w:style>
  <w:style w:type="character" w:customStyle="1" w:styleId="WW8Num46z2">
    <w:name w:val="WW8Num46z2"/>
    <w:rsid w:val="00177705"/>
  </w:style>
  <w:style w:type="character" w:customStyle="1" w:styleId="WW8Num46z3">
    <w:name w:val="WW8Num46z3"/>
    <w:rsid w:val="00177705"/>
  </w:style>
  <w:style w:type="character" w:customStyle="1" w:styleId="WW8Num46z4">
    <w:name w:val="WW8Num46z4"/>
    <w:rsid w:val="00177705"/>
  </w:style>
  <w:style w:type="character" w:customStyle="1" w:styleId="WW8Num46z5">
    <w:name w:val="WW8Num46z5"/>
    <w:rsid w:val="00177705"/>
  </w:style>
  <w:style w:type="character" w:customStyle="1" w:styleId="WW8Num46z6">
    <w:name w:val="WW8Num46z6"/>
    <w:rsid w:val="00177705"/>
  </w:style>
  <w:style w:type="character" w:customStyle="1" w:styleId="WW8Num46z7">
    <w:name w:val="WW8Num46z7"/>
    <w:rsid w:val="00177705"/>
  </w:style>
  <w:style w:type="character" w:customStyle="1" w:styleId="WW8Num46z8">
    <w:name w:val="WW8Num46z8"/>
    <w:rsid w:val="00177705"/>
  </w:style>
  <w:style w:type="character" w:customStyle="1" w:styleId="WW8Num47z0">
    <w:name w:val="WW8Num47z0"/>
    <w:rsid w:val="00177705"/>
    <w:rPr>
      <w:rFonts w:ascii="Arial" w:eastAsia="Times New Roman" w:hAnsi="Arial" w:cs="Arial"/>
      <w:b w:val="0"/>
    </w:rPr>
  </w:style>
  <w:style w:type="character" w:customStyle="1" w:styleId="WW8Num47z1">
    <w:name w:val="WW8Num47z1"/>
    <w:rsid w:val="00177705"/>
    <w:rPr>
      <w:rFonts w:hint="default"/>
    </w:rPr>
  </w:style>
  <w:style w:type="character" w:customStyle="1" w:styleId="WW8Num47z3">
    <w:name w:val="WW8Num47z3"/>
    <w:rsid w:val="00177705"/>
  </w:style>
  <w:style w:type="character" w:customStyle="1" w:styleId="WW8Num47z4">
    <w:name w:val="WW8Num47z4"/>
    <w:rsid w:val="00177705"/>
  </w:style>
  <w:style w:type="character" w:customStyle="1" w:styleId="WW8Num47z5">
    <w:name w:val="WW8Num47z5"/>
    <w:rsid w:val="00177705"/>
  </w:style>
  <w:style w:type="character" w:customStyle="1" w:styleId="WW8Num47z6">
    <w:name w:val="WW8Num47z6"/>
    <w:rsid w:val="00177705"/>
  </w:style>
  <w:style w:type="character" w:customStyle="1" w:styleId="WW8Num47z7">
    <w:name w:val="WW8Num47z7"/>
    <w:rsid w:val="00177705"/>
  </w:style>
  <w:style w:type="character" w:customStyle="1" w:styleId="WW8Num47z8">
    <w:name w:val="WW8Num47z8"/>
    <w:rsid w:val="00177705"/>
  </w:style>
  <w:style w:type="character" w:customStyle="1" w:styleId="WW8Num48z0">
    <w:name w:val="WW8Num48z0"/>
    <w:rsid w:val="00177705"/>
    <w:rPr>
      <w:b w:val="0"/>
      <w:i w:val="0"/>
    </w:rPr>
  </w:style>
  <w:style w:type="character" w:customStyle="1" w:styleId="WW8Num48z1">
    <w:name w:val="WW8Num48z1"/>
    <w:rsid w:val="00177705"/>
  </w:style>
  <w:style w:type="character" w:customStyle="1" w:styleId="WW8Num48z2">
    <w:name w:val="WW8Num48z2"/>
    <w:rsid w:val="00177705"/>
  </w:style>
  <w:style w:type="character" w:customStyle="1" w:styleId="WW8Num48z3">
    <w:name w:val="WW8Num48z3"/>
    <w:rsid w:val="00177705"/>
  </w:style>
  <w:style w:type="character" w:customStyle="1" w:styleId="WW8Num48z4">
    <w:name w:val="WW8Num48z4"/>
    <w:rsid w:val="00177705"/>
  </w:style>
  <w:style w:type="character" w:customStyle="1" w:styleId="WW8Num48z5">
    <w:name w:val="WW8Num48z5"/>
    <w:rsid w:val="00177705"/>
  </w:style>
  <w:style w:type="character" w:customStyle="1" w:styleId="WW8Num48z6">
    <w:name w:val="WW8Num48z6"/>
    <w:rsid w:val="00177705"/>
  </w:style>
  <w:style w:type="character" w:customStyle="1" w:styleId="WW8Num48z7">
    <w:name w:val="WW8Num48z7"/>
    <w:rsid w:val="00177705"/>
  </w:style>
  <w:style w:type="character" w:customStyle="1" w:styleId="WW8Num48z8">
    <w:name w:val="WW8Num48z8"/>
    <w:rsid w:val="00177705"/>
  </w:style>
  <w:style w:type="character" w:customStyle="1" w:styleId="WW8Num49z0">
    <w:name w:val="WW8Num49z0"/>
    <w:rsid w:val="00177705"/>
    <w:rPr>
      <w:b w:val="0"/>
      <w:i w:val="0"/>
    </w:rPr>
  </w:style>
  <w:style w:type="character" w:customStyle="1" w:styleId="WW8Num49z1">
    <w:name w:val="WW8Num49z1"/>
    <w:rsid w:val="00177705"/>
    <w:rPr>
      <w:rFonts w:ascii="Arial" w:hAnsi="Arial" w:cs="Arial"/>
      <w:sz w:val="20"/>
      <w:szCs w:val="20"/>
    </w:rPr>
  </w:style>
  <w:style w:type="character" w:customStyle="1" w:styleId="WW8Num49z2">
    <w:name w:val="WW8Num49z2"/>
    <w:rsid w:val="00177705"/>
  </w:style>
  <w:style w:type="character" w:customStyle="1" w:styleId="WW8Num49z3">
    <w:name w:val="WW8Num49z3"/>
    <w:rsid w:val="00177705"/>
  </w:style>
  <w:style w:type="character" w:customStyle="1" w:styleId="WW8Num49z4">
    <w:name w:val="WW8Num49z4"/>
    <w:rsid w:val="00177705"/>
  </w:style>
  <w:style w:type="character" w:customStyle="1" w:styleId="WW8Num49z5">
    <w:name w:val="WW8Num49z5"/>
    <w:rsid w:val="00177705"/>
  </w:style>
  <w:style w:type="character" w:customStyle="1" w:styleId="WW8Num49z6">
    <w:name w:val="WW8Num49z6"/>
    <w:rsid w:val="00177705"/>
  </w:style>
  <w:style w:type="character" w:customStyle="1" w:styleId="WW8Num49z7">
    <w:name w:val="WW8Num49z7"/>
    <w:rsid w:val="00177705"/>
  </w:style>
  <w:style w:type="character" w:customStyle="1" w:styleId="WW8Num49z8">
    <w:name w:val="WW8Num49z8"/>
    <w:rsid w:val="00177705"/>
  </w:style>
  <w:style w:type="character" w:customStyle="1" w:styleId="WW8Num50z0">
    <w:name w:val="WW8Num50z0"/>
    <w:rsid w:val="00177705"/>
    <w:rPr>
      <w:rFonts w:hint="default"/>
      <w:color w:val="auto"/>
    </w:rPr>
  </w:style>
  <w:style w:type="character" w:customStyle="1" w:styleId="WW8Num50z1">
    <w:name w:val="WW8Num50z1"/>
    <w:rsid w:val="00177705"/>
    <w:rPr>
      <w:rFonts w:ascii="Courier New" w:hAnsi="Courier New" w:cs="Courier New" w:hint="default"/>
    </w:rPr>
  </w:style>
  <w:style w:type="character" w:customStyle="1" w:styleId="WW8Num50z2">
    <w:name w:val="WW8Num50z2"/>
    <w:rsid w:val="00177705"/>
    <w:rPr>
      <w:rFonts w:ascii="Wingdings" w:hAnsi="Wingdings" w:cs="Wingdings" w:hint="default"/>
    </w:rPr>
  </w:style>
  <w:style w:type="character" w:customStyle="1" w:styleId="WW8Num50z3">
    <w:name w:val="WW8Num50z3"/>
    <w:rsid w:val="00177705"/>
    <w:rPr>
      <w:rFonts w:ascii="Symbol" w:hAnsi="Symbol" w:cs="Symbol" w:hint="default"/>
    </w:rPr>
  </w:style>
  <w:style w:type="character" w:customStyle="1" w:styleId="WW8Num51z0">
    <w:name w:val="WW8Num51z0"/>
    <w:rsid w:val="00177705"/>
    <w:rPr>
      <w:rFonts w:ascii="Arial" w:hAnsi="Arial" w:cs="Arial" w:hint="default"/>
      <w:b/>
      <w:i w:val="0"/>
      <w:color w:val="auto"/>
      <w:sz w:val="20"/>
      <w:szCs w:val="22"/>
      <w:u w:val="none"/>
    </w:rPr>
  </w:style>
  <w:style w:type="character" w:customStyle="1" w:styleId="WW8Num51z1">
    <w:name w:val="WW8Num51z1"/>
    <w:rsid w:val="00177705"/>
    <w:rPr>
      <w:rFonts w:hint="default"/>
    </w:rPr>
  </w:style>
  <w:style w:type="character" w:customStyle="1" w:styleId="WW8Num52z0">
    <w:name w:val="WW8Num52z0"/>
    <w:rsid w:val="00177705"/>
    <w:rPr>
      <w:rFonts w:ascii="Arial" w:hAnsi="Arial" w:cs="Arial" w:hint="default"/>
      <w:b w:val="0"/>
      <w:i w:val="0"/>
      <w:sz w:val="20"/>
    </w:rPr>
  </w:style>
  <w:style w:type="character" w:customStyle="1" w:styleId="WW8Num52z1">
    <w:name w:val="WW8Num52z1"/>
    <w:rsid w:val="00177705"/>
  </w:style>
  <w:style w:type="character" w:customStyle="1" w:styleId="WW8Num52z3">
    <w:name w:val="WW8Num52z3"/>
    <w:rsid w:val="00177705"/>
  </w:style>
  <w:style w:type="character" w:customStyle="1" w:styleId="WW8Num52z4">
    <w:name w:val="WW8Num52z4"/>
    <w:rsid w:val="00177705"/>
  </w:style>
  <w:style w:type="character" w:customStyle="1" w:styleId="WW8Num52z5">
    <w:name w:val="WW8Num52z5"/>
    <w:rsid w:val="00177705"/>
  </w:style>
  <w:style w:type="character" w:customStyle="1" w:styleId="WW8Num52z6">
    <w:name w:val="WW8Num52z6"/>
    <w:rsid w:val="00177705"/>
  </w:style>
  <w:style w:type="character" w:customStyle="1" w:styleId="WW8Num52z7">
    <w:name w:val="WW8Num52z7"/>
    <w:rsid w:val="00177705"/>
  </w:style>
  <w:style w:type="character" w:customStyle="1" w:styleId="WW8Num52z8">
    <w:name w:val="WW8Num52z8"/>
    <w:rsid w:val="00177705"/>
  </w:style>
  <w:style w:type="character" w:customStyle="1" w:styleId="WW8Num53z0">
    <w:name w:val="WW8Num53z0"/>
    <w:rsid w:val="00177705"/>
    <w:rPr>
      <w:rFonts w:hint="default"/>
    </w:rPr>
  </w:style>
  <w:style w:type="character" w:customStyle="1" w:styleId="WW8Num53z1">
    <w:name w:val="WW8Num53z1"/>
    <w:rsid w:val="00177705"/>
  </w:style>
  <w:style w:type="character" w:customStyle="1" w:styleId="WW8Num53z2">
    <w:name w:val="WW8Num53z2"/>
    <w:rsid w:val="00177705"/>
  </w:style>
  <w:style w:type="character" w:customStyle="1" w:styleId="WW8Num53z3">
    <w:name w:val="WW8Num53z3"/>
    <w:rsid w:val="00177705"/>
  </w:style>
  <w:style w:type="character" w:customStyle="1" w:styleId="WW8Num53z4">
    <w:name w:val="WW8Num53z4"/>
    <w:rsid w:val="00177705"/>
  </w:style>
  <w:style w:type="character" w:customStyle="1" w:styleId="WW8Num53z5">
    <w:name w:val="WW8Num53z5"/>
    <w:rsid w:val="00177705"/>
  </w:style>
  <w:style w:type="character" w:customStyle="1" w:styleId="WW8Num53z6">
    <w:name w:val="WW8Num53z6"/>
    <w:rsid w:val="00177705"/>
  </w:style>
  <w:style w:type="character" w:customStyle="1" w:styleId="WW8Num53z7">
    <w:name w:val="WW8Num53z7"/>
    <w:rsid w:val="00177705"/>
  </w:style>
  <w:style w:type="character" w:customStyle="1" w:styleId="WW8Num53z8">
    <w:name w:val="WW8Num53z8"/>
    <w:rsid w:val="00177705"/>
  </w:style>
  <w:style w:type="character" w:customStyle="1" w:styleId="WW8Num54z0">
    <w:name w:val="WW8Num54z0"/>
    <w:rsid w:val="00177705"/>
    <w:rPr>
      <w:rFonts w:ascii="Arial" w:hAnsi="Arial" w:cs="Arial" w:hint="default"/>
      <w:b w:val="0"/>
      <w:i w:val="0"/>
      <w:sz w:val="20"/>
    </w:rPr>
  </w:style>
  <w:style w:type="character" w:customStyle="1" w:styleId="WW8Num54z1">
    <w:name w:val="WW8Num54z1"/>
    <w:rsid w:val="00177705"/>
  </w:style>
  <w:style w:type="character" w:customStyle="1" w:styleId="WW8Num54z2">
    <w:name w:val="WW8Num54z2"/>
    <w:rsid w:val="00177705"/>
  </w:style>
  <w:style w:type="character" w:customStyle="1" w:styleId="WW8Num54z3">
    <w:name w:val="WW8Num54z3"/>
    <w:rsid w:val="00177705"/>
  </w:style>
  <w:style w:type="character" w:customStyle="1" w:styleId="WW8Num54z4">
    <w:name w:val="WW8Num54z4"/>
    <w:rsid w:val="00177705"/>
  </w:style>
  <w:style w:type="character" w:customStyle="1" w:styleId="WW8Num54z5">
    <w:name w:val="WW8Num54z5"/>
    <w:rsid w:val="00177705"/>
  </w:style>
  <w:style w:type="character" w:customStyle="1" w:styleId="WW8Num54z6">
    <w:name w:val="WW8Num54z6"/>
    <w:rsid w:val="00177705"/>
  </w:style>
  <w:style w:type="character" w:customStyle="1" w:styleId="WW8Num54z7">
    <w:name w:val="WW8Num54z7"/>
    <w:rsid w:val="00177705"/>
  </w:style>
  <w:style w:type="character" w:customStyle="1" w:styleId="WW8Num54z8">
    <w:name w:val="WW8Num54z8"/>
    <w:rsid w:val="00177705"/>
  </w:style>
  <w:style w:type="character" w:customStyle="1" w:styleId="WW8Num55z0">
    <w:name w:val="WW8Num55z0"/>
    <w:rsid w:val="00177705"/>
    <w:rPr>
      <w:rFonts w:hint="default"/>
      <w:color w:val="auto"/>
    </w:rPr>
  </w:style>
  <w:style w:type="character" w:customStyle="1" w:styleId="WW8Num55z1">
    <w:name w:val="WW8Num55z1"/>
    <w:rsid w:val="00177705"/>
  </w:style>
  <w:style w:type="character" w:customStyle="1" w:styleId="WW8Num55z2">
    <w:name w:val="WW8Num55z2"/>
    <w:rsid w:val="00177705"/>
  </w:style>
  <w:style w:type="character" w:customStyle="1" w:styleId="WW8Num55z3">
    <w:name w:val="WW8Num55z3"/>
    <w:rsid w:val="00177705"/>
  </w:style>
  <w:style w:type="character" w:customStyle="1" w:styleId="WW8Num55z4">
    <w:name w:val="WW8Num55z4"/>
    <w:rsid w:val="00177705"/>
  </w:style>
  <w:style w:type="character" w:customStyle="1" w:styleId="WW8Num55z5">
    <w:name w:val="WW8Num55z5"/>
    <w:rsid w:val="00177705"/>
  </w:style>
  <w:style w:type="character" w:customStyle="1" w:styleId="WW8Num55z6">
    <w:name w:val="WW8Num55z6"/>
    <w:rsid w:val="00177705"/>
  </w:style>
  <w:style w:type="character" w:customStyle="1" w:styleId="WW8Num55z7">
    <w:name w:val="WW8Num55z7"/>
    <w:rsid w:val="00177705"/>
  </w:style>
  <w:style w:type="character" w:customStyle="1" w:styleId="WW8Num55z8">
    <w:name w:val="WW8Num55z8"/>
    <w:rsid w:val="00177705"/>
  </w:style>
  <w:style w:type="character" w:customStyle="1" w:styleId="WW8Num56z0">
    <w:name w:val="WW8Num56z0"/>
    <w:rsid w:val="00177705"/>
    <w:rPr>
      <w:rFonts w:ascii="Arial" w:hAnsi="Arial" w:cs="Arial" w:hint="default"/>
      <w:b/>
      <w:i w:val="0"/>
      <w:color w:val="auto"/>
      <w:sz w:val="20"/>
      <w:szCs w:val="22"/>
      <w:u w:val="none"/>
    </w:rPr>
  </w:style>
  <w:style w:type="character" w:customStyle="1" w:styleId="WW8Num56z1">
    <w:name w:val="WW8Num56z1"/>
    <w:rsid w:val="00177705"/>
    <w:rPr>
      <w:rFonts w:hint="default"/>
    </w:rPr>
  </w:style>
  <w:style w:type="character" w:customStyle="1" w:styleId="WW8Num57z0">
    <w:name w:val="WW8Num57z0"/>
    <w:rsid w:val="00177705"/>
    <w:rPr>
      <w:rFonts w:hint="default"/>
    </w:rPr>
  </w:style>
  <w:style w:type="character" w:customStyle="1" w:styleId="WW8Num57z1">
    <w:name w:val="WW8Num57z1"/>
    <w:rsid w:val="00177705"/>
  </w:style>
  <w:style w:type="character" w:customStyle="1" w:styleId="WW8Num57z2">
    <w:name w:val="WW8Num57z2"/>
    <w:rsid w:val="00177705"/>
  </w:style>
  <w:style w:type="character" w:customStyle="1" w:styleId="WW8Num57z3">
    <w:name w:val="WW8Num57z3"/>
    <w:rsid w:val="00177705"/>
  </w:style>
  <w:style w:type="character" w:customStyle="1" w:styleId="WW8Num57z4">
    <w:name w:val="WW8Num57z4"/>
    <w:rsid w:val="00177705"/>
  </w:style>
  <w:style w:type="character" w:customStyle="1" w:styleId="WW8Num57z5">
    <w:name w:val="WW8Num57z5"/>
    <w:rsid w:val="00177705"/>
  </w:style>
  <w:style w:type="character" w:customStyle="1" w:styleId="WW8Num57z6">
    <w:name w:val="WW8Num57z6"/>
    <w:rsid w:val="00177705"/>
  </w:style>
  <w:style w:type="character" w:customStyle="1" w:styleId="WW8Num57z7">
    <w:name w:val="WW8Num57z7"/>
    <w:rsid w:val="00177705"/>
  </w:style>
  <w:style w:type="character" w:customStyle="1" w:styleId="WW8Num57z8">
    <w:name w:val="WW8Num57z8"/>
    <w:rsid w:val="00177705"/>
  </w:style>
  <w:style w:type="character" w:customStyle="1" w:styleId="WW8Num58z0">
    <w:name w:val="WW8Num58z0"/>
    <w:rsid w:val="00177705"/>
  </w:style>
  <w:style w:type="character" w:customStyle="1" w:styleId="WW8Num58z1">
    <w:name w:val="WW8Num58z1"/>
    <w:rsid w:val="00177705"/>
    <w:rPr>
      <w:rFonts w:ascii="Arial" w:hAnsi="Arial" w:cs="Arial"/>
      <w:sz w:val="20"/>
      <w:szCs w:val="20"/>
    </w:rPr>
  </w:style>
  <w:style w:type="character" w:customStyle="1" w:styleId="WW8Num58z2">
    <w:name w:val="WW8Num58z2"/>
    <w:rsid w:val="00177705"/>
  </w:style>
  <w:style w:type="character" w:customStyle="1" w:styleId="WW8Num58z3">
    <w:name w:val="WW8Num58z3"/>
    <w:rsid w:val="00177705"/>
  </w:style>
  <w:style w:type="character" w:customStyle="1" w:styleId="WW8Num58z4">
    <w:name w:val="WW8Num58z4"/>
    <w:rsid w:val="00177705"/>
  </w:style>
  <w:style w:type="character" w:customStyle="1" w:styleId="WW8Num58z5">
    <w:name w:val="WW8Num58z5"/>
    <w:rsid w:val="00177705"/>
  </w:style>
  <w:style w:type="character" w:customStyle="1" w:styleId="WW8Num58z6">
    <w:name w:val="WW8Num58z6"/>
    <w:rsid w:val="00177705"/>
  </w:style>
  <w:style w:type="character" w:customStyle="1" w:styleId="WW8Num58z7">
    <w:name w:val="WW8Num58z7"/>
    <w:rsid w:val="00177705"/>
  </w:style>
  <w:style w:type="character" w:customStyle="1" w:styleId="WW8Num58z8">
    <w:name w:val="WW8Num58z8"/>
    <w:rsid w:val="00177705"/>
  </w:style>
  <w:style w:type="character" w:customStyle="1" w:styleId="Domylnaczcionkaakapitu4">
    <w:name w:val="Domyślna czcionka akapitu4"/>
    <w:rsid w:val="00177705"/>
  </w:style>
  <w:style w:type="character" w:customStyle="1" w:styleId="Domylnaczcionkaakapitu3">
    <w:name w:val="Domyślna czcionka akapitu3"/>
    <w:rsid w:val="00177705"/>
  </w:style>
  <w:style w:type="character" w:customStyle="1" w:styleId="WW8Num8z1">
    <w:name w:val="WW8Num8z1"/>
    <w:rsid w:val="00177705"/>
  </w:style>
  <w:style w:type="character" w:customStyle="1" w:styleId="WW8Num8z2">
    <w:name w:val="WW8Num8z2"/>
    <w:rsid w:val="00177705"/>
  </w:style>
  <w:style w:type="character" w:customStyle="1" w:styleId="WW8Num8z3">
    <w:name w:val="WW8Num8z3"/>
    <w:rsid w:val="00177705"/>
  </w:style>
  <w:style w:type="character" w:customStyle="1" w:styleId="WW8Num8z4">
    <w:name w:val="WW8Num8z4"/>
    <w:rsid w:val="00177705"/>
  </w:style>
  <w:style w:type="character" w:customStyle="1" w:styleId="WW8Num8z5">
    <w:name w:val="WW8Num8z5"/>
    <w:rsid w:val="00177705"/>
  </w:style>
  <w:style w:type="character" w:customStyle="1" w:styleId="WW8Num8z6">
    <w:name w:val="WW8Num8z6"/>
    <w:rsid w:val="00177705"/>
  </w:style>
  <w:style w:type="character" w:customStyle="1" w:styleId="WW8Num8z7">
    <w:name w:val="WW8Num8z7"/>
    <w:rsid w:val="00177705"/>
  </w:style>
  <w:style w:type="character" w:customStyle="1" w:styleId="WW8Num8z8">
    <w:name w:val="WW8Num8z8"/>
    <w:rsid w:val="00177705"/>
  </w:style>
  <w:style w:type="character" w:customStyle="1" w:styleId="Domylnaczcionkaakapitu2">
    <w:name w:val="Domyślna czcionka akapitu2"/>
    <w:rsid w:val="00177705"/>
  </w:style>
  <w:style w:type="character" w:customStyle="1" w:styleId="Absatz-Standardschriftart">
    <w:name w:val="Absatz-Standardschriftart"/>
    <w:rsid w:val="00177705"/>
  </w:style>
  <w:style w:type="character" w:customStyle="1" w:styleId="Domylnaczcionkaakapitu1">
    <w:name w:val="Domyślna czcionka akapitu1"/>
    <w:rsid w:val="00177705"/>
  </w:style>
  <w:style w:type="character" w:styleId="Numerstrony">
    <w:name w:val="page number"/>
    <w:basedOn w:val="Domylnaczcionkaakapitu1"/>
    <w:rsid w:val="00177705"/>
  </w:style>
  <w:style w:type="character" w:customStyle="1" w:styleId="Nagwek4Znak">
    <w:name w:val="Nagłówek 4 Znak"/>
    <w:basedOn w:val="Domylnaczcionkaakapitu1"/>
    <w:rsid w:val="00177705"/>
    <w:rPr>
      <w:rFonts w:ascii="Arial Narrow" w:hAnsi="Arial Narrow" w:cs="Arial Narrow"/>
      <w:b/>
      <w:sz w:val="22"/>
      <w:szCs w:val="22"/>
    </w:rPr>
  </w:style>
  <w:style w:type="character" w:customStyle="1" w:styleId="TekstpodstawowywcityZnak">
    <w:name w:val="Tekst podstawowy wcięty Znak"/>
    <w:basedOn w:val="Domylnaczcionkaakapitu1"/>
    <w:rsid w:val="00177705"/>
    <w:rPr>
      <w:rFonts w:ascii="Arial" w:hAnsi="Arial" w:cs="Arial"/>
      <w:sz w:val="22"/>
    </w:rPr>
  </w:style>
  <w:style w:type="character" w:customStyle="1" w:styleId="StopkaZnak">
    <w:name w:val="Stopka Znak"/>
    <w:basedOn w:val="Domylnaczcionkaakapitu1"/>
    <w:rsid w:val="00177705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177705"/>
  </w:style>
  <w:style w:type="character" w:customStyle="1" w:styleId="Znakiprzypiswkocowych">
    <w:name w:val="Znaki przypisów końcowych"/>
    <w:basedOn w:val="Domylnaczcionkaakapitu1"/>
    <w:rsid w:val="00177705"/>
    <w:rPr>
      <w:vertAlign w:val="superscript"/>
    </w:rPr>
  </w:style>
  <w:style w:type="character" w:customStyle="1" w:styleId="Znakinumeracji">
    <w:name w:val="Znaki numeracji"/>
    <w:rsid w:val="00177705"/>
    <w:rPr>
      <w:sz w:val="20"/>
      <w:szCs w:val="20"/>
    </w:rPr>
  </w:style>
  <w:style w:type="character" w:customStyle="1" w:styleId="TekstprzypisudolnegoZnak">
    <w:name w:val="Tekst przypisu dolnego Znak"/>
    <w:basedOn w:val="Domylnaczcionkaakapitu4"/>
    <w:uiPriority w:val="99"/>
    <w:rsid w:val="00177705"/>
  </w:style>
  <w:style w:type="character" w:customStyle="1" w:styleId="Znakiprzypiswdolnych">
    <w:name w:val="Znaki przypisów dolnych"/>
    <w:basedOn w:val="Domylnaczcionkaakapitu4"/>
    <w:rsid w:val="0017770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1777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77705"/>
    <w:pPr>
      <w:overflowPunct w:val="0"/>
      <w:autoSpaceDE w:val="0"/>
      <w:textAlignment w:val="baseline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Tekstpodstawowy"/>
    <w:rsid w:val="00177705"/>
    <w:rPr>
      <w:rFonts w:cs="Tahoma"/>
    </w:rPr>
  </w:style>
  <w:style w:type="paragraph" w:customStyle="1" w:styleId="Podpis4">
    <w:name w:val="Podpis4"/>
    <w:basedOn w:val="Normalny"/>
    <w:rsid w:val="0017770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77705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1777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17770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1777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17770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7770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77705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177705"/>
    <w:pPr>
      <w:overflowPunct w:val="0"/>
      <w:autoSpaceDE w:val="0"/>
      <w:spacing w:line="360" w:lineRule="auto"/>
      <w:ind w:left="360" w:hanging="360"/>
      <w:textAlignment w:val="baseline"/>
    </w:pPr>
    <w:rPr>
      <w:rFonts w:ascii="Arial" w:hAnsi="Arial" w:cs="Arial"/>
      <w:sz w:val="22"/>
      <w:szCs w:val="20"/>
    </w:rPr>
  </w:style>
  <w:style w:type="paragraph" w:customStyle="1" w:styleId="Tekstblokowy1">
    <w:name w:val="Tekst blokowy1"/>
    <w:basedOn w:val="Normalny"/>
    <w:rsid w:val="00177705"/>
    <w:pPr>
      <w:spacing w:after="120"/>
      <w:ind w:left="425" w:right="-6" w:hanging="425"/>
      <w:jc w:val="both"/>
    </w:pPr>
    <w:rPr>
      <w:rFonts w:ascii="Arial Narrow" w:hAnsi="Arial Narrow" w:cs="Arial Narrow"/>
      <w:sz w:val="22"/>
      <w:szCs w:val="22"/>
    </w:rPr>
  </w:style>
  <w:style w:type="paragraph" w:customStyle="1" w:styleId="Tekstpodstawowywcity21">
    <w:name w:val="Tekst podstawowy wcięty 21"/>
    <w:basedOn w:val="Normalny"/>
    <w:rsid w:val="00177705"/>
    <w:pPr>
      <w:overflowPunct w:val="0"/>
      <w:autoSpaceDE w:val="0"/>
      <w:spacing w:after="60"/>
      <w:ind w:left="360"/>
      <w:jc w:val="both"/>
      <w:textAlignment w:val="baseline"/>
    </w:pPr>
    <w:rPr>
      <w:rFonts w:ascii="Arial" w:hAnsi="Arial" w:cs="Arial"/>
      <w:b/>
      <w:sz w:val="20"/>
      <w:szCs w:val="20"/>
    </w:rPr>
  </w:style>
  <w:style w:type="paragraph" w:customStyle="1" w:styleId="Tekstpodstawowy21">
    <w:name w:val="Tekst podstawowy 21"/>
    <w:basedOn w:val="Normalny"/>
    <w:rsid w:val="00177705"/>
    <w:pPr>
      <w:overflowPunct w:val="0"/>
      <w:autoSpaceDE w:val="0"/>
      <w:ind w:right="-18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Nagwek">
    <w:name w:val="header"/>
    <w:basedOn w:val="Normalny"/>
    <w:rsid w:val="00177705"/>
  </w:style>
  <w:style w:type="paragraph" w:styleId="Stopka">
    <w:name w:val="footer"/>
    <w:basedOn w:val="Normalny"/>
    <w:rsid w:val="00177705"/>
  </w:style>
  <w:style w:type="paragraph" w:customStyle="1" w:styleId="Tekstpodstawowy31">
    <w:name w:val="Tekst podstawowy 31"/>
    <w:basedOn w:val="Normalny"/>
    <w:rsid w:val="00177705"/>
    <w:pPr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Tekstpodstawowywcity31">
    <w:name w:val="Tekst podstawowy wcięty 31"/>
    <w:basedOn w:val="Normalny"/>
    <w:rsid w:val="00177705"/>
    <w:pPr>
      <w:spacing w:after="120"/>
      <w:ind w:left="360"/>
      <w:jc w:val="both"/>
    </w:pPr>
    <w:rPr>
      <w:rFonts w:ascii="Arial" w:hAnsi="Arial" w:cs="Arial"/>
      <w:sz w:val="20"/>
    </w:rPr>
  </w:style>
  <w:style w:type="paragraph" w:styleId="Akapitzlist">
    <w:name w:val="List Paragraph"/>
    <w:basedOn w:val="Normalny"/>
    <w:uiPriority w:val="34"/>
    <w:qFormat/>
    <w:rsid w:val="00177705"/>
    <w:pPr>
      <w:ind w:left="708"/>
    </w:pPr>
  </w:style>
  <w:style w:type="paragraph" w:styleId="Tekstprzypisukocowego">
    <w:name w:val="endnote text"/>
    <w:basedOn w:val="Normalny"/>
    <w:rsid w:val="00177705"/>
    <w:rPr>
      <w:sz w:val="20"/>
      <w:szCs w:val="20"/>
    </w:rPr>
  </w:style>
  <w:style w:type="paragraph" w:customStyle="1" w:styleId="Zawartoramki">
    <w:name w:val="Zawartość ramki"/>
    <w:basedOn w:val="Tekstpodstawowy"/>
    <w:rsid w:val="00177705"/>
  </w:style>
  <w:style w:type="paragraph" w:customStyle="1" w:styleId="Zawartotabeli">
    <w:name w:val="Zawartość tabeli"/>
    <w:basedOn w:val="Normalny"/>
    <w:rsid w:val="00177705"/>
    <w:pPr>
      <w:suppressLineNumbers/>
    </w:pPr>
  </w:style>
  <w:style w:type="paragraph" w:customStyle="1" w:styleId="Nagwektabeli">
    <w:name w:val="Nagłówek tabeli"/>
    <w:basedOn w:val="Zawartotabeli"/>
    <w:rsid w:val="00177705"/>
    <w:pPr>
      <w:jc w:val="center"/>
    </w:pPr>
    <w:rPr>
      <w:b/>
      <w:bCs/>
    </w:rPr>
  </w:style>
  <w:style w:type="paragraph" w:styleId="Bezodstpw">
    <w:name w:val="No Spacing"/>
    <w:uiPriority w:val="99"/>
    <w:qFormat/>
    <w:rsid w:val="00177705"/>
    <w:pPr>
      <w:suppressAutoHyphens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177705"/>
    <w:pPr>
      <w:suppressAutoHyphens w:val="0"/>
      <w:spacing w:before="280" w:after="119"/>
    </w:pPr>
  </w:style>
  <w:style w:type="paragraph" w:styleId="Tekstprzypisudolnego">
    <w:name w:val="footnote text"/>
    <w:basedOn w:val="Normalny"/>
    <w:uiPriority w:val="99"/>
    <w:rsid w:val="00177705"/>
    <w:rPr>
      <w:sz w:val="20"/>
      <w:szCs w:val="20"/>
    </w:rPr>
  </w:style>
  <w:style w:type="paragraph" w:customStyle="1" w:styleId="Default">
    <w:name w:val="Default"/>
    <w:rsid w:val="0017770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rsid w:val="008874C6"/>
    <w:rPr>
      <w:rFonts w:eastAsia="Calibri"/>
      <w:sz w:val="24"/>
      <w:szCs w:val="24"/>
    </w:rPr>
  </w:style>
  <w:style w:type="character" w:customStyle="1" w:styleId="tabulatory">
    <w:name w:val="tabulatory"/>
    <w:basedOn w:val="Domylnaczcionkaakapitu"/>
    <w:rsid w:val="00F807C6"/>
  </w:style>
  <w:style w:type="character" w:styleId="Odwoanieprzypisudolnego">
    <w:name w:val="footnote reference"/>
    <w:basedOn w:val="Domylnaczcionkaakapitu"/>
    <w:uiPriority w:val="99"/>
    <w:semiHidden/>
    <w:unhideWhenUsed/>
    <w:rsid w:val="008178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28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28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280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8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808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8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08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E4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382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4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3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99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084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199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70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13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ymanowsk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FB6F-1A1B-4A52-9CA5-F451377C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1392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Nr UD-III-WIR-BIE/I/1/3/</vt:lpstr>
    </vt:vector>
  </TitlesOfParts>
  <Company>UDWB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UD-III-WIR-BIE/I/1/3/</dc:title>
  <dc:creator>standard</dc:creator>
  <cp:lastModifiedBy>Wojciech Krawczuk</cp:lastModifiedBy>
  <cp:revision>3</cp:revision>
  <cp:lastPrinted>2018-01-10T12:06:00Z</cp:lastPrinted>
  <dcterms:created xsi:type="dcterms:W3CDTF">2023-11-24T08:37:00Z</dcterms:created>
  <dcterms:modified xsi:type="dcterms:W3CDTF">2023-11-24T10:08:00Z</dcterms:modified>
</cp:coreProperties>
</file>