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61" w:rsidRDefault="00A43761" w:rsidP="00DA658F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8E1CC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65</w:t>
      </w:r>
      <w:r w:rsidR="007A66F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(dalej </w:t>
      </w:r>
      <w:proofErr w:type="spell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7A66F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tekst jedn.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BB0B59">
        <w:rPr>
          <w:rFonts w:ascii="Arial" w:hAnsi="Arial" w:cs="Arial"/>
          <w:b w:val="0"/>
          <w:bCs w:val="0"/>
          <w:sz w:val="22"/>
          <w:szCs w:val="22"/>
          <w:lang w:val="pl-PL"/>
        </w:rPr>
        <w:t>23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BB0B59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29461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A43761" w:rsidRPr="007D1DB4" w:rsidRDefault="00A905EB" w:rsidP="00A43761">
      <w:pPr>
        <w:jc w:val="both"/>
        <w:rPr>
          <w:rFonts w:ascii="Arial" w:hAnsi="Arial" w:cs="Arial"/>
          <w:b/>
          <w:sz w:val="21"/>
          <w:szCs w:val="21"/>
        </w:rPr>
      </w:pPr>
      <w:r w:rsidRPr="00137828">
        <w:rPr>
          <w:rFonts w:ascii="Arial" w:hAnsi="Arial" w:cs="Arial"/>
          <w:bCs/>
          <w:iCs/>
          <w:color w:val="000000"/>
          <w:sz w:val="22"/>
          <w:szCs w:val="22"/>
        </w:rPr>
        <w:t xml:space="preserve">Na podstawie z art. 117 ust. 4 </w:t>
      </w:r>
      <w:proofErr w:type="spellStart"/>
      <w:r w:rsidRPr="00137828">
        <w:rPr>
          <w:rFonts w:ascii="Arial" w:hAnsi="Arial" w:cs="Arial"/>
          <w:bCs/>
          <w:iCs/>
          <w:color w:val="000000"/>
          <w:sz w:val="22"/>
          <w:szCs w:val="22"/>
        </w:rPr>
        <w:t>uPzp</w:t>
      </w:r>
      <w:proofErr w:type="spellEnd"/>
      <w:r w:rsidR="00C63A87" w:rsidRPr="00137828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137828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137828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137828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137828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137828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137828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137828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137828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137828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137828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137828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137828">
        <w:rPr>
          <w:rFonts w:ascii="Arial" w:hAnsi="Arial" w:cs="Arial"/>
          <w:color w:val="000000"/>
          <w:sz w:val="22"/>
          <w:szCs w:val="22"/>
        </w:rPr>
        <w:t xml:space="preserve"> </w:t>
      </w:r>
      <w:r w:rsidR="00A43761">
        <w:rPr>
          <w:rFonts w:ascii="Arial" w:hAnsi="Arial" w:cs="Arial"/>
          <w:color w:val="000000"/>
          <w:sz w:val="22"/>
          <w:szCs w:val="22"/>
        </w:rPr>
        <w:t>„</w:t>
      </w:r>
      <w:r w:rsidR="00217357">
        <w:rPr>
          <w:rFonts w:ascii="Arial" w:hAnsi="Arial" w:cs="Arial"/>
          <w:b/>
          <w:sz w:val="21"/>
          <w:szCs w:val="21"/>
        </w:rPr>
        <w:t>Prowadzenie prac porządkowych na terenie cmentarzy komunalnych w Bydgoszczy</w:t>
      </w:r>
      <w:bookmarkStart w:id="0" w:name="_GoBack"/>
      <w:bookmarkEnd w:id="0"/>
      <w:r w:rsidR="00217357">
        <w:rPr>
          <w:rFonts w:ascii="Arial" w:hAnsi="Arial" w:cs="Arial"/>
          <w:b/>
          <w:sz w:val="21"/>
          <w:szCs w:val="21"/>
        </w:rPr>
        <w:t>” – WZP.271.65</w:t>
      </w:r>
      <w:r w:rsidR="00A43761">
        <w:rPr>
          <w:rFonts w:ascii="Arial" w:hAnsi="Arial" w:cs="Arial"/>
          <w:b/>
          <w:sz w:val="21"/>
          <w:szCs w:val="21"/>
        </w:rPr>
        <w:t>.2023.B</w:t>
      </w:r>
    </w:p>
    <w:p w:rsidR="00137828" w:rsidRPr="00137828" w:rsidRDefault="00137828" w:rsidP="00137828">
      <w:pPr>
        <w:jc w:val="both"/>
        <w:rPr>
          <w:rFonts w:ascii="Arial" w:hAnsi="Arial" w:cs="Arial"/>
          <w:sz w:val="22"/>
          <w:szCs w:val="22"/>
        </w:rPr>
      </w:pPr>
    </w:p>
    <w:p w:rsidR="00ED42CF" w:rsidRPr="00312A92" w:rsidRDefault="00241531" w:rsidP="00241531">
      <w:pPr>
        <w:spacing w:line="360" w:lineRule="auto"/>
        <w:rPr>
          <w:rFonts w:ascii="Arial" w:hAnsi="Arial" w:cs="Arial"/>
          <w:sz w:val="22"/>
          <w:szCs w:val="22"/>
        </w:rPr>
      </w:pPr>
      <w:r w:rsidRPr="00137828">
        <w:rPr>
          <w:rFonts w:ascii="Arial" w:hAnsi="Arial" w:cs="Arial"/>
          <w:b/>
          <w:sz w:val="22"/>
          <w:szCs w:val="22"/>
        </w:rPr>
        <w:t>”</w:t>
      </w:r>
      <w:r w:rsidR="00DA658F" w:rsidRPr="0013782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137828">
        <w:rPr>
          <w:rFonts w:ascii="Arial" w:hAnsi="Arial" w:cs="Arial"/>
          <w:bCs/>
          <w:sz w:val="22"/>
          <w:szCs w:val="22"/>
        </w:rPr>
        <w:t>(wpisać nazwy Wykonawców wspólni</w:t>
      </w:r>
      <w:r w:rsidR="00C83B3F" w:rsidRPr="00137828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="00DA658F" w:rsidRPr="00137828">
        <w:rPr>
          <w:rFonts w:ascii="Arial" w:hAnsi="Arial" w:cs="Arial"/>
          <w:bCs/>
          <w:sz w:val="22"/>
          <w:szCs w:val="22"/>
        </w:rPr>
        <w:t>zamówienia)</w:t>
      </w:r>
      <w:r w:rsidR="00ED42CF" w:rsidRPr="00137828">
        <w:rPr>
          <w:rFonts w:ascii="Arial" w:hAnsi="Arial" w:cs="Arial"/>
          <w:bCs/>
          <w:sz w:val="22"/>
          <w:szCs w:val="22"/>
        </w:rPr>
        <w:t xml:space="preserve"> </w:t>
      </w:r>
      <w:r w:rsidR="00ED42CF">
        <w:rPr>
          <w:rFonts w:ascii="Arial" w:hAnsi="Arial" w:cs="Arial"/>
          <w:bCs/>
          <w:sz w:val="22"/>
          <w:szCs w:val="22"/>
        </w:rPr>
        <w:t>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438" w:rsidRDefault="00F53438" w:rsidP="00C63813">
      <w:r>
        <w:separator/>
      </w:r>
    </w:p>
  </w:endnote>
  <w:endnote w:type="continuationSeparator" w:id="0">
    <w:p w:rsidR="00F53438" w:rsidRDefault="00F5343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438" w:rsidRDefault="00F53438" w:rsidP="00C63813">
      <w:r>
        <w:separator/>
      </w:r>
    </w:p>
  </w:footnote>
  <w:footnote w:type="continuationSeparator" w:id="0">
    <w:p w:rsidR="00F53438" w:rsidRDefault="00F5343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3C55"/>
    <w:rsid w:val="000F4C77"/>
    <w:rsid w:val="000F6570"/>
    <w:rsid w:val="00107232"/>
    <w:rsid w:val="0012337C"/>
    <w:rsid w:val="00132222"/>
    <w:rsid w:val="0013725D"/>
    <w:rsid w:val="00137828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357"/>
    <w:rsid w:val="0021762C"/>
    <w:rsid w:val="002208B3"/>
    <w:rsid w:val="00221055"/>
    <w:rsid w:val="002230A8"/>
    <w:rsid w:val="002237B4"/>
    <w:rsid w:val="00227DF6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461A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6D57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27DDD"/>
    <w:rsid w:val="00531CD3"/>
    <w:rsid w:val="005332A0"/>
    <w:rsid w:val="00535966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4AA2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B5707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41D4"/>
    <w:rsid w:val="007A506B"/>
    <w:rsid w:val="007A66F6"/>
    <w:rsid w:val="007C6F1B"/>
    <w:rsid w:val="007C7AF1"/>
    <w:rsid w:val="007D2074"/>
    <w:rsid w:val="007D35D3"/>
    <w:rsid w:val="007D56F4"/>
    <w:rsid w:val="007D73C0"/>
    <w:rsid w:val="007E4C5C"/>
    <w:rsid w:val="007F0D19"/>
    <w:rsid w:val="00803A53"/>
    <w:rsid w:val="00810CEB"/>
    <w:rsid w:val="00815364"/>
    <w:rsid w:val="00816578"/>
    <w:rsid w:val="00817072"/>
    <w:rsid w:val="008267FA"/>
    <w:rsid w:val="00830764"/>
    <w:rsid w:val="00833262"/>
    <w:rsid w:val="008355FD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E1CCE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6E0B"/>
    <w:rsid w:val="00A37F60"/>
    <w:rsid w:val="00A427F8"/>
    <w:rsid w:val="00A4335D"/>
    <w:rsid w:val="00A43761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3531"/>
    <w:rsid w:val="00B74486"/>
    <w:rsid w:val="00B83C2D"/>
    <w:rsid w:val="00B90C7C"/>
    <w:rsid w:val="00B90DD2"/>
    <w:rsid w:val="00B9531C"/>
    <w:rsid w:val="00BB0B59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5EF2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3438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1EAEA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Hanna Medeksa</cp:lastModifiedBy>
  <cp:revision>11</cp:revision>
  <cp:lastPrinted>2022-12-08T13:14:00Z</cp:lastPrinted>
  <dcterms:created xsi:type="dcterms:W3CDTF">2023-02-17T10:25:00Z</dcterms:created>
  <dcterms:modified xsi:type="dcterms:W3CDTF">2023-10-31T14:10:00Z</dcterms:modified>
</cp:coreProperties>
</file>