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48517" w14:textId="77777777" w:rsidR="00F626F0" w:rsidRPr="00277F36" w:rsidRDefault="00F626F0" w:rsidP="00F6085A">
      <w:pPr>
        <w:spacing w:before="0" w:after="0" w:line="24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26129E8C" w14:textId="77777777" w:rsidR="00247DA1" w:rsidRPr="00277F36" w:rsidRDefault="00636C96" w:rsidP="00F6085A">
      <w:pPr>
        <w:spacing w:before="0" w:after="0" w:line="24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77F36">
        <w:rPr>
          <w:rFonts w:asciiTheme="minorHAnsi" w:eastAsia="Arial" w:hAnsiTheme="minorHAnsi" w:cstheme="minorHAnsi"/>
          <w:b/>
          <w:sz w:val="22"/>
          <w:szCs w:val="22"/>
        </w:rPr>
        <w:t>UMOWA NR ………..</w:t>
      </w:r>
    </w:p>
    <w:p w14:paraId="33591682" w14:textId="77777777" w:rsidR="00F626F0" w:rsidRPr="00277F36" w:rsidRDefault="00F626F0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15529" w14:textId="77777777" w:rsidR="00F867AC" w:rsidRPr="00277F36" w:rsidRDefault="0060792C" w:rsidP="003B0D55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Z</w:t>
      </w:r>
      <w:r w:rsidR="00F867AC" w:rsidRPr="00277F36">
        <w:rPr>
          <w:rFonts w:asciiTheme="minorHAnsi" w:hAnsiTheme="minorHAnsi" w:cstheme="minorHAnsi"/>
          <w:sz w:val="22"/>
          <w:szCs w:val="22"/>
        </w:rPr>
        <w:t xml:space="preserve">awarta w dniu </w:t>
      </w:r>
      <w:r w:rsidR="00277F36">
        <w:rPr>
          <w:rFonts w:asciiTheme="minorHAnsi" w:hAnsiTheme="minorHAnsi" w:cstheme="minorHAnsi"/>
          <w:b/>
          <w:sz w:val="22"/>
          <w:szCs w:val="22"/>
        </w:rPr>
        <w:t>………..</w:t>
      </w:r>
      <w:r w:rsidR="00CE45C2" w:rsidRPr="00277F36">
        <w:rPr>
          <w:rFonts w:asciiTheme="minorHAnsi" w:hAnsiTheme="minorHAnsi" w:cstheme="minorHAnsi"/>
          <w:b/>
          <w:sz w:val="22"/>
          <w:szCs w:val="22"/>
        </w:rPr>
        <w:t>2021</w:t>
      </w:r>
      <w:r w:rsidR="00513BC3" w:rsidRPr="00277F36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513BC3" w:rsidRPr="00277F36">
        <w:rPr>
          <w:rFonts w:asciiTheme="minorHAnsi" w:hAnsiTheme="minorHAnsi" w:cstheme="minorHAnsi"/>
          <w:sz w:val="22"/>
          <w:szCs w:val="22"/>
        </w:rPr>
        <w:t xml:space="preserve">  w</w:t>
      </w:r>
      <w:r w:rsidR="00CE45C2" w:rsidRPr="00277F36">
        <w:rPr>
          <w:rFonts w:asciiTheme="minorHAnsi" w:hAnsiTheme="minorHAnsi" w:cstheme="minorHAnsi"/>
          <w:sz w:val="22"/>
          <w:szCs w:val="22"/>
        </w:rPr>
        <w:t>e Wrocławiu</w:t>
      </w:r>
      <w:r w:rsidR="00B16A9F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="0028597F" w:rsidRPr="00277F36">
        <w:rPr>
          <w:rFonts w:asciiTheme="minorHAnsi" w:hAnsiTheme="minorHAnsi" w:cstheme="minorHAnsi"/>
          <w:sz w:val="22"/>
          <w:szCs w:val="22"/>
        </w:rPr>
        <w:t xml:space="preserve">(dalej jako </w:t>
      </w:r>
      <w:r w:rsidR="0028597F" w:rsidRPr="00277F36">
        <w:rPr>
          <w:rFonts w:asciiTheme="minorHAnsi" w:hAnsiTheme="minorHAnsi" w:cstheme="minorHAnsi"/>
          <w:b/>
          <w:sz w:val="22"/>
          <w:szCs w:val="22"/>
        </w:rPr>
        <w:t>Umowa</w:t>
      </w:r>
      <w:r w:rsidR="0028597F" w:rsidRPr="00277F36">
        <w:rPr>
          <w:rFonts w:asciiTheme="minorHAnsi" w:hAnsiTheme="minorHAnsi" w:cstheme="minorHAnsi"/>
          <w:sz w:val="22"/>
          <w:szCs w:val="22"/>
        </w:rPr>
        <w:t>)</w:t>
      </w:r>
      <w:r w:rsidR="00F867AC" w:rsidRPr="00277F36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2ED013A" w14:textId="77777777" w:rsidR="007611F1" w:rsidRPr="00277F36" w:rsidRDefault="007611F1" w:rsidP="003B0D5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b/>
          <w:sz w:val="22"/>
          <w:szCs w:val="22"/>
        </w:rPr>
        <w:t xml:space="preserve">AKADEMIĄ WYCHOWANIA FIZYCZNEGO WE WROCŁAWIU </w:t>
      </w:r>
    </w:p>
    <w:p w14:paraId="1954E750" w14:textId="77777777" w:rsidR="007611F1" w:rsidRPr="00277F36" w:rsidRDefault="007611F1" w:rsidP="003B0D5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z/s al. Ignacego Jana Paderewskiego 35, 51-612 Wrocław, </w:t>
      </w:r>
      <w:r w:rsidRPr="00277F36">
        <w:rPr>
          <w:rFonts w:asciiTheme="minorHAnsi" w:hAnsiTheme="minorHAnsi" w:cstheme="minorHAnsi"/>
          <w:b/>
          <w:sz w:val="22"/>
          <w:szCs w:val="22"/>
        </w:rPr>
        <w:t>NIP: 896-00-07-519</w:t>
      </w:r>
    </w:p>
    <w:p w14:paraId="693AA859" w14:textId="77777777" w:rsidR="00F6085A" w:rsidRPr="00277F36" w:rsidRDefault="002D7302" w:rsidP="003B0D55">
      <w:pPr>
        <w:pStyle w:val="Zwykytekst2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14:paraId="0A5958B2" w14:textId="77777777" w:rsidR="00F6085A" w:rsidRPr="00277F36" w:rsidRDefault="00DB498E" w:rsidP="003B0D55">
      <w:pPr>
        <w:pStyle w:val="Zwykytekst2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14:paraId="20AC4988" w14:textId="77777777" w:rsidR="00F6085A" w:rsidRPr="00277F36" w:rsidRDefault="00F6085A" w:rsidP="003B0D55">
      <w:pPr>
        <w:pStyle w:val="Zwykytekst2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="00DB498E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0C8DA7F9" w14:textId="77777777" w:rsidR="00F6085A" w:rsidRPr="00277F36" w:rsidRDefault="00F6085A" w:rsidP="003B0D55">
      <w:pPr>
        <w:spacing w:before="0" w:after="0" w:line="240" w:lineRule="auto"/>
        <w:ind w:right="6066"/>
        <w:rPr>
          <w:rFonts w:asciiTheme="minorHAnsi" w:eastAsia="Arial" w:hAnsiTheme="minorHAnsi" w:cstheme="minorHAnsi"/>
          <w:sz w:val="22"/>
          <w:szCs w:val="22"/>
        </w:rPr>
      </w:pPr>
      <w:r w:rsidRPr="00277F36">
        <w:rPr>
          <w:rFonts w:asciiTheme="minorHAnsi" w:eastAsia="Arial" w:hAnsiTheme="minorHAnsi" w:cstheme="minorHAnsi"/>
          <w:sz w:val="22"/>
          <w:szCs w:val="22"/>
        </w:rPr>
        <w:t xml:space="preserve">zwaną dalej </w:t>
      </w:r>
      <w:r w:rsidR="00277F36" w:rsidRPr="00277F36">
        <w:rPr>
          <w:rFonts w:asciiTheme="minorHAnsi" w:eastAsia="Arial" w:hAnsiTheme="minorHAnsi" w:cstheme="minorHAnsi"/>
          <w:sz w:val="22"/>
          <w:szCs w:val="22"/>
        </w:rPr>
        <w:t>„</w:t>
      </w:r>
      <w:r w:rsidRPr="00277F36">
        <w:rPr>
          <w:rFonts w:asciiTheme="minorHAnsi" w:eastAsia="Arial" w:hAnsiTheme="minorHAnsi" w:cstheme="minorHAnsi"/>
          <w:b/>
          <w:sz w:val="22"/>
          <w:szCs w:val="22"/>
        </w:rPr>
        <w:t>Zamawiającym</w:t>
      </w:r>
      <w:r w:rsidRPr="00277F36">
        <w:rPr>
          <w:rFonts w:asciiTheme="minorHAnsi" w:eastAsia="Arial" w:hAnsiTheme="minorHAnsi" w:cstheme="minorHAnsi"/>
          <w:sz w:val="22"/>
          <w:szCs w:val="22"/>
        </w:rPr>
        <w:t>”</w:t>
      </w:r>
      <w:r w:rsidRPr="00277F3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3171AC76" w14:textId="77777777" w:rsidR="00F6085A" w:rsidRPr="00277F36" w:rsidRDefault="00F6085A" w:rsidP="003B0D55">
      <w:pPr>
        <w:spacing w:before="0" w:after="0" w:line="240" w:lineRule="auto"/>
        <w:ind w:right="6066"/>
        <w:rPr>
          <w:rFonts w:asciiTheme="minorHAnsi" w:eastAsia="Arial" w:hAnsiTheme="minorHAnsi" w:cstheme="minorHAnsi"/>
          <w:sz w:val="22"/>
          <w:szCs w:val="22"/>
        </w:rPr>
      </w:pPr>
      <w:r w:rsidRPr="00277F36">
        <w:rPr>
          <w:rFonts w:asciiTheme="minorHAnsi" w:eastAsia="Arial" w:hAnsiTheme="minorHAnsi" w:cstheme="minorHAnsi"/>
          <w:sz w:val="22"/>
          <w:szCs w:val="22"/>
        </w:rPr>
        <w:t xml:space="preserve">a </w:t>
      </w:r>
    </w:p>
    <w:p w14:paraId="70F1FCC3" w14:textId="77777777" w:rsidR="00F6085A" w:rsidRPr="00277F36" w:rsidRDefault="00277F36" w:rsidP="003B0D55">
      <w:pPr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…………………………</w:t>
      </w:r>
      <w:r w:rsidR="00F6085A" w:rsidRPr="00277F36">
        <w:rPr>
          <w:rFonts w:asciiTheme="minorHAnsi" w:hAnsiTheme="minorHAnsi" w:cstheme="minorHAnsi"/>
          <w:snapToGrid w:val="0"/>
          <w:sz w:val="22"/>
          <w:szCs w:val="22"/>
        </w:rPr>
        <w:t xml:space="preserve"> prowadzącym działalność gospodarczą pod nazwą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……………………………….</w:t>
      </w:r>
      <w:r w:rsidR="00F626F0" w:rsidRPr="00277F3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6085A" w:rsidRPr="00277F36">
        <w:rPr>
          <w:rFonts w:asciiTheme="minorHAnsi" w:hAnsiTheme="minorHAnsi" w:cstheme="minorHAnsi"/>
          <w:snapToGrid w:val="0"/>
          <w:sz w:val="22"/>
          <w:szCs w:val="22"/>
        </w:rPr>
        <w:t xml:space="preserve">z siedzibą 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…………………….</w:t>
      </w:r>
      <w:r w:rsidR="00F6085A" w:rsidRPr="00277F36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F6085A" w:rsidRPr="00277F36">
        <w:rPr>
          <w:rFonts w:asciiTheme="minorHAnsi" w:hAnsiTheme="minorHAnsi" w:cstheme="minorHAnsi"/>
          <w:kern w:val="28"/>
          <w:sz w:val="22"/>
          <w:szCs w:val="22"/>
        </w:rPr>
        <w:t>wpisanym do Centralnej Ewidencji i Informacji o Działalności Gospodarczej, posiadającym</w:t>
      </w:r>
      <w:r w:rsidR="00F6085A" w:rsidRPr="00277F36">
        <w:rPr>
          <w:rFonts w:asciiTheme="minorHAnsi" w:hAnsiTheme="minorHAnsi" w:cstheme="minorHAnsi"/>
          <w:snapToGrid w:val="0"/>
          <w:sz w:val="22"/>
          <w:szCs w:val="22"/>
        </w:rPr>
        <w:t xml:space="preserve"> NIP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…………………….</w:t>
      </w:r>
      <w:r w:rsidR="00F6085A" w:rsidRPr="00277F36">
        <w:rPr>
          <w:rFonts w:asciiTheme="minorHAnsi" w:hAnsiTheme="minorHAnsi" w:cstheme="minorHAnsi"/>
          <w:snapToGrid w:val="0"/>
          <w:sz w:val="22"/>
          <w:szCs w:val="22"/>
        </w:rPr>
        <w:t xml:space="preserve">, Regon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  <w:r w:rsidR="00F6085A" w:rsidRPr="00277F36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0E7AB323" w14:textId="77777777" w:rsidR="00F6085A" w:rsidRPr="00277F36" w:rsidRDefault="00F6085A" w:rsidP="003B0D55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zwanym w treści umowy Wykonawcą, łącznie zwanymi Stronami,</w:t>
      </w:r>
    </w:p>
    <w:p w14:paraId="14370794" w14:textId="77777777" w:rsidR="00F6085A" w:rsidRPr="00277F36" w:rsidRDefault="00F6085A" w:rsidP="003B0D55">
      <w:pPr>
        <w:tabs>
          <w:tab w:val="right" w:pos="8953"/>
        </w:tabs>
        <w:spacing w:before="0" w:after="0"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77F36">
        <w:rPr>
          <w:rFonts w:asciiTheme="minorHAnsi" w:hAnsiTheme="minorHAnsi" w:cstheme="minorHAnsi"/>
          <w:snapToGrid w:val="0"/>
          <w:sz w:val="22"/>
          <w:szCs w:val="22"/>
        </w:rPr>
        <w:t>została zawarta umowa o następującej treści:</w:t>
      </w:r>
    </w:p>
    <w:p w14:paraId="1E2A85A5" w14:textId="77777777" w:rsidR="00DB3D0B" w:rsidRPr="00277F36" w:rsidRDefault="00DB3D0B" w:rsidP="00F6085A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14:paraId="6055CC5A" w14:textId="77777777" w:rsidR="002E78C2" w:rsidRPr="00277F36" w:rsidRDefault="002E78C2" w:rsidP="00F6085A">
      <w:pPr>
        <w:pStyle w:val="Nagwek1"/>
        <w:numPr>
          <w:ilvl w:val="0"/>
          <w:numId w:val="0"/>
        </w:numPr>
        <w:spacing w:before="0" w:after="0" w:line="24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Preambuła</w:t>
      </w:r>
    </w:p>
    <w:p w14:paraId="568D887D" w14:textId="4FFF4047" w:rsidR="00F67A47" w:rsidRPr="00277F36" w:rsidRDefault="00277F36" w:rsidP="00F6085A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404099403"/>
      <w:r w:rsidRPr="00277F36">
        <w:rPr>
          <w:rFonts w:asciiTheme="minorHAnsi" w:hAnsiTheme="minorHAnsi" w:cstheme="minorHAnsi"/>
          <w:sz w:val="22"/>
          <w:szCs w:val="22"/>
          <w:lang w:val="cs-CZ" w:eastAsia="en-US"/>
        </w:rPr>
        <w:t>Postępowanie „</w:t>
      </w:r>
      <w:r>
        <w:rPr>
          <w:rFonts w:asciiTheme="minorHAnsi" w:hAnsiTheme="minorHAnsi" w:cstheme="minorHAnsi"/>
          <w:sz w:val="22"/>
          <w:szCs w:val="22"/>
          <w:lang w:val="cs-CZ" w:eastAsia="en-US"/>
        </w:rPr>
        <w:t>........................</w:t>
      </w:r>
      <w:r w:rsidRPr="00277F36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.” (Oznaczenie sprawy: </w:t>
      </w:r>
      <w:r>
        <w:rPr>
          <w:rFonts w:asciiTheme="minorHAnsi" w:hAnsiTheme="minorHAnsi" w:cstheme="minorHAnsi"/>
          <w:sz w:val="22"/>
          <w:szCs w:val="22"/>
          <w:lang w:val="cs-CZ" w:eastAsia="en-US"/>
        </w:rPr>
        <w:t>.................</w:t>
      </w:r>
      <w:r w:rsidRPr="00277F36">
        <w:rPr>
          <w:rFonts w:asciiTheme="minorHAnsi" w:hAnsiTheme="minorHAnsi" w:cstheme="minorHAnsi"/>
          <w:sz w:val="22"/>
          <w:szCs w:val="22"/>
          <w:lang w:val="cs-CZ" w:eastAsia="en-US"/>
        </w:rPr>
        <w:t>) przeprowadzono w trybie zamówień publicznych z wyłączeniem ustawy, zgodnie z art. 2 pkt. 1 Ustawy Prawo Zamówień Publicznych z dnia 11 września 2019 r. ( Dz. U. z 20</w:t>
      </w:r>
      <w:r w:rsidR="00E06920">
        <w:rPr>
          <w:rFonts w:asciiTheme="minorHAnsi" w:hAnsiTheme="minorHAnsi" w:cstheme="minorHAnsi"/>
          <w:sz w:val="22"/>
          <w:szCs w:val="22"/>
          <w:lang w:val="cs-CZ" w:eastAsia="en-US"/>
        </w:rPr>
        <w:t>21</w:t>
      </w:r>
      <w:r w:rsidRPr="00277F36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 r. poz. </w:t>
      </w:r>
      <w:r w:rsidR="00E06920">
        <w:rPr>
          <w:rFonts w:asciiTheme="minorHAnsi" w:hAnsiTheme="minorHAnsi" w:cstheme="minorHAnsi"/>
          <w:sz w:val="22"/>
          <w:szCs w:val="22"/>
          <w:lang w:val="cs-CZ" w:eastAsia="en-US"/>
        </w:rPr>
        <w:t>1129</w:t>
      </w:r>
      <w:r w:rsidRPr="00277F36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 z późn. zm). Niniejsze zamówienie nie podlega przepisom tejże ustawy. Wartość zamówienia nie przekracza kwoty 130 000 zł.</w:t>
      </w:r>
    </w:p>
    <w:p w14:paraId="0E51CEB8" w14:textId="77777777" w:rsidR="00E06920" w:rsidRDefault="00E06920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9FD8D" w14:textId="77777777" w:rsidR="00F67A47" w:rsidRPr="00277F36" w:rsidRDefault="00F67A47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7F36">
        <w:rPr>
          <w:rFonts w:asciiTheme="minorHAnsi" w:hAnsiTheme="minorHAnsi" w:cstheme="minorHAnsi"/>
          <w:b/>
          <w:sz w:val="22"/>
          <w:szCs w:val="22"/>
        </w:rPr>
        <w:t>§ 1. Przedmiot umowy.</w:t>
      </w:r>
    </w:p>
    <w:p w14:paraId="1040D168" w14:textId="53AD7CE4" w:rsidR="00260251" w:rsidRPr="00B0666E" w:rsidRDefault="00F67A47" w:rsidP="003B0D55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Na podstawie niniejszej umowy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Zamawiający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zleca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Wykonawcy </w:t>
      </w:r>
      <w:r w:rsidR="00433D78" w:rsidRPr="00433D78">
        <w:rPr>
          <w:rFonts w:asciiTheme="minorHAnsi" w:eastAsia="ArialNarrow,Bold" w:hAnsiTheme="minorHAnsi" w:cstheme="minorHAnsi"/>
          <w:bCs/>
          <w:sz w:val="22"/>
          <w:szCs w:val="22"/>
        </w:rPr>
        <w:t>usługę</w:t>
      </w:r>
      <w:r w:rsidR="00433D78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</w:t>
      </w:r>
      <w:r w:rsidR="00260251" w:rsidRPr="00260251">
        <w:rPr>
          <w:rFonts w:asciiTheme="minorHAnsi" w:eastAsia="ArialNarrow,Bold" w:hAnsiTheme="minorHAnsi" w:cstheme="minorHAnsi"/>
          <w:bCs/>
          <w:sz w:val="22"/>
          <w:szCs w:val="22"/>
        </w:rPr>
        <w:t>przygotowani</w:t>
      </w:r>
      <w:r w:rsidR="00433D78">
        <w:rPr>
          <w:rFonts w:asciiTheme="minorHAnsi" w:eastAsia="ArialNarrow,Bold" w:hAnsiTheme="minorHAnsi" w:cstheme="minorHAnsi"/>
          <w:bCs/>
          <w:sz w:val="22"/>
          <w:szCs w:val="22"/>
        </w:rPr>
        <w:t>a</w:t>
      </w:r>
      <w:r w:rsidR="00C274DC">
        <w:rPr>
          <w:rFonts w:asciiTheme="minorHAnsi" w:eastAsia="ArialNarrow,Bold" w:hAnsiTheme="minorHAnsi" w:cstheme="minorHAnsi"/>
          <w:bCs/>
          <w:sz w:val="22"/>
          <w:szCs w:val="22"/>
        </w:rPr>
        <w:t xml:space="preserve"> i opracowania graficznego książki </w:t>
      </w:r>
      <w:r w:rsidR="00B0666E">
        <w:rPr>
          <w:rFonts w:asciiTheme="minorHAnsi" w:eastAsia="ArialNarrow,Bold" w:hAnsiTheme="minorHAnsi" w:cstheme="minorHAnsi"/>
          <w:bCs/>
          <w:sz w:val="22"/>
          <w:szCs w:val="22"/>
        </w:rPr>
        <w:t xml:space="preserve">w języku wietnamskim </w:t>
      </w:r>
      <w:r w:rsidR="00C274DC">
        <w:rPr>
          <w:rFonts w:asciiTheme="minorHAnsi" w:eastAsia="ArialNarrow,Bold" w:hAnsiTheme="minorHAnsi" w:cstheme="minorHAnsi"/>
          <w:bCs/>
          <w:sz w:val="22"/>
          <w:szCs w:val="22"/>
        </w:rPr>
        <w:t xml:space="preserve">pt. </w:t>
      </w:r>
      <w:r w:rsidR="00C274DC" w:rsidRPr="00E06920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„Learning by playing! </w:t>
      </w:r>
      <w:r w:rsidR="00C274DC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100 games </w:t>
      </w:r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and exercises of </w:t>
      </w:r>
      <w:proofErr w:type="spellStart"/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BRAINballs</w:t>
      </w:r>
      <w:proofErr w:type="spellEnd"/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” </w:t>
      </w:r>
      <w:proofErr w:type="spellStart"/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autorstwa</w:t>
      </w:r>
      <w:proofErr w:type="spellEnd"/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 A. </w:t>
      </w:r>
      <w:proofErr w:type="spellStart"/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Rokity</w:t>
      </w:r>
      <w:proofErr w:type="spellEnd"/>
      <w:r w:rsidR="00B0666E" w:rsidRP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, S. W</w:t>
      </w:r>
      <w:r w:rsid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awrzyniak, I. </w:t>
      </w:r>
      <w:proofErr w:type="spellStart"/>
      <w:r w:rsid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Cichego</w:t>
      </w:r>
      <w:proofErr w:type="spellEnd"/>
      <w:r w:rsid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7A44F6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oraz</w:t>
      </w:r>
      <w:proofErr w:type="spellEnd"/>
      <w:r w:rsid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 xml:space="preserve"> H. van </w:t>
      </w:r>
      <w:proofErr w:type="spellStart"/>
      <w:r w:rsidR="00B0666E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Phama</w:t>
      </w:r>
      <w:proofErr w:type="spellEnd"/>
      <w:r w:rsidR="007A44F6">
        <w:rPr>
          <w:rFonts w:asciiTheme="minorHAnsi" w:eastAsia="ArialNarrow,Bold" w:hAnsiTheme="minorHAnsi" w:cstheme="minorHAnsi"/>
          <w:bCs/>
          <w:sz w:val="22"/>
          <w:szCs w:val="22"/>
          <w:lang w:val="en-US"/>
        </w:rPr>
        <w:t>:</w:t>
      </w:r>
    </w:p>
    <w:p w14:paraId="21AE4BB0" w14:textId="70633242" w:rsidR="00A12DBA" w:rsidRDefault="00B0666E" w:rsidP="00A12DBA">
      <w:pPr>
        <w:pStyle w:val="Akapitzlist"/>
        <w:numPr>
          <w:ilvl w:val="1"/>
          <w:numId w:val="2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rysunków i opracowanie graficzne książki </w:t>
      </w:r>
    </w:p>
    <w:p w14:paraId="2B21AB28" w14:textId="2F602666" w:rsidR="00B0666E" w:rsidRPr="00260251" w:rsidRDefault="00B0666E" w:rsidP="00A12DBA">
      <w:pPr>
        <w:pStyle w:val="Akapitzlist"/>
        <w:numPr>
          <w:ilvl w:val="1"/>
          <w:numId w:val="2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i łamanie książki do druku</w:t>
      </w:r>
    </w:p>
    <w:p w14:paraId="0097675A" w14:textId="77777777" w:rsidR="00F67A47" w:rsidRPr="00277F36" w:rsidRDefault="00F67A47" w:rsidP="003B0D55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Wykonawca zobowiązuje się do wykonania wymienionej w ust. 1 </w:t>
      </w:r>
      <w:r w:rsidR="00260251">
        <w:rPr>
          <w:rFonts w:asciiTheme="minorHAnsi" w:hAnsiTheme="minorHAnsi" w:cstheme="minorHAnsi"/>
          <w:sz w:val="22"/>
          <w:szCs w:val="22"/>
        </w:rPr>
        <w:t>usługi</w:t>
      </w:r>
      <w:r w:rsidRPr="00277F36">
        <w:rPr>
          <w:rFonts w:asciiTheme="minorHAnsi" w:hAnsiTheme="minorHAnsi" w:cstheme="minorHAnsi"/>
          <w:sz w:val="22"/>
          <w:szCs w:val="22"/>
        </w:rPr>
        <w:t xml:space="preserve"> zgodnie </w:t>
      </w:r>
      <w:r w:rsidR="003B0D55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 xml:space="preserve">z umową oraz warunkami i terminami opisanymi szczegółowo w swz, a w szczególności w Załączniku nr 1 do niniejszej umowy </w:t>
      </w:r>
      <w:r w:rsidR="00433D78">
        <w:rPr>
          <w:rFonts w:asciiTheme="minorHAnsi" w:hAnsiTheme="minorHAnsi" w:cstheme="minorHAnsi"/>
          <w:sz w:val="22"/>
          <w:szCs w:val="22"/>
        </w:rPr>
        <w:t xml:space="preserve">– </w:t>
      </w:r>
      <w:r w:rsidRPr="00277F36">
        <w:rPr>
          <w:rFonts w:asciiTheme="minorHAnsi" w:hAnsiTheme="minorHAnsi" w:cstheme="minorHAnsi"/>
          <w:sz w:val="22"/>
          <w:szCs w:val="22"/>
        </w:rPr>
        <w:t xml:space="preserve">Szczegółowym Opisie Przedmiotu Zamówienia, zgodnie z ofertą z dnia </w:t>
      </w:r>
      <w:r w:rsidR="00260251">
        <w:rPr>
          <w:rFonts w:asciiTheme="minorHAnsi" w:hAnsiTheme="minorHAnsi" w:cstheme="minorHAnsi"/>
          <w:sz w:val="22"/>
          <w:szCs w:val="22"/>
        </w:rPr>
        <w:t>…………………</w:t>
      </w:r>
      <w:r w:rsidR="003B0D55" w:rsidRPr="00277F36">
        <w:rPr>
          <w:rFonts w:asciiTheme="minorHAnsi" w:hAnsiTheme="minorHAnsi" w:cstheme="minorHAnsi"/>
          <w:sz w:val="22"/>
          <w:szCs w:val="22"/>
        </w:rPr>
        <w:t>.,</w:t>
      </w:r>
      <w:r w:rsidRPr="00277F36">
        <w:rPr>
          <w:rFonts w:asciiTheme="minorHAnsi" w:hAnsiTheme="minorHAnsi" w:cstheme="minorHAnsi"/>
          <w:sz w:val="22"/>
          <w:szCs w:val="22"/>
        </w:rPr>
        <w:t xml:space="preserve"> stanowiącą Załącznik nr 2 do umowy.</w:t>
      </w:r>
    </w:p>
    <w:p w14:paraId="4B64A0DD" w14:textId="77777777" w:rsidR="00F67A47" w:rsidRPr="00277F36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Świadczenie </w:t>
      </w:r>
      <w:r w:rsidR="004D14B0">
        <w:rPr>
          <w:rFonts w:asciiTheme="minorHAnsi" w:eastAsia="ArialNarrow" w:hAnsiTheme="minorHAnsi" w:cstheme="minorHAnsi"/>
          <w:sz w:val="22"/>
          <w:szCs w:val="22"/>
        </w:rPr>
        <w:t xml:space="preserve">usługi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będzie odbywało się sukcesywnie</w:t>
      </w:r>
      <w:r w:rsidR="00433D78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 oparciu o poszczególne zlecenia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Zamawiającego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– w okresie obowiązywania umowy</w:t>
      </w:r>
      <w:r w:rsidR="00DB3D0B" w:rsidRPr="00277F36">
        <w:rPr>
          <w:rFonts w:asciiTheme="minorHAnsi" w:eastAsia="ArialNarrow" w:hAnsiTheme="minorHAnsi" w:cstheme="minorHAnsi"/>
          <w:sz w:val="22"/>
          <w:szCs w:val="22"/>
        </w:rPr>
        <w:t xml:space="preserve"> zgodnie z warunkami i terminami określonymi w swz i ofercie Wykonawcy</w:t>
      </w:r>
      <w:r w:rsidRPr="00277F36">
        <w:rPr>
          <w:rFonts w:asciiTheme="minorHAnsi" w:eastAsia="ArialNarrow" w:hAnsiTheme="minorHAnsi" w:cstheme="minorHAnsi"/>
          <w:i/>
          <w:sz w:val="22"/>
          <w:szCs w:val="22"/>
        </w:rPr>
        <w:t>.</w:t>
      </w:r>
    </w:p>
    <w:p w14:paraId="6E7C2ED3" w14:textId="77777777" w:rsidR="00F67A47" w:rsidRPr="00277F36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Szczegółowy zakres </w:t>
      </w:r>
      <w:r w:rsidR="00433D78">
        <w:rPr>
          <w:rFonts w:asciiTheme="minorHAnsi" w:hAnsiTheme="minorHAnsi" w:cstheme="minorHAnsi"/>
          <w:sz w:val="22"/>
          <w:szCs w:val="22"/>
        </w:rPr>
        <w:t>usługi</w:t>
      </w:r>
      <w:r w:rsidRPr="00277F36">
        <w:rPr>
          <w:rFonts w:asciiTheme="minorHAnsi" w:hAnsiTheme="minorHAnsi" w:cstheme="minorHAnsi"/>
          <w:sz w:val="22"/>
          <w:szCs w:val="22"/>
        </w:rPr>
        <w:t xml:space="preserve"> określają </w:t>
      </w:r>
      <w:r w:rsidRPr="00277F36">
        <w:rPr>
          <w:rFonts w:asciiTheme="minorHAnsi" w:eastAsia="Garamond,Bold" w:hAnsiTheme="minorHAnsi" w:cstheme="minorHAnsi"/>
          <w:b/>
          <w:bCs/>
          <w:sz w:val="22"/>
          <w:szCs w:val="22"/>
        </w:rPr>
        <w:t xml:space="preserve">Załącznik Nr 1 </w:t>
      </w:r>
      <w:r w:rsidRPr="00277F36">
        <w:rPr>
          <w:rFonts w:asciiTheme="minorHAnsi" w:hAnsiTheme="minorHAnsi" w:cstheme="minorHAnsi"/>
          <w:sz w:val="22"/>
          <w:szCs w:val="22"/>
        </w:rPr>
        <w:t xml:space="preserve">– Opis przedmiotu zamówienia oraz </w:t>
      </w:r>
      <w:r w:rsidRPr="00277F36">
        <w:rPr>
          <w:rFonts w:asciiTheme="minorHAnsi" w:eastAsia="Garamond,Bold" w:hAnsiTheme="minorHAnsi" w:cstheme="minorHAnsi"/>
          <w:b/>
          <w:bCs/>
          <w:sz w:val="22"/>
          <w:szCs w:val="22"/>
        </w:rPr>
        <w:t xml:space="preserve">Załącznik Nr 2 </w:t>
      </w:r>
      <w:r w:rsidRPr="00277F36">
        <w:rPr>
          <w:rFonts w:asciiTheme="minorHAnsi" w:hAnsiTheme="minorHAnsi" w:cstheme="minorHAnsi"/>
          <w:sz w:val="22"/>
          <w:szCs w:val="22"/>
        </w:rPr>
        <w:t>– Oferta Wykonawcy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.</w:t>
      </w:r>
    </w:p>
    <w:p w14:paraId="2D1D5994" w14:textId="77777777" w:rsidR="00F67A47" w:rsidRPr="00277F36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Wykonawca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zobowiązuje się do realizacji przedmiotu umowy z najwyższą starannością.</w:t>
      </w:r>
    </w:p>
    <w:p w14:paraId="5A023F3B" w14:textId="77777777" w:rsidR="00F67A47" w:rsidRPr="00277F36" w:rsidRDefault="00F67A47" w:rsidP="003B0D55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Zamawiający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dopuszcza możliwość powierzenia przez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Wykonawcę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wykonania części przedmiotu umowy podwykonawcom, po uprzednim uzgodnieniu w tym akceptacji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Zamawiającego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.</w:t>
      </w:r>
    </w:p>
    <w:p w14:paraId="2340AAAE" w14:textId="77777777" w:rsidR="003B0D55" w:rsidRPr="00277F36" w:rsidRDefault="003B0D55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p w14:paraId="02E08C70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§ 2 Termin realizacji</w:t>
      </w:r>
    </w:p>
    <w:p w14:paraId="7B785324" w14:textId="26B48F58" w:rsidR="00F67A47" w:rsidRPr="00277F36" w:rsidRDefault="00F67A47" w:rsidP="003B0D5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Termin realizacji umowy: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od dnia podpisania umowy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do dnia </w:t>
      </w:r>
      <w:r w:rsidR="004D14B0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30 </w:t>
      </w:r>
      <w:r w:rsidR="008C3D16">
        <w:rPr>
          <w:rFonts w:asciiTheme="minorHAnsi" w:eastAsia="ArialNarrow,Bold" w:hAnsiTheme="minorHAnsi" w:cstheme="minorHAnsi"/>
          <w:b/>
          <w:bCs/>
          <w:sz w:val="22"/>
          <w:szCs w:val="22"/>
        </w:rPr>
        <w:t>grudnia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2021 roku</w:t>
      </w:r>
      <w:r w:rsidR="002D5FA5" w:rsidRPr="002D5FA5">
        <w:rPr>
          <w:rFonts w:asciiTheme="minorHAnsi" w:eastAsia="ArialNarrow,Bold" w:hAnsiTheme="minorHAnsi" w:cstheme="minorHAnsi"/>
          <w:bCs/>
          <w:sz w:val="22"/>
          <w:szCs w:val="22"/>
        </w:rPr>
        <w:t xml:space="preserve"> </w:t>
      </w:r>
    </w:p>
    <w:p w14:paraId="521A7D99" w14:textId="0443F464" w:rsidR="002D5FA5" w:rsidRDefault="007A44F6" w:rsidP="003B0D5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>
        <w:rPr>
          <w:rFonts w:asciiTheme="minorHAnsi" w:eastAsia="ArialNarrow" w:hAnsiTheme="minorHAnsi" w:cstheme="minorHAnsi"/>
          <w:sz w:val="22"/>
          <w:szCs w:val="22"/>
        </w:rPr>
        <w:t xml:space="preserve">W dniu podpisania umowy </w:t>
      </w:r>
      <w:r w:rsidRPr="007A44F6">
        <w:rPr>
          <w:rFonts w:asciiTheme="minorHAnsi" w:eastAsia="ArialNarrow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eastAsia="ArialNarrow" w:hAnsiTheme="minorHAnsi" w:cstheme="minorHAnsi"/>
          <w:sz w:val="22"/>
          <w:szCs w:val="22"/>
        </w:rPr>
        <w:t xml:space="preserve"> złoży zamówienie (e-mailem) określając dokładnie zakres usługi oraz jej termin i sposób odbioru. </w:t>
      </w:r>
    </w:p>
    <w:p w14:paraId="0D7F3F23" w14:textId="77777777" w:rsidR="00F67A47" w:rsidRPr="00277F36" w:rsidRDefault="00F67A47" w:rsidP="003B0D55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" w:hAnsiTheme="minorHAnsi" w:cstheme="minorHAnsi"/>
          <w:sz w:val="22"/>
          <w:szCs w:val="22"/>
        </w:rPr>
        <w:t xml:space="preserve">Zamawiający wymaga od Wykonawcy gotowości przystąpienia do realizacji umowy  </w:t>
      </w:r>
      <w:r w:rsidR="003B0D55" w:rsidRPr="00277F36">
        <w:rPr>
          <w:rFonts w:asciiTheme="minorHAnsi" w:eastAsia="Arial" w:hAnsiTheme="minorHAnsi" w:cstheme="minorHAnsi"/>
          <w:sz w:val="22"/>
          <w:szCs w:val="22"/>
        </w:rPr>
        <w:br/>
      </w:r>
      <w:r w:rsidRPr="00277F36">
        <w:rPr>
          <w:rFonts w:asciiTheme="minorHAnsi" w:eastAsia="Arial" w:hAnsiTheme="minorHAnsi" w:cstheme="minorHAnsi"/>
          <w:sz w:val="22"/>
          <w:szCs w:val="22"/>
        </w:rPr>
        <w:t>w dniu jej podpisania.</w:t>
      </w:r>
    </w:p>
    <w:p w14:paraId="65A5CDB2" w14:textId="77777777" w:rsidR="00785201" w:rsidRPr="00277F36" w:rsidRDefault="00785201" w:rsidP="003B0D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color w:val="auto"/>
          <w:sz w:val="22"/>
          <w:szCs w:val="22"/>
        </w:rPr>
        <w:lastRenderedPageBreak/>
        <w:t>Terminy</w:t>
      </w:r>
      <w:r w:rsidR="001A43D8" w:rsidRPr="00277F36">
        <w:rPr>
          <w:rFonts w:asciiTheme="minorHAnsi" w:hAnsiTheme="minorHAnsi" w:cstheme="minorHAnsi"/>
          <w:color w:val="auto"/>
          <w:sz w:val="22"/>
          <w:szCs w:val="22"/>
        </w:rPr>
        <w:t>, o których</w:t>
      </w:r>
      <w:r w:rsidRPr="00277F36">
        <w:rPr>
          <w:rFonts w:asciiTheme="minorHAnsi" w:hAnsiTheme="minorHAnsi" w:cstheme="minorHAnsi"/>
          <w:color w:val="auto"/>
          <w:sz w:val="22"/>
          <w:szCs w:val="22"/>
        </w:rPr>
        <w:t xml:space="preserve"> mowa ust. 2, uważa się za dotrzymane, jeżeli przed ich upływem Zamawiający dokona odbioru przedmiotu Umowy bez zastrzeżeń, co zostanie potwierdzone protokołem zdawczo-odbiorczym, podpisanym przez przedstawicieli Stron bez zastrzeżeń. </w:t>
      </w:r>
    </w:p>
    <w:p w14:paraId="24D11768" w14:textId="77777777" w:rsidR="00785201" w:rsidRPr="00277F36" w:rsidRDefault="00785201" w:rsidP="00F6085A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Theme="minorHAnsi" w:eastAsia="ArialNarrow" w:hAnsiTheme="minorHAnsi" w:cstheme="minorHAnsi"/>
          <w:sz w:val="22"/>
          <w:szCs w:val="22"/>
        </w:rPr>
      </w:pPr>
    </w:p>
    <w:p w14:paraId="047BC049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b/>
          <w:bCs/>
          <w:sz w:val="22"/>
          <w:szCs w:val="22"/>
        </w:rPr>
        <w:t>§ 3. Zobowiązania i oświadczenia Stron</w:t>
      </w:r>
    </w:p>
    <w:p w14:paraId="1A8C5948" w14:textId="77777777" w:rsidR="00F67A47" w:rsidRPr="00277F36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Wykonawca zobowiązuje się do: wykonywania przedmiotu niniejszej umowy 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 zachowaniem należytej staranności, zabezpieczając wysoki poziom jakości </w:t>
      </w:r>
      <w:r w:rsidR="0031039A">
        <w:rPr>
          <w:rFonts w:asciiTheme="minorHAnsi" w:eastAsia="Garamond,Bold" w:hAnsiTheme="minorHAnsi" w:cstheme="minorHAnsi"/>
          <w:sz w:val="22"/>
          <w:szCs w:val="22"/>
        </w:rPr>
        <w:t>usług.</w:t>
      </w:r>
    </w:p>
    <w:p w14:paraId="1549F1CE" w14:textId="77777777" w:rsidR="00F67A47" w:rsidRPr="00277F36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Szczegółowy zakres </w:t>
      </w:r>
      <w:r w:rsidR="00C20110">
        <w:rPr>
          <w:rFonts w:asciiTheme="minorHAnsi" w:eastAsia="Garamond,Bold" w:hAnsiTheme="minorHAnsi" w:cstheme="minorHAnsi"/>
          <w:sz w:val="22"/>
          <w:szCs w:val="22"/>
        </w:rPr>
        <w:t xml:space="preserve">usługi 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>opisany w jest w załączniku nr 1 do umowy.</w:t>
      </w:r>
    </w:p>
    <w:p w14:paraId="50CE2CB9" w14:textId="77777777" w:rsidR="00F67A47" w:rsidRPr="00277F36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Wszystkie koszty niezbędne do przygotowania i wykonania przedmiotu umowy ponosi Wykonawca.</w:t>
      </w:r>
    </w:p>
    <w:p w14:paraId="10969A97" w14:textId="77777777" w:rsidR="00F67A47" w:rsidRPr="00277F36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Ilekroć w niniejszej umowie jest mowa o przekazaniu informacji, strony dopuszczają możliwość kontaktowania się za pomocą poczty elektronicznej.</w:t>
      </w:r>
    </w:p>
    <w:p w14:paraId="7CB53D1D" w14:textId="77777777" w:rsidR="002456B5" w:rsidRDefault="002456B5" w:rsidP="003B0D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Liternictwo, barwy logotypów, kolorystyka nadruku muszą być zgodne z ustaleniami </w:t>
      </w:r>
      <w:r w:rsidR="003B0D55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>z Zamawiającym.</w:t>
      </w:r>
    </w:p>
    <w:p w14:paraId="4FF66C75" w14:textId="77777777" w:rsidR="002456B5" w:rsidRPr="00277F36" w:rsidRDefault="002456B5" w:rsidP="003B0D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Pliki zostaną Wykonawcy dostarczone drogą elektroniczną w formacie pdf</w:t>
      </w:r>
      <w:r w:rsidR="00A0396A">
        <w:rPr>
          <w:rFonts w:asciiTheme="minorHAnsi" w:hAnsiTheme="minorHAnsi" w:cstheme="minorHAnsi"/>
          <w:sz w:val="22"/>
          <w:szCs w:val="22"/>
        </w:rPr>
        <w:t xml:space="preserve"> oraz jpg</w:t>
      </w:r>
      <w:r w:rsidRPr="00277F36">
        <w:rPr>
          <w:rFonts w:asciiTheme="minorHAnsi" w:hAnsiTheme="minorHAnsi" w:cstheme="minorHAnsi"/>
          <w:sz w:val="22"/>
          <w:szCs w:val="22"/>
        </w:rPr>
        <w:t>.</w:t>
      </w:r>
    </w:p>
    <w:p w14:paraId="3BABA623" w14:textId="77777777" w:rsidR="0067415E" w:rsidRPr="00277F36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Wykonawca zobowiązuje się do zwrotu Zamawiającemu otrzymanych materiałów wymaganych przy realizacji przedmiotu umowy, w ciągu 5 dni od dnia zakończenie obowiązywania umowy. </w:t>
      </w:r>
    </w:p>
    <w:p w14:paraId="43115A31" w14:textId="77777777" w:rsidR="0067415E" w:rsidRPr="00277F36" w:rsidRDefault="00F67A47" w:rsidP="003B0D55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="0067415E" w:rsidRPr="00277F36">
        <w:rPr>
          <w:rFonts w:asciiTheme="minorHAnsi" w:hAnsiTheme="minorHAnsi" w:cstheme="minorHAnsi"/>
          <w:sz w:val="22"/>
          <w:szCs w:val="22"/>
        </w:rPr>
        <w:t>Strony przewidują realizację zamówienia z uwzględnieniem następującym terminów:</w:t>
      </w:r>
    </w:p>
    <w:p w14:paraId="0BBDDC9A" w14:textId="77777777" w:rsidR="0067415E" w:rsidRPr="00277F36" w:rsidRDefault="0067415E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 terminie maksymalnie 1 dnia roboczego od otrzymania materiałów </w:t>
      </w:r>
      <w:r w:rsidR="000C010A">
        <w:rPr>
          <w:rFonts w:asciiTheme="minorHAnsi" w:hAnsiTheme="minorHAnsi" w:cstheme="minorHAnsi"/>
          <w:sz w:val="22"/>
          <w:szCs w:val="22"/>
        </w:rPr>
        <w:t xml:space="preserve">źródłowych (logotypy, klucz graficzny, informacje tekstowe, system identyfikacji wizualnej) </w:t>
      </w:r>
      <w:r w:rsidRPr="00277F36">
        <w:rPr>
          <w:rFonts w:asciiTheme="minorHAnsi" w:hAnsiTheme="minorHAnsi" w:cstheme="minorHAnsi"/>
          <w:sz w:val="22"/>
          <w:szCs w:val="22"/>
        </w:rPr>
        <w:t>Wykonawca potwierdzi poprawność otrzymanych plików,</w:t>
      </w:r>
    </w:p>
    <w:p w14:paraId="0DC4A869" w14:textId="22ACC0C0" w:rsidR="0067415E" w:rsidRDefault="0067415E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 terminie maksymalnie </w:t>
      </w:r>
      <w:r w:rsidR="007A44F6">
        <w:rPr>
          <w:rFonts w:asciiTheme="minorHAnsi" w:hAnsiTheme="minorHAnsi" w:cstheme="minorHAnsi"/>
          <w:sz w:val="22"/>
          <w:szCs w:val="22"/>
        </w:rPr>
        <w:t>2</w:t>
      </w:r>
      <w:r w:rsidRPr="00277F36">
        <w:rPr>
          <w:rFonts w:asciiTheme="minorHAnsi" w:hAnsiTheme="minorHAnsi" w:cstheme="minorHAnsi"/>
          <w:sz w:val="22"/>
          <w:szCs w:val="22"/>
        </w:rPr>
        <w:t xml:space="preserve"> dni roboczych od terminu o którym, mowa w pkt </w:t>
      </w:r>
      <w:r w:rsidR="001C7C0F">
        <w:rPr>
          <w:rFonts w:asciiTheme="minorHAnsi" w:hAnsiTheme="minorHAnsi" w:cstheme="minorHAnsi"/>
          <w:sz w:val="22"/>
          <w:szCs w:val="22"/>
        </w:rPr>
        <w:t>a</w:t>
      </w:r>
      <w:r w:rsidRPr="00277F36">
        <w:rPr>
          <w:rFonts w:asciiTheme="minorHAnsi" w:hAnsiTheme="minorHAnsi" w:cstheme="minorHAnsi"/>
          <w:sz w:val="22"/>
          <w:szCs w:val="22"/>
        </w:rPr>
        <w:t>),</w:t>
      </w:r>
      <w:r w:rsidR="00A0396A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 xml:space="preserve">Wykonawca przedstawi </w:t>
      </w:r>
      <w:r w:rsidR="005A0BD8">
        <w:rPr>
          <w:rFonts w:asciiTheme="minorHAnsi" w:hAnsiTheme="minorHAnsi" w:cstheme="minorHAnsi"/>
          <w:sz w:val="22"/>
          <w:szCs w:val="22"/>
        </w:rPr>
        <w:t>koncepcję</w:t>
      </w:r>
      <w:r w:rsidR="00137D57">
        <w:rPr>
          <w:rFonts w:asciiTheme="minorHAnsi" w:hAnsiTheme="minorHAnsi" w:cstheme="minorHAnsi"/>
          <w:sz w:val="22"/>
          <w:szCs w:val="22"/>
        </w:rPr>
        <w:t xml:space="preserve"> </w:t>
      </w:r>
      <w:r w:rsidR="005A0BD8">
        <w:rPr>
          <w:rFonts w:asciiTheme="minorHAnsi" w:hAnsiTheme="minorHAnsi" w:cstheme="minorHAnsi"/>
          <w:sz w:val="22"/>
          <w:szCs w:val="22"/>
        </w:rPr>
        <w:t xml:space="preserve">oraz </w:t>
      </w:r>
      <w:r w:rsidR="00EA0066" w:rsidRPr="00277F36">
        <w:rPr>
          <w:rFonts w:asciiTheme="minorHAnsi" w:hAnsiTheme="minorHAnsi" w:cstheme="minorHAnsi"/>
          <w:sz w:val="22"/>
          <w:szCs w:val="22"/>
        </w:rPr>
        <w:t>wizualizacj</w:t>
      </w:r>
      <w:r w:rsidR="005A0BD8">
        <w:rPr>
          <w:rFonts w:asciiTheme="minorHAnsi" w:hAnsiTheme="minorHAnsi" w:cstheme="minorHAnsi"/>
          <w:sz w:val="22"/>
          <w:szCs w:val="22"/>
        </w:rPr>
        <w:t>ę projektu graficznego</w:t>
      </w:r>
      <w:r w:rsidR="00EA0066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>do akceptacji,</w:t>
      </w:r>
    </w:p>
    <w:p w14:paraId="4C7D7AEB" w14:textId="0A19DC74" w:rsidR="005A0BD8" w:rsidRDefault="005A0BD8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maksymalnie </w:t>
      </w:r>
      <w:r w:rsidR="008C3D1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  <w:r w:rsidR="008C3D1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robocz</w:t>
      </w:r>
      <w:r w:rsidR="008C3D16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7A3C">
        <w:rPr>
          <w:rFonts w:asciiTheme="minorHAnsi" w:hAnsiTheme="minorHAnsi" w:cstheme="minorHAnsi"/>
          <w:sz w:val="22"/>
          <w:szCs w:val="22"/>
        </w:rPr>
        <w:t xml:space="preserve">Zamawiający zawiadomi Wykonawcę o przyjęciu lub nie przyjęciu koncepcji projektu graficznego, </w:t>
      </w:r>
    </w:p>
    <w:p w14:paraId="04E15ABF" w14:textId="62CCFE91" w:rsidR="000C010A" w:rsidRDefault="00C97A3C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maksymalnie </w:t>
      </w:r>
      <w:r w:rsidR="002C3CF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  <w:r w:rsidR="002C3CF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robocz</w:t>
      </w:r>
      <w:r w:rsidR="002C3CF2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010A">
        <w:rPr>
          <w:rFonts w:asciiTheme="minorHAnsi" w:hAnsiTheme="minorHAnsi" w:cstheme="minorHAnsi"/>
          <w:sz w:val="22"/>
          <w:szCs w:val="22"/>
        </w:rPr>
        <w:t xml:space="preserve">od dnia przekazania przez Zamawiającego  informacji o nie przyjęciu koncepcji projektu graficznego lub uzależnieniu przyjęcia koncepcji Wykonawca zobowiązuje się do naniesienia określonych zmian (poprawek, skrótów, uzupełnień) </w:t>
      </w:r>
    </w:p>
    <w:p w14:paraId="54630EE7" w14:textId="77777777" w:rsidR="00C97A3C" w:rsidRPr="00277F36" w:rsidRDefault="000C010A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pkt. b, c i d  stosuje się odpowiednio aż do ostatecznej akceptacji projektów,</w:t>
      </w:r>
    </w:p>
    <w:p w14:paraId="773F92A0" w14:textId="4EDD437C" w:rsidR="0067415E" w:rsidRDefault="0067415E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 terminie maksymalnie </w:t>
      </w:r>
      <w:r w:rsidR="002C3CF2">
        <w:rPr>
          <w:rFonts w:asciiTheme="minorHAnsi" w:hAnsiTheme="minorHAnsi" w:cstheme="minorHAnsi"/>
          <w:sz w:val="22"/>
          <w:szCs w:val="22"/>
        </w:rPr>
        <w:t>7</w:t>
      </w:r>
      <w:r w:rsidRPr="00277F36">
        <w:rPr>
          <w:rFonts w:asciiTheme="minorHAnsi" w:hAnsiTheme="minorHAnsi" w:cstheme="minorHAnsi"/>
          <w:sz w:val="22"/>
          <w:szCs w:val="22"/>
        </w:rPr>
        <w:t xml:space="preserve"> dni roboczych od terminu o którym, mowa w pkt </w:t>
      </w:r>
      <w:r w:rsidR="000B1A8C">
        <w:rPr>
          <w:rFonts w:asciiTheme="minorHAnsi" w:hAnsiTheme="minorHAnsi" w:cstheme="minorHAnsi"/>
          <w:sz w:val="22"/>
          <w:szCs w:val="22"/>
        </w:rPr>
        <w:t>e</w:t>
      </w:r>
      <w:r w:rsidRPr="00277F36">
        <w:rPr>
          <w:rFonts w:asciiTheme="minorHAnsi" w:hAnsiTheme="minorHAnsi" w:cstheme="minorHAnsi"/>
          <w:sz w:val="22"/>
          <w:szCs w:val="22"/>
        </w:rPr>
        <w:t xml:space="preserve">), Zamawiający i Wykonawca wspólnie dopracują efekt końcowy, </w:t>
      </w:r>
    </w:p>
    <w:p w14:paraId="5CE8F4BE" w14:textId="63DEFE78" w:rsidR="000B1A8C" w:rsidRDefault="000B1A8C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C3CF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dni roboczych Wykonawca zobowiązany będzie po ostatecznej akceptacji projektów graficznych dostarczyć </w:t>
      </w:r>
      <w:r w:rsidR="00CD6D0F">
        <w:rPr>
          <w:rFonts w:asciiTheme="minorHAnsi" w:hAnsiTheme="minorHAnsi" w:cstheme="minorHAnsi"/>
          <w:sz w:val="22"/>
          <w:szCs w:val="22"/>
        </w:rPr>
        <w:t>je w postaci cyfrowej do druku i wizualizacji do przekazania do realizacji,</w:t>
      </w:r>
    </w:p>
    <w:p w14:paraId="7001F729" w14:textId="77777777" w:rsidR="00CD6D0F" w:rsidRPr="00CD6D0F" w:rsidRDefault="00CD6D0F" w:rsidP="00CD6D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wnoszenia uwag do przesłanych przez Wykonawcę projektów graficznych aż do ostatecznej akceptacji,</w:t>
      </w:r>
    </w:p>
    <w:p w14:paraId="1673CD71" w14:textId="77777777" w:rsidR="0067415E" w:rsidRPr="00277F36" w:rsidRDefault="00CD6D0F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7415E" w:rsidRPr="00277F36">
        <w:rPr>
          <w:rFonts w:asciiTheme="minorHAnsi" w:hAnsiTheme="minorHAnsi" w:cstheme="minorHAnsi"/>
          <w:sz w:val="22"/>
          <w:szCs w:val="22"/>
        </w:rPr>
        <w:t>owyższe terminy nie mogą naruszać terminu realizacji przedmiotu zamówienia określonego w umowie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9D311A" w14:textId="77777777" w:rsidR="0067415E" w:rsidRPr="00277F36" w:rsidRDefault="00CD6D0F" w:rsidP="003B0D5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7415E" w:rsidRPr="00277F36">
        <w:rPr>
          <w:rFonts w:asciiTheme="minorHAnsi" w:hAnsiTheme="minorHAnsi" w:cstheme="minorHAnsi"/>
          <w:sz w:val="22"/>
          <w:szCs w:val="22"/>
        </w:rPr>
        <w:t xml:space="preserve">trony po podpisaniu umowy opracują harmonogram </w:t>
      </w:r>
      <w:r w:rsidR="0031039A">
        <w:rPr>
          <w:rFonts w:asciiTheme="minorHAnsi" w:hAnsiTheme="minorHAnsi" w:cstheme="minorHAnsi"/>
          <w:sz w:val="22"/>
          <w:szCs w:val="22"/>
        </w:rPr>
        <w:t>usług</w:t>
      </w:r>
      <w:r w:rsidR="0067415E" w:rsidRPr="00277F36">
        <w:rPr>
          <w:rFonts w:asciiTheme="minorHAnsi" w:hAnsiTheme="minorHAnsi" w:cstheme="minorHAnsi"/>
          <w:sz w:val="22"/>
          <w:szCs w:val="22"/>
        </w:rPr>
        <w:t xml:space="preserve"> poszczególnych partii przedmiotu umowy uwzględniający terminy w pkt a)-</w:t>
      </w:r>
      <w:r>
        <w:rPr>
          <w:rFonts w:asciiTheme="minorHAnsi" w:hAnsiTheme="minorHAnsi" w:cstheme="minorHAnsi"/>
          <w:sz w:val="22"/>
          <w:szCs w:val="22"/>
        </w:rPr>
        <w:t>g</w:t>
      </w:r>
      <w:r w:rsidR="0067415E" w:rsidRPr="00277F36">
        <w:rPr>
          <w:rFonts w:asciiTheme="minorHAnsi" w:hAnsiTheme="minorHAnsi" w:cstheme="minorHAnsi"/>
          <w:sz w:val="22"/>
          <w:szCs w:val="22"/>
        </w:rPr>
        <w:t>).</w:t>
      </w:r>
    </w:p>
    <w:p w14:paraId="7071B677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</w:p>
    <w:p w14:paraId="5571F588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b/>
          <w:bCs/>
          <w:sz w:val="22"/>
          <w:szCs w:val="22"/>
        </w:rPr>
        <w:t>§ 4. Przyjęcie odpowiedzialności</w:t>
      </w:r>
    </w:p>
    <w:p w14:paraId="0FE53774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Wykonawca przyjmuje pełną odpowiedzialność za jakość i sposób wykonania </w:t>
      </w:r>
      <w:r w:rsidR="0031039A">
        <w:rPr>
          <w:rFonts w:asciiTheme="minorHAnsi" w:eastAsia="Garamond,Bold" w:hAnsiTheme="minorHAnsi" w:cstheme="minorHAnsi"/>
          <w:sz w:val="22"/>
          <w:szCs w:val="22"/>
        </w:rPr>
        <w:t>usług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przez osoby wykonujące prace w jego imieniu.</w:t>
      </w:r>
    </w:p>
    <w:p w14:paraId="678D16D5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Wykonawca przejmuje odpowiedzialność na zasadach ogólnych wynikających 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>z kodeksu cywilnego z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tytułu szkód zaistniałych w związku ze zdarzeniami losowymi, odpowiedzialności cywilnej oraz od następstw nieszczęśliwych wypadków 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t>p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racowników i osób 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lastRenderedPageBreak/>
        <w:t>trzecich, a także za wszelkie szkody powstałe przy wykonywaniu czynności, stanowiących przedmiot niniejszej umowy, wynikłe z winy leżącej po stronie Wykonawcy.</w:t>
      </w:r>
    </w:p>
    <w:p w14:paraId="2AB1E456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Wykonawca oświadcza, że posiada niezbędne uprawnienia do prowadzenia działalności objętej umową i ponosi ryzyko wynikające z tego tytułu. Wyklucza się odpowiedzialność Zamawiającego za zobowiązania wynikające z zawartych przez Wykonawcę umów z osobami trzecimi (personel Wykonawcy).</w:t>
      </w:r>
    </w:p>
    <w:p w14:paraId="059193DC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Wykonawca oświadcza, że dysponuje niezbędną wiedzą, doświadczeniem, środkami technicznymi oraz personelem niezbędnym do należytego wykonania umowy.</w:t>
      </w:r>
    </w:p>
    <w:p w14:paraId="3CE1FF84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Zamawiający nie wyraża zgody na utrwalanie i zwielokrotnianie materiałów dostarczonych Wykonawcy do druku, obrót tymi materiałami i publikacjami, wykorzystywanie całości lub fragmentów do innych celów niż określa o umowa. </w:t>
      </w:r>
    </w:p>
    <w:p w14:paraId="45144551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 zastrzeżeniem postanowień ust. 7, Wykonawca zobowiązuje się do zachowania 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 poufności wszelkich dotyczących Zamawiającego danych i informacji uzyskanych 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 jakikolwiek sposób (zamierzony lub przypadkowy) w związku z wykonywaniem umowy, bez względu na sposób i formę ich przekazania, nazywanych dalej </w:t>
      </w:r>
      <w:r w:rsidRPr="00277F36">
        <w:rPr>
          <w:rFonts w:asciiTheme="minorHAnsi" w:eastAsia="Garamond,Bold" w:hAnsiTheme="minorHAnsi" w:cstheme="minorHAnsi"/>
          <w:i/>
          <w:sz w:val="22"/>
          <w:szCs w:val="22"/>
        </w:rPr>
        <w:t>informacjami poufnymi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>.</w:t>
      </w:r>
    </w:p>
    <w:p w14:paraId="35B41083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Obowiązku zachowania poufności, o której mowa w ust 6, nie stosuje się do danych 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>i informacji:</w:t>
      </w:r>
    </w:p>
    <w:p w14:paraId="57EA547E" w14:textId="77777777" w:rsidR="00F67A47" w:rsidRPr="00277F36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dostępnych publicznie,</w:t>
      </w:r>
    </w:p>
    <w:p w14:paraId="53B85CFC" w14:textId="77777777" w:rsidR="00F67A47" w:rsidRPr="00277F36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otrzymanych przez Wykonawcę, zgodnie z przepisami prawa powszechni obowiązującego, od osoby trzeciej bez obowiązku zachowania poufności,</w:t>
      </w:r>
    </w:p>
    <w:p w14:paraId="62D40902" w14:textId="77777777" w:rsidR="00F67A47" w:rsidRPr="00277F36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które w momencie ich przekazania przez Zamawiającego były już znane Wykonawcy bez obowiązku zachowania poufności,</w:t>
      </w:r>
    </w:p>
    <w:p w14:paraId="7B6A8D48" w14:textId="77777777" w:rsidR="00F67A47" w:rsidRPr="00277F36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 w:hanging="28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 stosunku do których, Wykonawca uzyskał pisemną zgodę Zamawiającego na ich ujawnienie. </w:t>
      </w:r>
    </w:p>
    <w:p w14:paraId="41BAF127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3BC23185" w14:textId="77777777" w:rsidR="00F67A47" w:rsidRPr="00277F36" w:rsidRDefault="001439D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doło</w:t>
      </w:r>
      <w:r w:rsidR="00F67A47" w:rsidRPr="00277F36">
        <w:rPr>
          <w:rFonts w:asciiTheme="minorHAnsi" w:hAnsiTheme="minorHAnsi" w:cstheme="minorHAnsi"/>
          <w:sz w:val="22"/>
          <w:szCs w:val="22"/>
        </w:rPr>
        <w:t xml:space="preserve">żenia właściwych starań w celu zabezpieczenia Informacji Poufnych przed ich utratą, zniekształceniem oraz dostępem nieupoważnionych </w:t>
      </w:r>
      <w:r w:rsidR="003B0D55" w:rsidRPr="00277F36">
        <w:rPr>
          <w:rFonts w:asciiTheme="minorHAnsi" w:hAnsiTheme="minorHAnsi" w:cstheme="minorHAnsi"/>
          <w:sz w:val="22"/>
          <w:szCs w:val="22"/>
        </w:rPr>
        <w:t>osób</w:t>
      </w:r>
      <w:r w:rsidR="00F67A47" w:rsidRPr="00277F36">
        <w:rPr>
          <w:rFonts w:asciiTheme="minorHAnsi" w:hAnsiTheme="minorHAnsi" w:cstheme="minorHAnsi"/>
          <w:sz w:val="22"/>
          <w:szCs w:val="22"/>
        </w:rPr>
        <w:t xml:space="preserve"> trzecich;</w:t>
      </w:r>
    </w:p>
    <w:p w14:paraId="23F298AE" w14:textId="77777777" w:rsidR="00F67A47" w:rsidRPr="00277F36" w:rsidRDefault="00F67A47" w:rsidP="003B0D55">
      <w:pPr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niewykorzystywania Informacji Poufnych w celach innych niż wykonanie umowy.</w:t>
      </w:r>
    </w:p>
    <w:p w14:paraId="2CD80B20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Wykonawca zobowiązuje się do poinformowania każdej z osób, przy pomocy, których wykonuje umowę i które będą miały dostęp do Informacji Poufnych, o wynikających </w:t>
      </w:r>
      <w:r w:rsidR="003B0D55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 xml:space="preserve">z umowy obowiązkach w zakresie zachowania poufności, a także do skutecznego zobowiązania i egzekwowania od tych osób obowiązków w zakresie zachowania poufności. </w:t>
      </w:r>
    </w:p>
    <w:p w14:paraId="772FA223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Za ewentualne naruszenia tych obowiązków przez osoby trzecie Wykonawca ponosi odpowiedzialność jak za własne działania.</w:t>
      </w:r>
    </w:p>
    <w:p w14:paraId="796C1EE9" w14:textId="77777777" w:rsidR="00F67A47" w:rsidRPr="00277F36" w:rsidRDefault="00F67A47" w:rsidP="003B0D55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Ustanowione umową zasady zachowania poufności Informacji Poufnych obowiązują zarówno podczas wykonania umowy, jak i po jej wygaśnięciu.</w:t>
      </w:r>
    </w:p>
    <w:p w14:paraId="43EAB6C6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rPr>
          <w:rFonts w:asciiTheme="minorHAnsi" w:eastAsia="Garamond,Bold" w:hAnsiTheme="minorHAnsi" w:cstheme="minorHAnsi"/>
          <w:sz w:val="22"/>
          <w:szCs w:val="22"/>
        </w:rPr>
      </w:pPr>
    </w:p>
    <w:p w14:paraId="1E729396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ind w:left="720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b/>
          <w:bCs/>
          <w:sz w:val="22"/>
          <w:szCs w:val="22"/>
        </w:rPr>
        <w:t>§ 5. Sposób realizacji umowy</w:t>
      </w:r>
    </w:p>
    <w:p w14:paraId="2C94AA2D" w14:textId="77777777" w:rsidR="00F67A47" w:rsidRDefault="00C20110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U</w:t>
      </w:r>
      <w:r>
        <w:rPr>
          <w:rFonts w:asciiTheme="minorHAnsi" w:eastAsia="Garamond,Bold" w:hAnsiTheme="minorHAnsi" w:cstheme="minorHAnsi"/>
          <w:sz w:val="22"/>
          <w:szCs w:val="22"/>
        </w:rPr>
        <w:t>sługi</w:t>
      </w:r>
      <w:r w:rsidR="00F67A47" w:rsidRPr="00277F36">
        <w:rPr>
          <w:rFonts w:asciiTheme="minorHAnsi" w:eastAsia="Garamond,Bold" w:hAnsiTheme="minorHAnsi" w:cstheme="minorHAnsi"/>
          <w:sz w:val="22"/>
          <w:szCs w:val="22"/>
        </w:rPr>
        <w:t xml:space="preserve"> będą </w:t>
      </w:r>
      <w:r>
        <w:rPr>
          <w:rFonts w:asciiTheme="minorHAnsi" w:eastAsia="Garamond,Bold" w:hAnsiTheme="minorHAnsi" w:cstheme="minorHAnsi"/>
          <w:sz w:val="22"/>
          <w:szCs w:val="22"/>
        </w:rPr>
        <w:t xml:space="preserve">każdorazowe zlecane w formie zleceń szczegółowych, zgodnie z warunkami i terminami opisanymi w </w:t>
      </w:r>
      <w:r w:rsidRPr="00C20110">
        <w:rPr>
          <w:rFonts w:asciiTheme="minorHAnsi" w:eastAsia="Garamond,Bold" w:hAnsiTheme="minorHAnsi" w:cstheme="minorHAnsi"/>
          <w:sz w:val="22"/>
          <w:szCs w:val="22"/>
        </w:rPr>
        <w:t>§ 5</w:t>
      </w:r>
      <w:r>
        <w:rPr>
          <w:rFonts w:asciiTheme="minorHAnsi" w:eastAsia="Garamond,Bold" w:hAnsiTheme="minorHAnsi" w:cstheme="minorHAnsi"/>
          <w:sz w:val="22"/>
          <w:szCs w:val="22"/>
        </w:rPr>
        <w:t xml:space="preserve"> umowy i załączniku nr 1. </w:t>
      </w:r>
    </w:p>
    <w:p w14:paraId="5E513B2A" w14:textId="77777777" w:rsidR="00C20110" w:rsidRPr="00277F36" w:rsidRDefault="00C20110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C20110">
        <w:rPr>
          <w:rFonts w:asciiTheme="minorHAnsi" w:eastAsia="Garamond,Bold" w:hAnsiTheme="minorHAnsi" w:cstheme="minorHAnsi"/>
          <w:sz w:val="22"/>
          <w:szCs w:val="22"/>
        </w:rPr>
        <w:t>Zamawiający będzie zlecał wykonanie czynności objętych umową na podstawie przesyłanych zleceń dotyczących poszczególnych partii przedmiotu zamówienia, które będą pojedynczymi zleceniami z terminami realizacji określonymi w ofercie wykonawcy. Zlecenie będzie zawierało każdorazowo materiały będące podstawą wykonywanych usług.</w:t>
      </w:r>
    </w:p>
    <w:p w14:paraId="6D57AAA6" w14:textId="77777777" w:rsidR="00F67A47" w:rsidRPr="00277F36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Za datę złożenia zlecenia strony ustalają dzień przesłania przez Zamawiającego </w:t>
      </w:r>
      <w:r w:rsidR="00F60BB4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>do Wykonawcy zlecenia drogą elektroniczną, zgodnie z danymi teleadresowymi określonymi w niniejszej umowie.</w:t>
      </w:r>
    </w:p>
    <w:p w14:paraId="573A8DD3" w14:textId="77777777" w:rsidR="00F67A47" w:rsidRPr="00277F36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Osob</w:t>
      </w:r>
      <w:r w:rsidR="00A0396A">
        <w:rPr>
          <w:rFonts w:asciiTheme="minorHAnsi" w:eastAsia="Garamond,Bold" w:hAnsiTheme="minorHAnsi" w:cstheme="minorHAnsi"/>
          <w:sz w:val="22"/>
          <w:szCs w:val="22"/>
        </w:rPr>
        <w:t>ami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do współpracy ze strony Wykonawcy, oraz odpowiedzialn</w:t>
      </w:r>
      <w:r w:rsidR="00A0396A">
        <w:rPr>
          <w:rFonts w:asciiTheme="minorHAnsi" w:eastAsia="Garamond,Bold" w:hAnsiTheme="minorHAnsi" w:cstheme="minorHAnsi"/>
          <w:sz w:val="22"/>
          <w:szCs w:val="22"/>
        </w:rPr>
        <w:t>ymi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za przyjmowanie </w:t>
      </w:r>
      <w:r w:rsidR="00F60BB4" w:rsidRPr="00277F36">
        <w:rPr>
          <w:rFonts w:asciiTheme="minorHAnsi" w:eastAsia="Garamond,Bold" w:hAnsiTheme="minorHAnsi" w:cstheme="minorHAnsi"/>
          <w:sz w:val="22"/>
          <w:szCs w:val="22"/>
        </w:rPr>
        <w:br/>
      </w:r>
      <w:r w:rsidRPr="00277F36">
        <w:rPr>
          <w:rFonts w:asciiTheme="minorHAnsi" w:eastAsia="Garamond,Bold" w:hAnsiTheme="minorHAnsi" w:cstheme="minorHAnsi"/>
          <w:sz w:val="22"/>
          <w:szCs w:val="22"/>
        </w:rPr>
        <w:t>i realizację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t xml:space="preserve"> umowy i zleceń szczegółowych </w:t>
      </w:r>
      <w:r w:rsidR="00C20110">
        <w:rPr>
          <w:rFonts w:asciiTheme="minorHAnsi" w:eastAsia="Garamond,Bold" w:hAnsiTheme="minorHAnsi" w:cstheme="minorHAnsi"/>
          <w:sz w:val="22"/>
          <w:szCs w:val="22"/>
        </w:rPr>
        <w:t>jest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="00C20110">
        <w:rPr>
          <w:rFonts w:asciiTheme="minorHAnsi" w:eastAsia="Garamond,Bold" w:hAnsiTheme="minorHAnsi" w:cstheme="minorHAnsi"/>
          <w:b/>
          <w:sz w:val="22"/>
          <w:szCs w:val="22"/>
        </w:rPr>
        <w:t>…………………………………………..….</w:t>
      </w:r>
      <w:r w:rsidR="00A0396A">
        <w:rPr>
          <w:rFonts w:asciiTheme="minorHAnsi" w:eastAsia="Garamond,Bold" w:hAnsiTheme="minorHAnsi" w:cstheme="minorHAnsi"/>
          <w:b/>
          <w:sz w:val="22"/>
          <w:szCs w:val="22"/>
        </w:rPr>
        <w:t xml:space="preserve"> </w:t>
      </w:r>
    </w:p>
    <w:p w14:paraId="7C5FCAAA" w14:textId="77777777" w:rsidR="00F67A47" w:rsidRPr="00277F36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Zlecenia będą składane Wykonawcy:</w:t>
      </w:r>
    </w:p>
    <w:p w14:paraId="01EED4FF" w14:textId="77777777" w:rsidR="00F67A47" w:rsidRPr="00277F36" w:rsidRDefault="00F67A47" w:rsidP="00F60BB4">
      <w:pPr>
        <w:numPr>
          <w:ilvl w:val="1"/>
          <w:numId w:val="23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pocztą elektroniczną na adres</w:t>
      </w:r>
      <w:r w:rsidR="003B0D55" w:rsidRPr="00277F36">
        <w:rPr>
          <w:rFonts w:asciiTheme="minorHAnsi" w:eastAsia="Garamond,Bold" w:hAnsiTheme="minorHAnsi" w:cstheme="minorHAnsi"/>
          <w:sz w:val="22"/>
          <w:szCs w:val="22"/>
        </w:rPr>
        <w:t>: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</w:t>
      </w:r>
      <w:r w:rsidR="003B16C9" w:rsidRPr="003B16C9">
        <w:rPr>
          <w:rFonts w:asciiTheme="minorHAnsi" w:hAnsiTheme="minorHAnsi" w:cstheme="minorHAnsi"/>
          <w:sz w:val="22"/>
          <w:szCs w:val="22"/>
        </w:rPr>
        <w:t>…………</w:t>
      </w:r>
      <w:r w:rsidR="003B0D55" w:rsidRPr="00277F36">
        <w:rPr>
          <w:rFonts w:asciiTheme="minorHAnsi" w:hAnsiTheme="minorHAnsi" w:cstheme="minorHAnsi"/>
          <w:sz w:val="22"/>
          <w:szCs w:val="22"/>
        </w:rPr>
        <w:t>.</w:t>
      </w:r>
    </w:p>
    <w:p w14:paraId="426DEA37" w14:textId="77777777" w:rsidR="00F67A47" w:rsidRPr="00277F36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lastRenderedPageBreak/>
        <w:t>Zlecenie zostanie niezwłocznie potwierdzone przez Wykonawcę osobie wskazanej do kontaktu ze strony Zamawiającego pocztą elektroniczną.</w:t>
      </w:r>
    </w:p>
    <w:p w14:paraId="0DBF26F0" w14:textId="77777777" w:rsidR="00F67A47" w:rsidRPr="00277F36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Osob</w:t>
      </w:r>
      <w:r w:rsidR="007C7F38">
        <w:rPr>
          <w:rFonts w:asciiTheme="minorHAnsi" w:eastAsia="Garamond,Bold" w:hAnsiTheme="minorHAnsi" w:cstheme="minorHAnsi"/>
          <w:sz w:val="22"/>
          <w:szCs w:val="22"/>
        </w:rPr>
        <w:t>ami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do współpracy ze strony Zamawiającego, odpowiedzialn</w:t>
      </w:r>
      <w:r w:rsidR="00B212BF">
        <w:rPr>
          <w:rFonts w:asciiTheme="minorHAnsi" w:eastAsia="Garamond,Bold" w:hAnsiTheme="minorHAnsi" w:cstheme="minorHAnsi"/>
          <w:sz w:val="22"/>
          <w:szCs w:val="22"/>
        </w:rPr>
        <w:t xml:space="preserve">ymi 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za </w:t>
      </w:r>
      <w:r w:rsidR="00CD7915" w:rsidRPr="00277F36">
        <w:rPr>
          <w:rFonts w:asciiTheme="minorHAnsi" w:eastAsia="Garamond,Bold" w:hAnsiTheme="minorHAnsi" w:cstheme="minorHAnsi"/>
          <w:sz w:val="22"/>
          <w:szCs w:val="22"/>
        </w:rPr>
        <w:t>realizacje przedmiotu umowy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, przeprowadzenia czynności odbioru oraz do wszelkich kontaktów w sprawie realizacji umowy </w:t>
      </w:r>
      <w:r w:rsidR="00C20110">
        <w:rPr>
          <w:rFonts w:asciiTheme="minorHAnsi" w:eastAsia="Garamond,Bold" w:hAnsiTheme="minorHAnsi" w:cstheme="minorHAnsi"/>
          <w:sz w:val="22"/>
          <w:szCs w:val="22"/>
        </w:rPr>
        <w:t>jest …………………………….</w:t>
      </w:r>
      <w:r w:rsidR="00F60BB4" w:rsidRPr="00277F36">
        <w:rPr>
          <w:rFonts w:asciiTheme="minorHAnsi" w:eastAsia="Garamond,Bold" w:hAnsiTheme="minorHAnsi" w:cstheme="minorHAnsi"/>
          <w:sz w:val="22"/>
          <w:szCs w:val="22"/>
        </w:rPr>
        <w:t>– tel</w:t>
      </w:r>
      <w:r w:rsidR="00C20110">
        <w:rPr>
          <w:rFonts w:asciiTheme="minorHAnsi" w:eastAsia="Garamond,Bold" w:hAnsiTheme="minorHAnsi" w:cstheme="minorHAnsi"/>
          <w:sz w:val="22"/>
          <w:szCs w:val="22"/>
        </w:rPr>
        <w:t>. …………..……….</w:t>
      </w:r>
      <w:r w:rsidR="00F60BB4" w:rsidRPr="00277F36">
        <w:rPr>
          <w:rFonts w:asciiTheme="minorHAnsi" w:hAnsiTheme="minorHAnsi" w:cstheme="minorHAnsi"/>
          <w:sz w:val="22"/>
          <w:szCs w:val="22"/>
        </w:rPr>
        <w:t xml:space="preserve">, </w:t>
      </w:r>
      <w:r w:rsidR="00F60BB4" w:rsidRPr="00277F36">
        <w:rPr>
          <w:rFonts w:asciiTheme="minorHAnsi" w:eastAsia="Garamond,Bold" w:hAnsiTheme="minorHAnsi" w:cstheme="minorHAnsi"/>
          <w:sz w:val="22"/>
          <w:szCs w:val="22"/>
        </w:rPr>
        <w:t xml:space="preserve">e-mail: </w:t>
      </w:r>
      <w:r w:rsidR="00C20110">
        <w:rPr>
          <w:rFonts w:asciiTheme="minorHAnsi" w:eastAsia="Garamond,Bold" w:hAnsiTheme="minorHAnsi" w:cstheme="minorHAnsi"/>
          <w:sz w:val="22"/>
          <w:szCs w:val="22"/>
        </w:rPr>
        <w:t>………………………..</w:t>
      </w:r>
    </w:p>
    <w:p w14:paraId="79457F54" w14:textId="77777777" w:rsidR="0031039A" w:rsidRDefault="0031039A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31039A">
        <w:rPr>
          <w:rFonts w:asciiTheme="minorHAnsi" w:eastAsia="Garamond,Bold" w:hAnsiTheme="minorHAnsi" w:cstheme="minorHAnsi"/>
          <w:sz w:val="22"/>
          <w:szCs w:val="22"/>
        </w:rPr>
        <w:t>Zamawiający ma prawo kontroli stanu przygotowania każdorazowego zlecenia szczegółowego będącego przedmiotem niniejszej umowy.</w:t>
      </w:r>
    </w:p>
    <w:p w14:paraId="7A32B7EB" w14:textId="77777777" w:rsidR="00F67A47" w:rsidRPr="00277F36" w:rsidRDefault="00F67A47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Potwierdzenie wykonania </w:t>
      </w:r>
      <w:r w:rsidR="00CD7915" w:rsidRPr="00277F36">
        <w:rPr>
          <w:rFonts w:asciiTheme="minorHAnsi" w:eastAsia="Garamond,Bold" w:hAnsiTheme="minorHAnsi" w:cstheme="minorHAnsi"/>
          <w:sz w:val="22"/>
          <w:szCs w:val="22"/>
        </w:rPr>
        <w:t>zamówienia/ zamówienie sukcesywnego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 bez zastrzeżeń będzie stanowiło podstawę do wystawienia faktury VAT.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</w:t>
      </w:r>
    </w:p>
    <w:p w14:paraId="06C69CB3" w14:textId="77777777" w:rsidR="00785201" w:rsidRPr="00277F36" w:rsidRDefault="00785201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Zmiana przedstawicieli, o których mowa w ust. 3 i ust. 6, nie stanowi zmiany Umowy </w:t>
      </w:r>
      <w:r w:rsidR="00F60BB4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 xml:space="preserve">i nie wymaga zawierania odrębnych aneksów, lecz dla swej skuteczności wymaga jedynie powiadomienia drugiej Strony w formie pisemnej. Każdy z przedstawicieli, </w:t>
      </w:r>
      <w:r w:rsidR="00F60BB4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>o których mowa w zdaniu pierwszym, jest uprawniony do samodzielnego działania.</w:t>
      </w:r>
    </w:p>
    <w:p w14:paraId="0C7628EA" w14:textId="77777777" w:rsidR="00785201" w:rsidRPr="00277F36" w:rsidRDefault="00785201" w:rsidP="00F60BB4">
      <w:pPr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(Dz. Urz. UE L 119 z 4.5.2016, s.1, z </w:t>
      </w:r>
      <w:proofErr w:type="spellStart"/>
      <w:r w:rsidRPr="00277F3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77F36">
        <w:rPr>
          <w:rFonts w:asciiTheme="minorHAnsi" w:hAnsiTheme="minorHAnsi" w:cstheme="minorHAnsi"/>
          <w:sz w:val="22"/>
          <w:szCs w:val="22"/>
        </w:rPr>
        <w:t xml:space="preserve">. zm.), zwanego dalej „RODO”. </w:t>
      </w:r>
    </w:p>
    <w:p w14:paraId="2C0C6117" w14:textId="77777777" w:rsidR="00785201" w:rsidRPr="00277F36" w:rsidRDefault="00785201" w:rsidP="00F6085A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</w:p>
    <w:p w14:paraId="71F57F27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§ 6</w:t>
      </w:r>
      <w:r w:rsidR="00EA0066"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Wynagrodzenie </w:t>
      </w:r>
    </w:p>
    <w:p w14:paraId="721BE62A" w14:textId="77777777" w:rsidR="00F67A47" w:rsidRPr="00277F36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Strony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ustalają, że wartością maksymalną wynagrodzenia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Wykonawcy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za zadania wymienione w § 1, jest cena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brutto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 wysokości </w:t>
      </w:r>
      <w:r w:rsidR="009C4920">
        <w:rPr>
          <w:rFonts w:asciiTheme="minorHAnsi" w:eastAsia="ArialNarrow" w:hAnsiTheme="minorHAnsi" w:cstheme="minorHAnsi"/>
          <w:b/>
          <w:sz w:val="22"/>
          <w:szCs w:val="22"/>
        </w:rPr>
        <w:t>…………….</w:t>
      </w:r>
      <w:r w:rsidRPr="00277F36">
        <w:rPr>
          <w:rFonts w:asciiTheme="minorHAnsi" w:eastAsia="ArialNarrow" w:hAnsiTheme="minorHAnsi" w:cstheme="minorHAnsi"/>
          <w:b/>
          <w:sz w:val="22"/>
          <w:szCs w:val="22"/>
        </w:rPr>
        <w:t xml:space="preserve"> zł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(słownie:</w:t>
      </w:r>
      <w:r w:rsidR="00F60BB4"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="009C4920">
        <w:rPr>
          <w:rFonts w:asciiTheme="minorHAnsi" w:eastAsia="ArialNarrow" w:hAnsiTheme="minorHAnsi" w:cstheme="minorHAnsi"/>
          <w:sz w:val="22"/>
          <w:szCs w:val="22"/>
        </w:rPr>
        <w:t>……………</w:t>
      </w:r>
      <w:r w:rsidR="00F60BB4" w:rsidRPr="00277F36">
        <w:rPr>
          <w:rFonts w:asciiTheme="minorHAnsi" w:eastAsia="ArialNarrow" w:hAnsiTheme="minorHAnsi" w:cstheme="minorHAnsi"/>
          <w:sz w:val="22"/>
          <w:szCs w:val="22"/>
        </w:rPr>
        <w:t xml:space="preserve"> 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zł) w tym kwota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podatku VAT </w:t>
      </w:r>
      <w:r w:rsidR="009C4920">
        <w:rPr>
          <w:rFonts w:asciiTheme="minorHAnsi" w:eastAsia="ArialNarrow" w:hAnsiTheme="minorHAnsi" w:cstheme="minorHAnsi"/>
          <w:b/>
          <w:sz w:val="22"/>
          <w:szCs w:val="22"/>
        </w:rPr>
        <w:t>…………….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, (słownie:</w:t>
      </w:r>
      <w:r w:rsidR="00F60BB4"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="009C4920">
        <w:rPr>
          <w:rFonts w:asciiTheme="minorHAnsi" w:eastAsia="ArialNarrow" w:hAnsiTheme="minorHAnsi" w:cstheme="minorHAnsi"/>
          <w:sz w:val="22"/>
          <w:szCs w:val="22"/>
        </w:rPr>
        <w:t>……….</w:t>
      </w:r>
      <w:r w:rsidR="00F60BB4"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zł) cena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netto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: </w:t>
      </w:r>
      <w:r w:rsidR="009C4920">
        <w:rPr>
          <w:rFonts w:asciiTheme="minorHAnsi" w:eastAsia="ArialNarrow" w:hAnsiTheme="minorHAnsi" w:cstheme="minorHAnsi"/>
          <w:b/>
          <w:sz w:val="22"/>
          <w:szCs w:val="22"/>
        </w:rPr>
        <w:t>…………</w:t>
      </w:r>
      <w:r w:rsidRPr="00277F36">
        <w:rPr>
          <w:rFonts w:asciiTheme="minorHAnsi" w:eastAsia="ArialNarrow" w:hAnsiTheme="minorHAnsi" w:cstheme="minorHAnsi"/>
          <w:b/>
          <w:sz w:val="22"/>
          <w:szCs w:val="22"/>
        </w:rPr>
        <w:t>zł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(słownie:</w:t>
      </w:r>
      <w:r w:rsidR="00F60BB4"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="00E05596">
        <w:rPr>
          <w:rFonts w:asciiTheme="minorHAnsi" w:eastAsia="ArialNarrow" w:hAnsiTheme="minorHAnsi" w:cstheme="minorHAnsi"/>
          <w:sz w:val="22"/>
          <w:szCs w:val="22"/>
        </w:rPr>
        <w:t>……….</w:t>
      </w:r>
      <w:r w:rsidR="00E05596"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zł).</w:t>
      </w:r>
    </w:p>
    <w:p w14:paraId="292814B9" w14:textId="77777777" w:rsidR="00F67A47" w:rsidRPr="00277F36" w:rsidRDefault="00F67A47" w:rsidP="00F60BB4">
      <w:pPr>
        <w:pStyle w:val="Akapitzlist"/>
        <w:numPr>
          <w:ilvl w:val="0"/>
          <w:numId w:val="7"/>
        </w:numPr>
        <w:spacing w:before="0" w:after="0" w:line="240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Wysokość wynagrodzenia, o którym mowa w ust. 1, określona jest zgodnie ze złożoną ofertą.</w:t>
      </w:r>
    </w:p>
    <w:p w14:paraId="2C943213" w14:textId="77777777" w:rsidR="00F67A47" w:rsidRPr="00277F36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Zapłata następować będzie przelewem, na numer rachunku podanego przez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>Wykonawcę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na rachunku/fakturze, w terminie 30 dni od dnia dostarczenia</w:t>
      </w:r>
      <w:r w:rsidR="002426B1" w:rsidRPr="00277F36">
        <w:rPr>
          <w:rFonts w:asciiTheme="minorHAnsi" w:eastAsia="ArialNarrow" w:hAnsiTheme="minorHAnsi" w:cstheme="minorHAnsi"/>
          <w:sz w:val="22"/>
          <w:szCs w:val="22"/>
        </w:rPr>
        <w:t xml:space="preserve"> prawidłowo wystawionej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faktury do siedziby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, wystawionej po potwierdzeniu przez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Zamawiającego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należytego wykonania zamówienia.</w:t>
      </w:r>
    </w:p>
    <w:p w14:paraId="4C51C510" w14:textId="3AD3A07C" w:rsidR="00F67A47" w:rsidRPr="00277F36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>Płatność za</w:t>
      </w:r>
      <w:r w:rsidR="0031039A">
        <w:rPr>
          <w:rFonts w:asciiTheme="minorHAnsi" w:eastAsia="ArialNarrow" w:hAnsiTheme="minorHAnsi" w:cstheme="minorHAnsi"/>
          <w:sz w:val="22"/>
          <w:szCs w:val="22"/>
        </w:rPr>
        <w:t xml:space="preserve"> usługi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realizowane przez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Wykonawcę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 grudniu 2021 r. będzie następowała po wystawieniu przez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Wykonawcę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faktury, która musi zostać dostarczona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najpóźniej do </w:t>
      </w:r>
      <w:r w:rsidR="00E06920">
        <w:rPr>
          <w:rFonts w:asciiTheme="minorHAnsi" w:eastAsia="ArialNarrow" w:hAnsiTheme="minorHAnsi" w:cstheme="minorHAnsi"/>
          <w:sz w:val="22"/>
          <w:szCs w:val="22"/>
        </w:rPr>
        <w:t xml:space="preserve">31 grudnia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2021r.</w:t>
      </w:r>
    </w:p>
    <w:p w14:paraId="7801DF8F" w14:textId="229B5709" w:rsidR="00F67A47" w:rsidRPr="00E05596" w:rsidRDefault="00F67A47" w:rsidP="00F60BB4">
      <w:pPr>
        <w:widowControl w:val="0"/>
        <w:numPr>
          <w:ilvl w:val="0"/>
          <w:numId w:val="7"/>
        </w:numPr>
        <w:suppressAutoHyphens/>
        <w:spacing w:before="0" w:after="0" w:line="240" w:lineRule="auto"/>
        <w:ind w:right="11"/>
        <w:rPr>
          <w:rFonts w:asciiTheme="minorHAnsi" w:eastAsia="Palatino Linotype" w:hAnsiTheme="minorHAnsi" w:cstheme="minorHAnsi"/>
          <w:sz w:val="22"/>
          <w:szCs w:val="22"/>
        </w:rPr>
      </w:pPr>
      <w:r w:rsidRPr="00277F36">
        <w:rPr>
          <w:rFonts w:asciiTheme="minorHAnsi" w:eastAsia="Palatino Linotype" w:hAnsiTheme="minorHAnsi" w:cstheme="minorHAnsi"/>
          <w:sz w:val="22"/>
          <w:szCs w:val="22"/>
        </w:rPr>
        <w:t xml:space="preserve">W </w:t>
      </w:r>
      <w:r w:rsidRPr="00E05596">
        <w:rPr>
          <w:rFonts w:asciiTheme="minorHAnsi" w:eastAsia="Palatino Linotype" w:hAnsiTheme="minorHAnsi" w:cstheme="minorHAnsi"/>
          <w:sz w:val="22"/>
          <w:szCs w:val="22"/>
        </w:rPr>
        <w:t xml:space="preserve">przypadku wystawienia faktury elektronicznej, faktura zostanie wystawiona </w:t>
      </w:r>
      <w:r w:rsidR="005F6633" w:rsidRPr="00E05596">
        <w:rPr>
          <w:rFonts w:asciiTheme="minorHAnsi" w:eastAsia="Palatino Linotype" w:hAnsiTheme="minorHAnsi" w:cstheme="minorHAnsi"/>
          <w:sz w:val="22"/>
          <w:szCs w:val="22"/>
        </w:rPr>
        <w:br/>
      </w:r>
      <w:r w:rsidRPr="00E05596">
        <w:rPr>
          <w:rFonts w:asciiTheme="minorHAnsi" w:eastAsia="Palatino Linotype" w:hAnsiTheme="minorHAnsi" w:cstheme="minorHAnsi"/>
          <w:sz w:val="22"/>
          <w:szCs w:val="22"/>
        </w:rPr>
        <w:t xml:space="preserve">na Zamawiającego i przekazana w formie elektronicznej z adresu poczty elektronicznej Wykonawcy </w:t>
      </w:r>
      <w:r w:rsidR="00E05596" w:rsidRPr="00E05596">
        <w:rPr>
          <w:rFonts w:asciiTheme="minorHAnsi" w:hAnsiTheme="minorHAnsi" w:cstheme="minorHAnsi"/>
          <w:sz w:val="22"/>
          <w:szCs w:val="22"/>
        </w:rPr>
        <w:t>……………</w:t>
      </w:r>
      <w:r w:rsidR="005F6633" w:rsidRPr="00E05596">
        <w:rPr>
          <w:rFonts w:asciiTheme="minorHAnsi" w:hAnsiTheme="minorHAnsi" w:cstheme="minorHAnsi"/>
          <w:sz w:val="22"/>
          <w:szCs w:val="22"/>
        </w:rPr>
        <w:t xml:space="preserve"> </w:t>
      </w:r>
      <w:r w:rsidRPr="00E05596">
        <w:rPr>
          <w:rFonts w:asciiTheme="minorHAnsi" w:eastAsia="Palatino Linotype" w:hAnsiTheme="minorHAnsi" w:cstheme="minorHAnsi"/>
          <w:sz w:val="22"/>
          <w:szCs w:val="22"/>
        </w:rPr>
        <w:t xml:space="preserve">na adres poczty elektronicznej </w:t>
      </w:r>
      <w:r w:rsidR="002C3CF2">
        <w:rPr>
          <w:rFonts w:asciiTheme="minorHAnsi" w:eastAsia="Garamond,Bold" w:hAnsiTheme="minorHAnsi" w:cstheme="minorHAnsi"/>
          <w:sz w:val="22"/>
          <w:szCs w:val="22"/>
        </w:rPr>
        <w:t>………</w:t>
      </w:r>
      <w:r w:rsidR="00E05596" w:rsidRPr="00E05596">
        <w:rPr>
          <w:rFonts w:eastAsia="Palatino Linotype"/>
          <w:sz w:val="22"/>
          <w:szCs w:val="22"/>
        </w:rPr>
        <w:t xml:space="preserve"> </w:t>
      </w:r>
      <w:r w:rsidR="005F6633" w:rsidRPr="00E05596">
        <w:rPr>
          <w:rFonts w:asciiTheme="minorHAnsi" w:eastAsia="Palatino Linotype" w:hAnsiTheme="minorHAnsi" w:cstheme="minorHAnsi"/>
          <w:sz w:val="22"/>
          <w:szCs w:val="22"/>
        </w:rPr>
        <w:t xml:space="preserve">. </w:t>
      </w:r>
    </w:p>
    <w:p w14:paraId="7AEA6E9A" w14:textId="77777777" w:rsidR="00F67A47" w:rsidRPr="00277F36" w:rsidRDefault="00F67A47" w:rsidP="00F60BB4">
      <w:pPr>
        <w:widowControl w:val="0"/>
        <w:numPr>
          <w:ilvl w:val="0"/>
          <w:numId w:val="7"/>
        </w:numPr>
        <w:suppressAutoHyphens/>
        <w:spacing w:before="0" w:after="0" w:line="240" w:lineRule="auto"/>
        <w:ind w:right="11"/>
        <w:rPr>
          <w:rFonts w:asciiTheme="minorHAnsi" w:eastAsia="Palatino Linotype" w:hAnsiTheme="minorHAnsi" w:cstheme="minorHAnsi"/>
          <w:sz w:val="22"/>
          <w:szCs w:val="22"/>
        </w:rPr>
      </w:pPr>
      <w:r w:rsidRPr="00E05596">
        <w:rPr>
          <w:rFonts w:asciiTheme="minorHAnsi" w:eastAsia="Palatino Linotype" w:hAnsiTheme="minorHAnsi" w:cstheme="minorHAnsi"/>
          <w:color w:val="000000"/>
          <w:sz w:val="22"/>
          <w:szCs w:val="22"/>
        </w:rPr>
        <w:t>Zamawiający</w:t>
      </w:r>
      <w:r w:rsidRPr="00277F36">
        <w:rPr>
          <w:rFonts w:asciiTheme="minorHAnsi" w:eastAsia="Palatino Linotype" w:hAnsiTheme="minorHAnsi" w:cstheme="minorHAnsi"/>
          <w:color w:val="000000"/>
          <w:sz w:val="22"/>
          <w:szCs w:val="22"/>
        </w:rPr>
        <w:t xml:space="preserve"> nie będzie ponosił odpowiedzialności w przypadku braku zapłaty </w:t>
      </w:r>
      <w:r w:rsidR="005F6633" w:rsidRPr="00277F36">
        <w:rPr>
          <w:rFonts w:asciiTheme="minorHAnsi" w:eastAsia="Palatino Linotype" w:hAnsiTheme="minorHAnsi" w:cstheme="minorHAnsi"/>
          <w:color w:val="000000"/>
          <w:sz w:val="22"/>
          <w:szCs w:val="22"/>
        </w:rPr>
        <w:br/>
      </w:r>
      <w:r w:rsidRPr="00277F36">
        <w:rPr>
          <w:rFonts w:asciiTheme="minorHAnsi" w:eastAsia="Palatino Linotype" w:hAnsiTheme="minorHAnsi" w:cstheme="minorHAnsi"/>
          <w:color w:val="000000"/>
          <w:sz w:val="22"/>
          <w:szCs w:val="22"/>
        </w:rPr>
        <w:t xml:space="preserve">lub opóźnienia w </w:t>
      </w:r>
      <w:r w:rsidRPr="00277F36">
        <w:rPr>
          <w:rFonts w:asciiTheme="minorHAnsi" w:eastAsia="Palatino Linotype" w:hAnsiTheme="minorHAnsi" w:cstheme="minorHAnsi"/>
          <w:sz w:val="22"/>
          <w:szCs w:val="22"/>
        </w:rPr>
        <w:t xml:space="preserve">zapłacie </w:t>
      </w:r>
      <w:r w:rsidRPr="00277F36">
        <w:rPr>
          <w:rFonts w:asciiTheme="minorHAnsi" w:eastAsia="Palatino Linotype" w:hAnsiTheme="minorHAnsi" w:cstheme="minorHAnsi"/>
          <w:color w:val="000000"/>
          <w:sz w:val="22"/>
          <w:szCs w:val="22"/>
        </w:rPr>
        <w:t xml:space="preserve">należności wynikającej z faktury, która wysłana została </w:t>
      </w:r>
      <w:r w:rsidR="005F6633" w:rsidRPr="00277F36">
        <w:rPr>
          <w:rFonts w:asciiTheme="minorHAnsi" w:eastAsia="Palatino Linotype" w:hAnsiTheme="minorHAnsi" w:cstheme="minorHAnsi"/>
          <w:color w:val="000000"/>
          <w:sz w:val="22"/>
          <w:szCs w:val="22"/>
        </w:rPr>
        <w:br/>
      </w:r>
      <w:r w:rsidRPr="00277F36">
        <w:rPr>
          <w:rFonts w:asciiTheme="minorHAnsi" w:eastAsia="Palatino Linotype" w:hAnsiTheme="minorHAnsi" w:cstheme="minorHAnsi"/>
          <w:color w:val="000000"/>
          <w:sz w:val="22"/>
          <w:szCs w:val="22"/>
        </w:rPr>
        <w:t xml:space="preserve">z innego adresu poczty elektronicznej niż wskazany. Zmiana powyższego adresu poczty elektronicznej wymaga zmiany Umowy w formie aneksu. </w:t>
      </w:r>
      <w:r w:rsidRPr="00277F36">
        <w:rPr>
          <w:rFonts w:asciiTheme="minorHAnsi" w:eastAsia="Palatino Linotype" w:hAnsiTheme="minorHAnsi" w:cstheme="minorHAnsi"/>
          <w:sz w:val="22"/>
          <w:szCs w:val="22"/>
        </w:rPr>
        <w:t>W przypadku wystawienia faktury elektronicznej, nie należy wystawiać faktury papierowej.</w:t>
      </w:r>
    </w:p>
    <w:p w14:paraId="0EA1FB51" w14:textId="77777777" w:rsidR="00F67A47" w:rsidRPr="00277F36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Palatino Linotype" w:hAnsiTheme="minorHAnsi" w:cstheme="minorHAnsi"/>
          <w:sz w:val="22"/>
          <w:szCs w:val="22"/>
        </w:rPr>
        <w:t>Wykonawca zobowiązany jest podać na fakturze datę zawarcia Umowy, numer Umowy nadany przez Zamawiającego, której dotyczy wystawiona faktura oraz termin zapłaty wynikający z Umowy.</w:t>
      </w:r>
    </w:p>
    <w:p w14:paraId="7732FF28" w14:textId="77777777" w:rsidR="00F67A47" w:rsidRPr="00277F36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Za datę zapłaty strony uznają dzień obciążenia rachunku bankowego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.</w:t>
      </w:r>
    </w:p>
    <w:p w14:paraId="7A738C3A" w14:textId="77777777" w:rsidR="00F67A47" w:rsidRPr="00277F36" w:rsidRDefault="00F67A47" w:rsidP="00F60BB4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 przypadku zwłoki płatności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Wykonawca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ma prawo naliczyć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odsetki w wysokości ustawowej.</w:t>
      </w:r>
    </w:p>
    <w:p w14:paraId="3DD78016" w14:textId="77777777" w:rsidR="00F67A47" w:rsidRPr="00277F36" w:rsidRDefault="00F67A47" w:rsidP="009C4920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Wykonawca mając możliwość uprzedniego ustalenia wszystkich warunków technicznych związanych z</w:t>
      </w:r>
      <w:r w:rsidR="005F6633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 xml:space="preserve">realizacją umowy, nie może żądać podwyższenia wynagrodzenia, nawet jeżeli z </w:t>
      </w:r>
      <w:r w:rsidRPr="00277F36">
        <w:rPr>
          <w:rFonts w:asciiTheme="minorHAnsi" w:hAnsiTheme="minorHAnsi" w:cstheme="minorHAnsi"/>
          <w:sz w:val="22"/>
          <w:szCs w:val="22"/>
        </w:rPr>
        <w:lastRenderedPageBreak/>
        <w:t>przyczyn od siebie</w:t>
      </w:r>
      <w:r w:rsidR="005F6633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 xml:space="preserve">niezależnych nie mógł przewidzieć wszystkich czynności niezbędnych </w:t>
      </w:r>
      <w:r w:rsidR="005F6633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>do prawidłowego wykonania</w:t>
      </w:r>
      <w:r w:rsidR="005F6633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>niniejszej umowy.</w:t>
      </w:r>
    </w:p>
    <w:p w14:paraId="0F599EF1" w14:textId="77777777" w:rsidR="00F67A47" w:rsidRPr="00E05596" w:rsidRDefault="00F67A47" w:rsidP="00AE4BC0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E05596">
        <w:rPr>
          <w:rFonts w:asciiTheme="minorHAnsi" w:hAnsiTheme="minorHAnsi" w:cstheme="minorHAnsi"/>
          <w:iCs/>
          <w:sz w:val="22"/>
          <w:szCs w:val="22"/>
        </w:rPr>
        <w:t>Wykonawca oświadcza, że jest osobą fizyczną wykonującą działalność gospodarczą, zatrudniającą</w:t>
      </w:r>
      <w:r w:rsidR="005F6633" w:rsidRPr="00E055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05596">
        <w:rPr>
          <w:rFonts w:asciiTheme="minorHAnsi" w:hAnsiTheme="minorHAnsi" w:cstheme="minorHAnsi"/>
          <w:iCs/>
          <w:sz w:val="22"/>
          <w:szCs w:val="22"/>
        </w:rPr>
        <w:t>pracowników, zawierającą umowy zlecenie lub umowy o świadczenie usług, i tym samym nie zachodzi</w:t>
      </w:r>
      <w:r w:rsidR="005F6633" w:rsidRPr="00E055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05596">
        <w:rPr>
          <w:rFonts w:asciiTheme="minorHAnsi" w:hAnsiTheme="minorHAnsi" w:cstheme="minorHAnsi"/>
          <w:iCs/>
          <w:sz w:val="22"/>
          <w:szCs w:val="22"/>
        </w:rPr>
        <w:t>konieczność przedkładania przez niego, na potrzeby niniejszej umowy, informacji, o której mowa w art 8b ust. 2 ustawy o minimalnym wynagrodzeniu za pracę. W przypadku zmiany w wyżej wymienionych</w:t>
      </w:r>
      <w:r w:rsidR="005F6633" w:rsidRPr="00E055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05596">
        <w:rPr>
          <w:rFonts w:asciiTheme="minorHAnsi" w:hAnsiTheme="minorHAnsi" w:cstheme="minorHAnsi"/>
          <w:iCs/>
          <w:sz w:val="22"/>
          <w:szCs w:val="22"/>
        </w:rPr>
        <w:t>warunkach wykonywania działalności, Wykonawca zobowiązuje się do niezwłocznego pisemnego</w:t>
      </w:r>
      <w:r w:rsidR="00E05596" w:rsidRPr="00E055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05596">
        <w:rPr>
          <w:rFonts w:asciiTheme="minorHAnsi" w:hAnsiTheme="minorHAnsi" w:cstheme="minorHAnsi"/>
          <w:iCs/>
          <w:sz w:val="22"/>
          <w:szCs w:val="22"/>
        </w:rPr>
        <w:t>poinformowania o tym fakcie Zamawiającego, oraz do przedłożenia w formie pisemnej, elektronicznej lub dokumentowej informacji o liczbie godzin wykonania zlecenia lub świadczenia usług, w terminie</w:t>
      </w:r>
      <w:r w:rsidR="005F6633" w:rsidRPr="00E055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05596">
        <w:rPr>
          <w:rFonts w:asciiTheme="minorHAnsi" w:hAnsiTheme="minorHAnsi" w:cstheme="minorHAnsi"/>
          <w:iCs/>
          <w:sz w:val="22"/>
          <w:szCs w:val="22"/>
        </w:rPr>
        <w:t>poprzedzającym termin wypłaty wynagrodzenia, nie później niż w terminie przedłożenia Zamawiającemu faktury lub innego doku</w:t>
      </w:r>
      <w:r w:rsidR="005F6633" w:rsidRPr="00E05596">
        <w:rPr>
          <w:rFonts w:asciiTheme="minorHAnsi" w:hAnsiTheme="minorHAnsi" w:cstheme="minorHAnsi"/>
          <w:iCs/>
          <w:sz w:val="22"/>
          <w:szCs w:val="22"/>
        </w:rPr>
        <w:t>mentu księgowego</w:t>
      </w:r>
      <w:r w:rsidRPr="00E05596">
        <w:rPr>
          <w:rFonts w:asciiTheme="minorHAnsi" w:hAnsiTheme="minorHAnsi" w:cstheme="minorHAnsi"/>
          <w:iCs/>
          <w:sz w:val="22"/>
          <w:szCs w:val="22"/>
        </w:rPr>
        <w:t>.</w:t>
      </w:r>
    </w:p>
    <w:p w14:paraId="7C3339F2" w14:textId="77777777" w:rsidR="00F67A47" w:rsidRPr="00277F36" w:rsidRDefault="00F67A47" w:rsidP="00F60BB4">
      <w:pPr>
        <w:autoSpaceDE w:val="0"/>
        <w:autoSpaceDN w:val="0"/>
        <w:adjustRightInd w:val="0"/>
        <w:spacing w:before="0" w:after="0" w:line="24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442F42C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Garamond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§ 7</w:t>
      </w:r>
      <w:r w:rsidRPr="00277F36">
        <w:rPr>
          <w:rFonts w:asciiTheme="minorHAnsi" w:eastAsia="Garamond,Bold" w:hAnsiTheme="minorHAnsi" w:cstheme="minorHAnsi"/>
          <w:b/>
          <w:bCs/>
          <w:sz w:val="22"/>
          <w:szCs w:val="22"/>
        </w:rPr>
        <w:t xml:space="preserve"> Kary umowne</w:t>
      </w:r>
    </w:p>
    <w:p w14:paraId="279E0E2F" w14:textId="77777777" w:rsidR="00F67A47" w:rsidRPr="00277F36" w:rsidRDefault="00F67A47" w:rsidP="005F6633">
      <w:pPr>
        <w:numPr>
          <w:ilvl w:val="0"/>
          <w:numId w:val="15"/>
        </w:numPr>
        <w:tabs>
          <w:tab w:val="left" w:pos="780"/>
        </w:tabs>
        <w:suppressAutoHyphens/>
        <w:spacing w:before="0" w:after="0" w:line="24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Wykonawca zapłaci Zamawiającemu kary umowne w przypadku:</w:t>
      </w:r>
    </w:p>
    <w:p w14:paraId="7592DE83" w14:textId="77777777" w:rsidR="00F67A47" w:rsidRPr="00277F36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gdy Zamawiający odstąpi od umowy lub jej części, względnie rozwiąże ją ze skutkiem natychmiastowym z powodu okoliczności, za które odpowiada Wykonawca, lub gdy Wykonawca odstąpi od umowy lub jej części, względnie ją rozwiąże ze skutkiem natychmiastowym, z powodów leżących po jego stronie – w wysokości 20%  wynagrodzenia brutto określonego w § 6 ust. 1 umowy. </w:t>
      </w:r>
    </w:p>
    <w:p w14:paraId="1E6F45B2" w14:textId="57E38F65" w:rsidR="00785201" w:rsidRPr="00277F36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za niewykonanie części </w:t>
      </w:r>
      <w:r w:rsidR="0031039A">
        <w:rPr>
          <w:rFonts w:asciiTheme="minorHAnsi" w:eastAsia="Garamond,Bold" w:hAnsiTheme="minorHAnsi" w:cstheme="minorHAnsi"/>
          <w:sz w:val="22"/>
          <w:szCs w:val="22"/>
        </w:rPr>
        <w:t xml:space="preserve">usługi </w:t>
      </w:r>
      <w:r w:rsidR="00C20FBB" w:rsidRPr="00277F36">
        <w:rPr>
          <w:rFonts w:asciiTheme="minorHAnsi" w:eastAsia="Garamond,Bold" w:hAnsiTheme="minorHAnsi" w:cstheme="minorHAnsi"/>
          <w:sz w:val="22"/>
          <w:szCs w:val="22"/>
        </w:rPr>
        <w:t xml:space="preserve">lub 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zlecenia szczegółowego w zakresie określonym w § 1 niniejszej umowy w wysokości </w:t>
      </w:r>
      <w:r w:rsidR="00E06920">
        <w:rPr>
          <w:rFonts w:asciiTheme="minorHAnsi" w:eastAsia="Garamond,Bold" w:hAnsiTheme="minorHAnsi" w:cstheme="minorHAnsi"/>
          <w:sz w:val="22"/>
          <w:szCs w:val="22"/>
        </w:rPr>
        <w:t xml:space="preserve">10 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% wartości </w:t>
      </w:r>
      <w:r w:rsidR="00E06920">
        <w:rPr>
          <w:rFonts w:asciiTheme="minorHAnsi" w:eastAsia="Garamond,Bold" w:hAnsiTheme="minorHAnsi" w:cstheme="minorHAnsi"/>
          <w:sz w:val="22"/>
          <w:szCs w:val="22"/>
        </w:rPr>
        <w:t>umowy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>.</w:t>
      </w:r>
    </w:p>
    <w:p w14:paraId="5AF91531" w14:textId="500105EF" w:rsidR="00F67A47" w:rsidRPr="00277F36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 xml:space="preserve">w razie wystąpienia zwłoki w rozpoczęciu (w przypadku określenia takiego terminu) realizacji zlecenia, w wysokości 10% wartości </w:t>
      </w:r>
      <w:r w:rsidR="00C20FBB" w:rsidRPr="00277F36">
        <w:rPr>
          <w:rFonts w:asciiTheme="minorHAnsi" w:eastAsia="Garamond,Bold" w:hAnsiTheme="minorHAnsi" w:cstheme="minorHAnsi"/>
          <w:sz w:val="22"/>
          <w:szCs w:val="22"/>
        </w:rPr>
        <w:t>danej</w:t>
      </w:r>
      <w:r w:rsidR="0031039A">
        <w:rPr>
          <w:rFonts w:asciiTheme="minorHAnsi" w:eastAsia="Garamond,Bold" w:hAnsiTheme="minorHAnsi" w:cstheme="minorHAnsi"/>
          <w:sz w:val="22"/>
          <w:szCs w:val="22"/>
        </w:rPr>
        <w:t xml:space="preserve"> usługi</w:t>
      </w:r>
      <w:r w:rsidRPr="00277F36">
        <w:rPr>
          <w:rFonts w:asciiTheme="minorHAnsi" w:eastAsia="Garamond,Bold" w:hAnsiTheme="minorHAnsi" w:cstheme="minorHAnsi"/>
          <w:sz w:val="22"/>
          <w:szCs w:val="22"/>
        </w:rPr>
        <w:t>,</w:t>
      </w:r>
    </w:p>
    <w:p w14:paraId="20AEDEC8" w14:textId="77777777" w:rsidR="00F67A47" w:rsidRPr="00277F36" w:rsidRDefault="00F67A47" w:rsidP="005F6633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1134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Batang" w:hAnsiTheme="minorHAnsi" w:cstheme="minorHAnsi"/>
          <w:bCs/>
          <w:sz w:val="22"/>
          <w:szCs w:val="22"/>
        </w:rPr>
        <w:t>za zwłokę</w:t>
      </w:r>
      <w:r w:rsidRPr="00277F36">
        <w:rPr>
          <w:rFonts w:asciiTheme="minorHAnsi" w:eastAsia="Batang" w:hAnsiTheme="minorHAnsi" w:cstheme="minorHAnsi"/>
          <w:sz w:val="22"/>
          <w:szCs w:val="22"/>
        </w:rPr>
        <w:t xml:space="preserve"> w usunięciu wad stwierdzonych przy odbiorze lub w okresie</w:t>
      </w:r>
      <w:r w:rsidR="00C20FBB" w:rsidRPr="00277F36">
        <w:rPr>
          <w:rFonts w:asciiTheme="minorHAnsi" w:eastAsia="Batang" w:hAnsiTheme="minorHAnsi" w:cstheme="minorHAnsi"/>
          <w:sz w:val="22"/>
          <w:szCs w:val="22"/>
        </w:rPr>
        <w:t xml:space="preserve"> gwarancji lub </w:t>
      </w:r>
      <w:r w:rsidRPr="00277F36">
        <w:rPr>
          <w:rFonts w:asciiTheme="minorHAnsi" w:eastAsia="Batang" w:hAnsiTheme="minorHAnsi" w:cstheme="minorHAnsi"/>
          <w:sz w:val="22"/>
          <w:szCs w:val="22"/>
        </w:rPr>
        <w:t xml:space="preserve">rękojmi – w wysokości 10 zł za każdy dzień </w:t>
      </w:r>
      <w:r w:rsidRPr="00277F36">
        <w:rPr>
          <w:rFonts w:asciiTheme="minorHAnsi" w:eastAsia="Batang" w:hAnsiTheme="minorHAnsi" w:cstheme="minorHAnsi"/>
          <w:bCs/>
          <w:sz w:val="22"/>
          <w:szCs w:val="22"/>
        </w:rPr>
        <w:t>zwłoki</w:t>
      </w:r>
      <w:r w:rsidRPr="00277F36">
        <w:rPr>
          <w:rFonts w:asciiTheme="minorHAnsi" w:eastAsia="Batang" w:hAnsiTheme="minorHAnsi" w:cstheme="minorHAnsi"/>
          <w:sz w:val="22"/>
          <w:szCs w:val="22"/>
        </w:rPr>
        <w:t>, nie więcej jednak niż 20% wynagrodzenia brutto określonego w § 6 ust. 1 Umowy.</w:t>
      </w:r>
    </w:p>
    <w:p w14:paraId="6FA55A4C" w14:textId="77777777" w:rsidR="00F67A47" w:rsidRPr="00277F36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Zamawiający może dochodzić na zasadach ogólnych odszkodowania przewyższającego kary umowne.</w:t>
      </w:r>
    </w:p>
    <w:p w14:paraId="358605EE" w14:textId="77777777" w:rsidR="00F67A47" w:rsidRPr="00277F36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W razie wystąpienia opóźnienia w płatności za realizację zamówienia szczegółowego, Zamawiający zapłaci Wykonawcy odsetki ustawowe za każdy dzień opóźnienia.</w:t>
      </w:r>
    </w:p>
    <w:p w14:paraId="719E39B9" w14:textId="77777777" w:rsidR="00F67A47" w:rsidRPr="00277F36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Garamond,Bold" w:hAnsiTheme="minorHAnsi" w:cstheme="minorHAnsi"/>
          <w:sz w:val="22"/>
          <w:szCs w:val="22"/>
        </w:rPr>
        <w:t>Wykonawca wyraża zgodę na potrącenie kar umownych z przysługującego mu wynagrodzenia.</w:t>
      </w:r>
    </w:p>
    <w:p w14:paraId="5E196C3C" w14:textId="77777777" w:rsidR="00F67A47" w:rsidRPr="00277F36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Palatino Linotype" w:hAnsiTheme="minorHAnsi" w:cstheme="minorHAnsi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14:paraId="105A27B8" w14:textId="77777777" w:rsidR="00F67A47" w:rsidRPr="00277F36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eastAsia="Palatino Linotype" w:hAnsiTheme="minorHAnsi" w:cstheme="minorHAnsi"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14:paraId="6DB2833A" w14:textId="77777777" w:rsidR="00F67A47" w:rsidRPr="00277F36" w:rsidRDefault="00F67A47" w:rsidP="005F6633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Garamond,Bold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Limit kar umownych, jakich Zamawiający może żądać od Wykonawcy z wszystkich tytułów przewidzianych w niniejszej Umowie, wynosi 50 % wynagrodzenia brutto Wykonawcy określonego w § 6 ust. 1 umowy. </w:t>
      </w:r>
    </w:p>
    <w:p w14:paraId="7461298D" w14:textId="77777777" w:rsidR="005F6633" w:rsidRPr="00277F36" w:rsidRDefault="005F6633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83EC33" w14:textId="77777777" w:rsidR="00F67A47" w:rsidRPr="00277F36" w:rsidRDefault="00F67A47" w:rsidP="00F6085A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7F36">
        <w:rPr>
          <w:rFonts w:asciiTheme="minorHAnsi" w:hAnsiTheme="minorHAnsi" w:cstheme="minorHAnsi"/>
          <w:b/>
          <w:sz w:val="22"/>
          <w:szCs w:val="22"/>
        </w:rPr>
        <w:t>§ 8. Odstąpienie od umowy.</w:t>
      </w:r>
    </w:p>
    <w:p w14:paraId="3609429C" w14:textId="77777777" w:rsidR="00F67A47" w:rsidRPr="00277F36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przysługuje prawo do wypowiedzenia umowy bez zachowania okresu wypowiedzenia ze skutkiem natychmiastowym w przypadku:</w:t>
      </w:r>
    </w:p>
    <w:p w14:paraId="1C4D2B99" w14:textId="77777777" w:rsidR="00F67A47" w:rsidRPr="00277F36" w:rsidRDefault="00F67A47" w:rsidP="005F6633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trzykrotnego stwierdzenia niewykonania lub nienależytego wykonania obowiązków umownych przez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>Wykonawcę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,</w:t>
      </w:r>
    </w:p>
    <w:p w14:paraId="578E46A6" w14:textId="77777777" w:rsidR="00F67A47" w:rsidRPr="00277F36" w:rsidRDefault="00F67A47" w:rsidP="005F6633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lastRenderedPageBreak/>
        <w:t>gdy suma kar umownych przekroczy 50% maksymalnego wynagrodzenia brutto Wykonawcy, w terminie 30dni od dnia, w którym suma naliczonych kar umownych przekroczy ww. wartość.</w:t>
      </w:r>
    </w:p>
    <w:p w14:paraId="083945BE" w14:textId="77777777" w:rsidR="00F67A47" w:rsidRPr="00277F36" w:rsidRDefault="00F67A47" w:rsidP="005F6633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993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>gdy opóźnienie Wykonawcy w realizacji danego zamówienia przekroczy 7 dni – w terminie do 30 dni od dnia, kiedy Z</w:t>
      </w:r>
      <w:r w:rsidR="00F03CEF" w:rsidRPr="00277F36">
        <w:rPr>
          <w:rFonts w:asciiTheme="minorHAnsi" w:eastAsia="ArialNarrow" w:hAnsiTheme="minorHAnsi" w:cstheme="minorHAnsi"/>
          <w:sz w:val="22"/>
          <w:szCs w:val="22"/>
        </w:rPr>
        <w:t>a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mawiający powziął wiadomość o okolicznościach uzasadniających odstąpienie z tej przyczyny.</w:t>
      </w:r>
    </w:p>
    <w:p w14:paraId="18355208" w14:textId="77777777" w:rsidR="00F67A47" w:rsidRPr="00277F36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 przypadku o którym mowa w ust. 1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Wykonawca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zapłaci </w:t>
      </w:r>
      <w:r w:rsidRPr="00277F36">
        <w:rPr>
          <w:rFonts w:asciiTheme="minorHAnsi" w:eastAsia="ArialNarrow,Bold" w:hAnsiTheme="minorHAnsi" w:cstheme="minorHAnsi"/>
          <w:bCs/>
          <w:sz w:val="22"/>
          <w:szCs w:val="22"/>
        </w:rPr>
        <w:t xml:space="preserve">Zamawiającemu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karę umowną w wysokości wskazanej w § 7 ust. 1 lit a) umowy.</w:t>
      </w:r>
    </w:p>
    <w:p w14:paraId="5098C5BC" w14:textId="77777777" w:rsidR="00F67A47" w:rsidRPr="00277F36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 przypadku odstąpienia od umowy przez jedną ze stron umowy, Wykonawca może żądać wyłącznie wynagrodzenia należnego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>z tytułu wykonania części umowy.</w:t>
      </w:r>
    </w:p>
    <w:p w14:paraId="0FE6AC6B" w14:textId="77777777" w:rsidR="00F67A47" w:rsidRPr="00277F36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 Poza przypadkami zastrzeżonymi powyżej, Zamawiający jest uprawniony do odstąpienia od umowy (w całości lub części) w terminie 30 dni od dnia powzięcia wiadomości o okoliczności uzasadniającej odstąpienie, nie później jednak, niż do końca terminu jej realizacji, jeżeli zostanie wydany nakaz zajęcia majątku lub otwarta likwidacja Wykonawcy, w zakresie uniemożliwiającym wykonywanie niniejszej umowy.</w:t>
      </w:r>
    </w:p>
    <w:p w14:paraId="1F7146A9" w14:textId="77777777" w:rsidR="00F67A47" w:rsidRPr="00277F36" w:rsidRDefault="00F67A47" w:rsidP="005F6633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Odstąpienie od umowy nie zwalnia Wykonawcy od obowiązku zapłaty kar umownych.</w:t>
      </w:r>
    </w:p>
    <w:p w14:paraId="57B0874D" w14:textId="77777777" w:rsidR="00EA0066" w:rsidRPr="00277F36" w:rsidRDefault="00EA0066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4380DF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§ 9 Zmiany umowy</w:t>
      </w:r>
    </w:p>
    <w:p w14:paraId="7AB3B410" w14:textId="77777777" w:rsidR="00F67A47" w:rsidRPr="00277F36" w:rsidRDefault="00F67A47" w:rsidP="005F6633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Wszelkie zmiany i uzupełnienia niniejszej umowy, pod rygorem nieważności, będą odbywały się w formie aneksów sporządzonych na piśmie za zgodą wszystkich stron umowy. </w:t>
      </w:r>
    </w:p>
    <w:p w14:paraId="5B0FCDD6" w14:textId="77777777" w:rsidR="00F67A47" w:rsidRPr="00277F36" w:rsidRDefault="00F67A47" w:rsidP="005F6633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Zamawiający przewiduje możliwość zmiany osób przewidzianych przez Wykonawcę do realizacji zamówienia w przypadku niemożności pełnienia przez nie powierzonych funkcji lub czynności, pod warunkiem, że osoby zmieniające będą posiadały co najmniej takie kwalifikacje, jak osoby zmieniane (co najmniej takie kwalifikacje, jakie określono w stosunku do danej osoby – stanowiska, w celu wykazania spełnienia warunków udziału w postępowaniu), a ich zamiana nie będzie prowadziła do zmiany obciążeń (wynagrodzenia). Wykonawca musi przedstawić w tym celu odpowiednie dokumenty wskazujące na zaistnienie danego zdarzenia oraz dokumenty potwierdzające spełnienie warunków kwalifikacji pracowników, o których mowa powyżej.</w:t>
      </w:r>
    </w:p>
    <w:p w14:paraId="085866AF" w14:textId="524D7F69" w:rsidR="00F67A47" w:rsidRPr="00277F36" w:rsidRDefault="00F67A47" w:rsidP="005F6633">
      <w:pPr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709" w:hanging="218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Ustala się, iż nie stanowi zmiany umowy: </w:t>
      </w:r>
    </w:p>
    <w:p w14:paraId="4267F62E" w14:textId="77777777" w:rsidR="00F67A47" w:rsidRPr="00277F36" w:rsidRDefault="00F67A47" w:rsidP="005F6633">
      <w:pPr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zmiana nr rachunku bankowego, </w:t>
      </w:r>
    </w:p>
    <w:p w14:paraId="295C1BCD" w14:textId="77777777" w:rsidR="00F67A47" w:rsidRPr="00277F36" w:rsidRDefault="00F67A47" w:rsidP="005F6633">
      <w:pPr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zmiana danych teleadresowych. </w:t>
      </w:r>
    </w:p>
    <w:p w14:paraId="4DA36030" w14:textId="77777777" w:rsidR="00F67A47" w:rsidRPr="00277F36" w:rsidRDefault="00F67A47" w:rsidP="005F6633">
      <w:pPr>
        <w:pStyle w:val="ust"/>
        <w:tabs>
          <w:tab w:val="left" w:pos="360"/>
        </w:tabs>
        <w:spacing w:before="0" w:after="0"/>
        <w:ind w:left="1134" w:right="-2" w:firstLine="0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Zaistnienie okoliczności, o których mowa w niniejszym ustępie wymaga jedynie niezwłocznego pisemnego zawiadomienia drugiej Strony.</w:t>
      </w:r>
    </w:p>
    <w:p w14:paraId="0FADEDAD" w14:textId="77777777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rPr>
          <w:rFonts w:asciiTheme="minorHAnsi" w:eastAsia="ArialNarrow" w:hAnsiTheme="minorHAnsi" w:cstheme="minorHAnsi"/>
          <w:sz w:val="22"/>
          <w:szCs w:val="22"/>
        </w:rPr>
      </w:pPr>
    </w:p>
    <w:p w14:paraId="5B3FF17E" w14:textId="77777777" w:rsidR="005F6633" w:rsidRPr="00277F36" w:rsidRDefault="005F6633" w:rsidP="005F6633">
      <w:pPr>
        <w:pStyle w:val="Akapitzlist"/>
        <w:autoSpaceDE w:val="0"/>
        <w:autoSpaceDN w:val="0"/>
        <w:adjustRightInd w:val="0"/>
        <w:spacing w:before="0" w:after="0" w:line="240" w:lineRule="auto"/>
        <w:ind w:left="927"/>
        <w:rPr>
          <w:rFonts w:asciiTheme="minorHAnsi" w:eastAsia="Arial" w:hAnsiTheme="minorHAnsi" w:cstheme="minorHAnsi"/>
          <w:sz w:val="22"/>
          <w:szCs w:val="22"/>
        </w:rPr>
      </w:pPr>
    </w:p>
    <w:p w14:paraId="3F20531A" w14:textId="111FEC81" w:rsidR="00F67A47" w:rsidRPr="00277F36" w:rsidRDefault="00F67A47" w:rsidP="00F6085A">
      <w:pPr>
        <w:widowControl w:val="0"/>
        <w:suppressAutoHyphens/>
        <w:spacing w:before="0" w:after="0" w:line="240" w:lineRule="auto"/>
        <w:jc w:val="center"/>
        <w:rPr>
          <w:rFonts w:asciiTheme="minorHAnsi" w:eastAsia="Palatino Linotype" w:hAnsiTheme="minorHAnsi" w:cstheme="minorHAnsi"/>
          <w:b/>
          <w:sz w:val="22"/>
          <w:szCs w:val="22"/>
        </w:rPr>
      </w:pPr>
      <w:r w:rsidRPr="00277F36">
        <w:rPr>
          <w:rFonts w:asciiTheme="minorHAnsi" w:eastAsia="Palatino Linotype" w:hAnsiTheme="minorHAnsi" w:cstheme="minorHAnsi"/>
          <w:b/>
          <w:color w:val="000000"/>
          <w:sz w:val="22"/>
          <w:szCs w:val="22"/>
        </w:rPr>
        <w:t>§ 1</w:t>
      </w:r>
      <w:r w:rsidR="00756828">
        <w:rPr>
          <w:rFonts w:asciiTheme="minorHAnsi" w:eastAsia="Palatino Linotype" w:hAnsiTheme="minorHAnsi" w:cstheme="minorHAnsi"/>
          <w:b/>
          <w:color w:val="000000"/>
          <w:sz w:val="22"/>
          <w:szCs w:val="22"/>
        </w:rPr>
        <w:t>0</w:t>
      </w:r>
      <w:r w:rsidRPr="00277F36">
        <w:rPr>
          <w:rFonts w:asciiTheme="minorHAnsi" w:eastAsia="Palatino Linotype" w:hAnsiTheme="minorHAnsi" w:cstheme="minorHAnsi"/>
          <w:b/>
          <w:color w:val="000000"/>
          <w:sz w:val="22"/>
          <w:szCs w:val="22"/>
        </w:rPr>
        <w:t xml:space="preserve"> </w:t>
      </w:r>
      <w:r w:rsidR="002260BD" w:rsidRPr="00277F36">
        <w:rPr>
          <w:rFonts w:asciiTheme="minorHAnsi" w:eastAsia="Palatino Linotype" w:hAnsiTheme="minorHAnsi" w:cstheme="minorHAnsi"/>
          <w:b/>
          <w:sz w:val="22"/>
          <w:szCs w:val="22"/>
        </w:rPr>
        <w:t>Gwarancja</w:t>
      </w:r>
    </w:p>
    <w:p w14:paraId="5620EE9A" w14:textId="77777777" w:rsidR="00F67A47" w:rsidRPr="00277F36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Wykonawca oświadcza, że przedmiot Umowy jest zgodny ze szczegółowym opisem przedmiotu umowy zawartym w </w:t>
      </w:r>
      <w:r w:rsidRPr="00277F36">
        <w:rPr>
          <w:rFonts w:asciiTheme="minorHAnsi" w:hAnsiTheme="minorHAnsi" w:cstheme="minorHAnsi"/>
          <w:bCs/>
          <w:sz w:val="22"/>
          <w:szCs w:val="22"/>
        </w:rPr>
        <w:t xml:space="preserve">załączniku nr 1 </w:t>
      </w:r>
      <w:r w:rsidRPr="00277F36">
        <w:rPr>
          <w:rFonts w:asciiTheme="minorHAnsi" w:hAnsiTheme="minorHAnsi" w:cstheme="minorHAnsi"/>
          <w:sz w:val="22"/>
          <w:szCs w:val="22"/>
        </w:rPr>
        <w:t>do Umowy oraz, że jest wolny od jakichkolwiek wad.</w:t>
      </w:r>
    </w:p>
    <w:p w14:paraId="486E61D6" w14:textId="77777777" w:rsidR="00F67A47" w:rsidRPr="00277F36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5F6633" w:rsidRPr="00277F36">
        <w:rPr>
          <w:rFonts w:asciiTheme="minorHAnsi" w:hAnsiTheme="minorHAnsi" w:cstheme="minorHAnsi"/>
          <w:bCs/>
          <w:sz w:val="22"/>
          <w:szCs w:val="22"/>
        </w:rPr>
        <w:t>36</w:t>
      </w:r>
      <w:r w:rsidRPr="00277F36">
        <w:rPr>
          <w:rFonts w:asciiTheme="minorHAnsi" w:hAnsiTheme="minorHAnsi" w:cstheme="minorHAnsi"/>
          <w:bCs/>
          <w:sz w:val="22"/>
          <w:szCs w:val="22"/>
        </w:rPr>
        <w:t xml:space="preserve"> miesięcznej </w:t>
      </w:r>
      <w:r w:rsidR="002260BD" w:rsidRPr="00277F36">
        <w:rPr>
          <w:rFonts w:asciiTheme="minorHAnsi" w:hAnsiTheme="minorHAnsi" w:cstheme="minorHAnsi"/>
          <w:bCs/>
          <w:sz w:val="22"/>
          <w:szCs w:val="22"/>
        </w:rPr>
        <w:t>gwarancji</w:t>
      </w:r>
      <w:r w:rsidRPr="00277F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 xml:space="preserve">na Produkty. </w:t>
      </w:r>
      <w:r w:rsidR="002260BD" w:rsidRPr="00277F36">
        <w:rPr>
          <w:rFonts w:asciiTheme="minorHAnsi" w:hAnsiTheme="minorHAnsi" w:cstheme="minorHAnsi"/>
          <w:sz w:val="22"/>
          <w:szCs w:val="22"/>
        </w:rPr>
        <w:t>Gwarancja</w:t>
      </w:r>
      <w:r w:rsidRPr="00277F36">
        <w:rPr>
          <w:rFonts w:asciiTheme="minorHAnsi" w:hAnsiTheme="minorHAnsi" w:cstheme="minorHAnsi"/>
          <w:sz w:val="22"/>
          <w:szCs w:val="22"/>
        </w:rPr>
        <w:t xml:space="preserve"> obejmuje odpowiedzialność z tytułu wad tkwiących w przedmiocie Umowy oraz za szkody powstałe w związku z wystąpieniem wady. Okres </w:t>
      </w:r>
      <w:r w:rsidR="002260BD" w:rsidRPr="00277F36">
        <w:rPr>
          <w:rFonts w:asciiTheme="minorHAnsi" w:hAnsiTheme="minorHAnsi" w:cstheme="minorHAnsi"/>
          <w:sz w:val="22"/>
          <w:szCs w:val="22"/>
        </w:rPr>
        <w:t>gwarancji</w:t>
      </w:r>
      <w:r w:rsidRPr="00277F36">
        <w:rPr>
          <w:rFonts w:asciiTheme="minorHAnsi" w:hAnsiTheme="minorHAnsi" w:cstheme="minorHAnsi"/>
          <w:sz w:val="22"/>
          <w:szCs w:val="22"/>
        </w:rPr>
        <w:t xml:space="preserve"> rozpoczyna bieg od daty odbioru bez uwag. </w:t>
      </w:r>
    </w:p>
    <w:p w14:paraId="4DAC2B0E" w14:textId="77777777" w:rsidR="00F67A47" w:rsidRPr="00277F36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 przypadku wystąpienia wad Zamawiający zgłosi je Wykonawcy na formularzu „Zgłoszenia reklamacyjnego”, zwanego dalej „Zgłoszeniem”, drogą elektroniczną niezwłocznie po ich ujawnieniu. Wykonawca będzie przyjmował zgłoszenia na adres e-mail: </w:t>
      </w:r>
      <w:r w:rsidR="00E05596" w:rsidRPr="00E05596">
        <w:rPr>
          <w:rFonts w:asciiTheme="minorHAnsi" w:hAnsiTheme="minorHAnsi" w:cstheme="minorHAnsi"/>
          <w:sz w:val="22"/>
          <w:szCs w:val="22"/>
        </w:rPr>
        <w:t>………</w:t>
      </w:r>
      <w:r w:rsidR="005F6633" w:rsidRPr="00277F36">
        <w:rPr>
          <w:rFonts w:asciiTheme="minorHAnsi" w:hAnsiTheme="minorHAnsi" w:cstheme="minorHAnsi"/>
          <w:sz w:val="22"/>
          <w:szCs w:val="22"/>
        </w:rPr>
        <w:t xml:space="preserve">. </w:t>
      </w:r>
      <w:r w:rsidRPr="00277F36">
        <w:rPr>
          <w:rFonts w:asciiTheme="minorHAnsi" w:hAnsiTheme="minorHAnsi" w:cstheme="minorHAnsi"/>
          <w:sz w:val="22"/>
          <w:szCs w:val="22"/>
        </w:rPr>
        <w:t>W przypadku zmiany adresu e-mailowego, Wykonawca w formie pisemnej niezwłocznie powiadomi o tym fakcie Zamawiającego. Wykonawca przyjmuje na siebie odpowiedzialność za wszelkie negatywne skutki wynikłe z powodu niepowiadomienia Zamawiającego o zaistniałych zmianach.</w:t>
      </w:r>
    </w:p>
    <w:p w14:paraId="60FC8988" w14:textId="77777777" w:rsidR="00F67A47" w:rsidRPr="00277F36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Przez czas naprawy zgłoszonych wad należy rozumieć okres pomiędzy zgłoszeniem przez Zamawiającego wad, a całkowitym ich usunięciem. Czas naprawy określony został w ust. 5.</w:t>
      </w:r>
    </w:p>
    <w:p w14:paraId="53351141" w14:textId="77777777" w:rsidR="00F67A47" w:rsidRPr="00277F36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lastRenderedPageBreak/>
        <w:t xml:space="preserve">W okresie obowiązywania </w:t>
      </w:r>
      <w:r w:rsidR="002260BD" w:rsidRPr="00277F36">
        <w:rPr>
          <w:rFonts w:asciiTheme="minorHAnsi" w:hAnsiTheme="minorHAnsi" w:cstheme="minorHAnsi"/>
          <w:sz w:val="22"/>
          <w:szCs w:val="22"/>
        </w:rPr>
        <w:t>gwarancji</w:t>
      </w:r>
      <w:r w:rsidRPr="00277F36">
        <w:rPr>
          <w:rFonts w:asciiTheme="minorHAnsi" w:hAnsiTheme="minorHAnsi" w:cstheme="minorHAnsi"/>
          <w:sz w:val="22"/>
          <w:szCs w:val="22"/>
        </w:rPr>
        <w:t xml:space="preserve"> Wykonawca zobowiązany jest usuwać wady i usterki w terminie do 3 dni roboczych od zgłoszenia przez Zamawiającego wady w sposób określony w ust. 3. </w:t>
      </w:r>
    </w:p>
    <w:p w14:paraId="35E3C534" w14:textId="77777777" w:rsidR="00F67A47" w:rsidRPr="00277F36" w:rsidRDefault="00F67A47" w:rsidP="005F6633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Usunięcie wad uznaje się za wykonane z chwilą podpisania przez obie Strony potwierdzenia prawidłowego usunięcia wad.</w:t>
      </w:r>
    </w:p>
    <w:p w14:paraId="7E112684" w14:textId="77777777" w:rsidR="00F67A47" w:rsidRPr="00277F36" w:rsidRDefault="00F67A47" w:rsidP="00F6085A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 przypadku, gdy powstała wada towaru jest niemożliwa do naprawienia, ze względu </w:t>
      </w:r>
      <w:r w:rsidR="005F6633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>na swoją specyfikę, Wykonawca wymieni wadliwy towar na nowy, wolny od wad w terminie do 5 dni, licząc od daty otrzymania Zgłoszenia.</w:t>
      </w:r>
    </w:p>
    <w:p w14:paraId="72FF92DB" w14:textId="77777777" w:rsidR="00F67A47" w:rsidRPr="00277F36" w:rsidRDefault="00F67A47" w:rsidP="00F6085A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Wymiana przedmiotu Umowy na nowy, wolny od wad, zostanie potwierdzona przez Strony. </w:t>
      </w:r>
      <w:r w:rsidR="002260BD" w:rsidRPr="00277F36">
        <w:rPr>
          <w:rFonts w:asciiTheme="minorHAnsi" w:hAnsiTheme="minorHAnsi" w:cstheme="minorHAnsi"/>
          <w:sz w:val="22"/>
          <w:szCs w:val="22"/>
        </w:rPr>
        <w:t>Gwarancja</w:t>
      </w:r>
      <w:r w:rsidRPr="00277F36">
        <w:rPr>
          <w:rFonts w:asciiTheme="minorHAnsi" w:hAnsiTheme="minorHAnsi" w:cstheme="minorHAnsi"/>
          <w:sz w:val="22"/>
          <w:szCs w:val="22"/>
        </w:rPr>
        <w:t xml:space="preserve"> na wymieniony towar biegnie na nowo, liczona od daty tego potwierdzenia przez Strony Umowy.</w:t>
      </w:r>
    </w:p>
    <w:p w14:paraId="51B1D3F8" w14:textId="77777777" w:rsidR="00F67A47" w:rsidRPr="00277F36" w:rsidRDefault="00F67A47" w:rsidP="00F6085A">
      <w:pPr>
        <w:numPr>
          <w:ilvl w:val="0"/>
          <w:numId w:val="24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W okresie </w:t>
      </w:r>
      <w:r w:rsidR="002260BD" w:rsidRPr="00277F36">
        <w:rPr>
          <w:rFonts w:asciiTheme="minorHAnsi" w:hAnsiTheme="minorHAnsi" w:cstheme="minorHAnsi"/>
          <w:sz w:val="22"/>
          <w:szCs w:val="22"/>
        </w:rPr>
        <w:t>Gwarancji</w:t>
      </w:r>
      <w:r w:rsidRPr="00277F36">
        <w:rPr>
          <w:rFonts w:asciiTheme="minorHAnsi" w:hAnsiTheme="minorHAnsi" w:cstheme="minorHAnsi"/>
          <w:sz w:val="22"/>
          <w:szCs w:val="22"/>
        </w:rPr>
        <w:t xml:space="preserve"> wszelkie koszty naprawy, w tym koszt transportu przedmiotu Umowy, o którym mowa w ust. 7, ponosi Wykonawca.</w:t>
      </w:r>
    </w:p>
    <w:p w14:paraId="2E1DA70A" w14:textId="77777777" w:rsidR="005F6633" w:rsidRPr="00277F36" w:rsidRDefault="005F6633" w:rsidP="00F6085A">
      <w:pPr>
        <w:widowControl w:val="0"/>
        <w:tabs>
          <w:tab w:val="left" w:pos="142"/>
        </w:tabs>
        <w:suppressAutoHyphens/>
        <w:spacing w:before="0" w:after="0" w:line="240" w:lineRule="auto"/>
        <w:ind w:left="36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DEB39" w14:textId="4DDA338B" w:rsidR="00F67A47" w:rsidRPr="00277F36" w:rsidRDefault="00F67A47" w:rsidP="00F6085A">
      <w:pPr>
        <w:widowControl w:val="0"/>
        <w:tabs>
          <w:tab w:val="left" w:pos="142"/>
        </w:tabs>
        <w:suppressAutoHyphens/>
        <w:spacing w:before="0" w:after="0" w:line="240" w:lineRule="auto"/>
        <w:ind w:left="360"/>
        <w:jc w:val="center"/>
        <w:textAlignment w:val="baseline"/>
        <w:rPr>
          <w:rFonts w:asciiTheme="minorHAnsi" w:eastAsia="Palatino Linotype" w:hAnsiTheme="minorHAnsi" w:cstheme="minorHAnsi"/>
          <w:b/>
          <w:bCs/>
          <w:sz w:val="22"/>
          <w:szCs w:val="22"/>
        </w:rPr>
      </w:pPr>
      <w:r w:rsidRPr="00277F3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5682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77F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7F36">
        <w:rPr>
          <w:rFonts w:asciiTheme="minorHAnsi" w:eastAsia="Palatino Linotype" w:hAnsiTheme="minorHAnsi" w:cstheme="minorHAnsi"/>
          <w:b/>
          <w:bCs/>
          <w:sz w:val="22"/>
          <w:szCs w:val="22"/>
        </w:rPr>
        <w:t xml:space="preserve">Przetwarzanie danych osobowych </w:t>
      </w:r>
    </w:p>
    <w:p w14:paraId="3F55B336" w14:textId="77777777" w:rsidR="00F67A47" w:rsidRPr="00277F36" w:rsidRDefault="00F67A47" w:rsidP="00F6085A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Postanowienia odnoszące się do osób reprezentujących Wykonawcę oraz do osób, które </w:t>
      </w:r>
      <w:r w:rsidR="005F6633" w:rsidRPr="00277F36">
        <w:rPr>
          <w:rFonts w:asciiTheme="minorHAnsi" w:hAnsiTheme="minorHAnsi" w:cstheme="minorHAnsi"/>
          <w:sz w:val="22"/>
          <w:szCs w:val="22"/>
        </w:rPr>
        <w:br/>
      </w:r>
      <w:r w:rsidRPr="00277F36">
        <w:rPr>
          <w:rFonts w:asciiTheme="minorHAnsi" w:hAnsiTheme="minorHAnsi" w:cstheme="minorHAnsi"/>
          <w:sz w:val="22"/>
          <w:szCs w:val="22"/>
        </w:rPr>
        <w:t>w imieniu Wykonawcy będą realizować Umowę i współdziałać przy wykonywaniu Umowy z Zamawiającym:</w:t>
      </w:r>
    </w:p>
    <w:p w14:paraId="55C8FFB9" w14:textId="77777777" w:rsidR="00F67A47" w:rsidRPr="00277F36" w:rsidRDefault="00F67A47" w:rsidP="00F6085A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77F36">
        <w:rPr>
          <w:rFonts w:asciiTheme="minorHAnsi" w:hAnsiTheme="minorHAnsi" w:cstheme="minorHAnsi"/>
          <w:bCs/>
          <w:sz w:val="22"/>
          <w:szCs w:val="22"/>
        </w:rPr>
        <w:t>Wykonawca oświadcza, że przed zawarciem Umowy poinformował pisemnie każdą osobę, której dane osobowe zostały wpisane w jej treści jako dane osoby reprezentującej Wykonawcę lub jako dane osoby działającej lub współdziałającej w imieniu Wykonawcy przy wykonywaniu Umowy,</w:t>
      </w:r>
    </w:p>
    <w:p w14:paraId="1B0745A2" w14:textId="77777777" w:rsidR="00F67A47" w:rsidRPr="00277F36" w:rsidRDefault="00F67A47" w:rsidP="00F6085A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77F36">
        <w:rPr>
          <w:rFonts w:asciiTheme="minorHAnsi" w:hAnsiTheme="minorHAnsi" w:cstheme="minorHAnsi"/>
          <w:bCs/>
          <w:sz w:val="22"/>
          <w:szCs w:val="22"/>
        </w:rPr>
        <w:t>Wykonawca zobowiązuje się, że w przypadku wyznaczenia lub wskazania do działania lub współdziałania, w jakiejkolwiek formie lub zakresie, przy wykonywaniu Umowy osób innych niż wymienione w jej treści, najpóźniej wraz z przekazaniem Zamawiającemu danych osobowych tych osób, poinformuje pisemnie każdą z nich, w zakresie przewidzianym prawem,</w:t>
      </w:r>
    </w:p>
    <w:p w14:paraId="01072123" w14:textId="77777777" w:rsidR="00F67A47" w:rsidRPr="00277F36" w:rsidRDefault="00F67A47" w:rsidP="00F6085A">
      <w:pPr>
        <w:widowControl w:val="0"/>
        <w:numPr>
          <w:ilvl w:val="0"/>
          <w:numId w:val="26"/>
        </w:numPr>
        <w:tabs>
          <w:tab w:val="left" w:pos="142"/>
        </w:tabs>
        <w:suppressAutoHyphens/>
        <w:spacing w:before="0" w:after="0" w:line="240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bCs/>
          <w:sz w:val="22"/>
          <w:szCs w:val="22"/>
        </w:rPr>
        <w:t>Postanowienie lit a) i b) stosuje się odpowiednio, w przypadku gdy dla wykonania obowiązku wynikającego z przepisu prawa konieczne będzie przekazanie osobie reprezentującej Wykonawcę lub osobie działającej lub współdziałającej w imieniu Wykonawcy przy wykonywaniu Umowy informacji innej niż ujęta w umowie.</w:t>
      </w:r>
    </w:p>
    <w:p w14:paraId="098EE18F" w14:textId="77777777" w:rsidR="005F6633" w:rsidRPr="00277F36" w:rsidRDefault="005F6633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p w14:paraId="496FD403" w14:textId="3E33B29C" w:rsidR="00AC3A8F" w:rsidRPr="00AC3A8F" w:rsidRDefault="00AC3A8F" w:rsidP="00AC3A8F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/>
          <w:bCs/>
          <w:sz w:val="22"/>
          <w:szCs w:val="22"/>
        </w:rPr>
        <w:t>§ 1</w:t>
      </w:r>
      <w:r w:rsidR="00756828">
        <w:rPr>
          <w:rFonts w:asciiTheme="minorHAnsi" w:eastAsia="ArialNarrow,Bold" w:hAnsiTheme="minorHAnsi" w:cstheme="minorHAnsi"/>
          <w:b/>
          <w:bCs/>
          <w:sz w:val="22"/>
          <w:szCs w:val="22"/>
        </w:rPr>
        <w:t>2</w:t>
      </w:r>
      <w:r w:rsidRPr="00AC3A8F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Przeniesienie autorskich praw majątkowych </w:t>
      </w:r>
    </w:p>
    <w:p w14:paraId="62254ABF" w14:textId="77777777" w:rsidR="00AC3A8F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hAnsiTheme="minorHAnsi" w:cstheme="minorHAnsi"/>
          <w:sz w:val="22"/>
          <w:szCs w:val="22"/>
        </w:rPr>
        <w:t>Wykonawca</w:t>
      </w: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 przenosi na Zamawiającego autorskie prawa majątkowe do Utworu, bez ograniczeń co do terytorium, czasu, liczby egzemplarzy w zakresie następujących pól eksploatacji: </w:t>
      </w:r>
    </w:p>
    <w:p w14:paraId="4BB166D7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utrwalanie, kopiowanie, wprowadzanie do pamięci komputerów i serwerów sieci komputerowych,</w:t>
      </w:r>
    </w:p>
    <w:p w14:paraId="6FC31DB2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wystawianie i publiczna prezentacja na ekranie, w tym podczas seminariów i konferencji,</w:t>
      </w:r>
    </w:p>
    <w:p w14:paraId="2B571C78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wykorzystywanie w materiałach wydawniczych oraz we wszelkiego rodzaju mediach audiowizualnych i komputerowych,</w:t>
      </w:r>
    </w:p>
    <w:p w14:paraId="47EBE329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zwielokrotnienie poprzez wydruk lub nagranie na nośniku magnetycznym w postaci elektronicznej,</w:t>
      </w:r>
    </w:p>
    <w:p w14:paraId="3F76853E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wprowadzenie do obrotu,</w:t>
      </w:r>
    </w:p>
    <w:p w14:paraId="40E28433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nieodpłatne udostępnianie zwielokrotnionych egzemplarzy,</w:t>
      </w:r>
    </w:p>
    <w:p w14:paraId="4CF668DA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14:paraId="2421423F" w14:textId="77777777" w:rsidR="00AC3A8F" w:rsidRDefault="00AC3A8F" w:rsidP="00AC3A8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wprowadzanie całości lub części do sieci komputerowej Internet w sposób umożliwiający transmisję odbiorczą przez zainteresowanego użytkownika, łącznie z utrwalaniem w pamięci RAM</w:t>
      </w:r>
      <w:r>
        <w:rPr>
          <w:rFonts w:asciiTheme="minorHAnsi" w:eastAsia="ArialNarrow,Bold" w:hAnsiTheme="minorHAnsi" w:cstheme="minorHAnsi"/>
          <w:bCs/>
          <w:sz w:val="22"/>
          <w:szCs w:val="22"/>
        </w:rPr>
        <w:t>.</w:t>
      </w:r>
    </w:p>
    <w:p w14:paraId="2AF73691" w14:textId="77777777" w:rsidR="00AC3A8F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,Bold" w:hAnsiTheme="minorHAnsi" w:cstheme="minorHAnsi"/>
          <w:bCs/>
          <w:sz w:val="22"/>
          <w:szCs w:val="22"/>
        </w:rPr>
      </w:pPr>
      <w:r>
        <w:rPr>
          <w:rFonts w:asciiTheme="minorHAnsi" w:eastAsia="ArialNarrow,Bold" w:hAnsiTheme="minorHAnsi" w:cstheme="minorHAnsi"/>
          <w:bCs/>
          <w:sz w:val="22"/>
          <w:szCs w:val="22"/>
        </w:rPr>
        <w:lastRenderedPageBreak/>
        <w:t>Wykonawca</w:t>
      </w: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 przenosi na </w:t>
      </w:r>
      <w:r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 prawo do wykonywania praw zależnych oraz prawo do wyrażania zgody na wykonywanie praw zależnych do Utworu na polach eksploatacji wskazanych w ust. 1.  </w:t>
      </w:r>
    </w:p>
    <w:p w14:paraId="68F51DAF" w14:textId="77777777" w:rsidR="00AC3A8F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Skutek rozporządzający przeniesienia autorskich praw majątkowych nastąpi z chwilą zawarcia Umowy. </w:t>
      </w:r>
    </w:p>
    <w:p w14:paraId="1E80A794" w14:textId="77777777" w:rsidR="00AC3A8F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Przeniesienie autorskich praw majątkowych na rzecz </w:t>
      </w:r>
      <w:r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 na polach eksploatacji wskazanych w ust. 1 zostaje dokonane w </w:t>
      </w:r>
      <w:r>
        <w:rPr>
          <w:rFonts w:asciiTheme="minorHAnsi" w:eastAsia="ArialNarrow,Bold" w:hAnsiTheme="minorHAnsi" w:cstheme="minorHAnsi"/>
          <w:bCs/>
          <w:sz w:val="22"/>
          <w:szCs w:val="22"/>
        </w:rPr>
        <w:t>wypłacenia Wykonawcy wynagrodzenia przez Zamawiającego</w:t>
      </w: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 xml:space="preserve">. </w:t>
      </w:r>
    </w:p>
    <w:p w14:paraId="48A9ACE9" w14:textId="77777777" w:rsidR="00AC3A8F" w:rsidRDefault="00AC3A8F" w:rsidP="00AC3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AC3A8F">
        <w:rPr>
          <w:rFonts w:asciiTheme="minorHAnsi" w:eastAsia="ArialNarrow,Bold" w:hAnsiTheme="minorHAnsi" w:cstheme="minorHAnsi"/>
          <w:bCs/>
          <w:sz w:val="22"/>
          <w:szCs w:val="22"/>
        </w:rPr>
        <w:t>Wykonawca oświadcza, że wykonany i dostarczony Utwór jest wolny od wad fizycznych i prawnych, oraz że Wykonawcy służą wyłączne majątkowe prawa autorskie do Utworu w zakresie koniecznym do przeniesienia tych praw na Zamawiającego oraz, że prawa te nie są w żaden sposób ograniczone. Nadto Wykonawca oświadcza, że rozporządzenie Utworem nie narusza żadnych praw własności przemysłowej i intelektualnej, w szczególności: praw patentowych, praw autorskich i praw do znaków towarowych.</w:t>
      </w:r>
    </w:p>
    <w:p w14:paraId="305B3FCF" w14:textId="77777777" w:rsidR="00E03934" w:rsidRDefault="00AC3A8F" w:rsidP="00E03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Strony ustalają, że gdyby okazało się, iż osoba trzecia zgłasza roszczenia do Utworu, </w:t>
      </w:r>
      <w:r w:rsidR="00E03934" w:rsidRPr="00E03934">
        <w:rPr>
          <w:rFonts w:asciiTheme="minorHAnsi" w:eastAsia="ArialNarrow,Bold" w:hAnsiTheme="minorHAnsi" w:cstheme="minorHAnsi"/>
          <w:bCs/>
          <w:sz w:val="22"/>
          <w:szCs w:val="22"/>
        </w:rPr>
        <w:t>Wykonawca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, po zawiadomieniu przez </w:t>
      </w:r>
      <w:r w:rsidR="00E03934" w:rsidRPr="00E03934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, niezwłocznie przystąpi do wyjaśnienia sprawy oraz wystąpi przeciwko takim roszczeniom na własny koszt i ryzyko a nadto, zaspokoi wszelkie uzasadnione roszczenia wobec </w:t>
      </w:r>
      <w:r w:rsidR="00E03934" w:rsidRPr="00E03934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, a w razie ich zasądzenia od </w:t>
      </w:r>
      <w:r w:rsidR="00E03934" w:rsidRPr="00E03934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 - regresowo zwróci </w:t>
      </w:r>
      <w:r w:rsidR="00E03934" w:rsidRPr="00E03934">
        <w:rPr>
          <w:rFonts w:asciiTheme="minorHAnsi" w:eastAsia="ArialNarrow,Bold" w:hAnsiTheme="minorHAnsi" w:cstheme="minorHAnsi"/>
          <w:bCs/>
          <w:sz w:val="22"/>
          <w:szCs w:val="22"/>
        </w:rPr>
        <w:t>Zamawiającemu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 całość pokrytych roszczeń oraz wszelkie związane z tym uzasadnione wydatki i opłaty, włączając w to koszty procesu i obsługi prawnej. </w:t>
      </w:r>
      <w:r w:rsidR="00E03934">
        <w:rPr>
          <w:rFonts w:asciiTheme="minorHAnsi" w:eastAsia="ArialNarrow,Bold" w:hAnsiTheme="minorHAnsi" w:cstheme="minorHAnsi"/>
          <w:bCs/>
          <w:sz w:val="22"/>
          <w:szCs w:val="22"/>
        </w:rPr>
        <w:t>Wykonawca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 zobowiązany będzie do wykonania zobowiązań wskazanych w zdaniu poprzedzającym jedynie w przypadku, gdy roszczenia do Utworu powstaną z przyczyn leżących po stronie </w:t>
      </w:r>
      <w:r w:rsidR="00E03934">
        <w:rPr>
          <w:rFonts w:asciiTheme="minorHAnsi" w:eastAsia="ArialNarrow,Bold" w:hAnsiTheme="minorHAnsi" w:cstheme="minorHAnsi"/>
          <w:bCs/>
          <w:sz w:val="22"/>
          <w:szCs w:val="22"/>
        </w:rPr>
        <w:t>Wykonawcy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>.</w:t>
      </w:r>
    </w:p>
    <w:p w14:paraId="37ABC7E2" w14:textId="77777777" w:rsidR="00AC3A8F" w:rsidRPr="00E03934" w:rsidRDefault="00AC3A8F" w:rsidP="00E039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jc w:val="left"/>
        <w:rPr>
          <w:rFonts w:asciiTheme="minorHAnsi" w:eastAsia="ArialNarrow,Bold" w:hAnsiTheme="minorHAnsi" w:cstheme="minorHAnsi"/>
          <w:bCs/>
          <w:sz w:val="22"/>
          <w:szCs w:val="22"/>
        </w:rPr>
      </w:pP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Jeżeli Utwór ma wady prawne lub z przyczyn leżących po stronie </w:t>
      </w:r>
      <w:r w:rsidR="00E03934"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Wykonawcy 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nastąpią zdarzenia, o których mowa powyżej, uniemożliwiające korzystanie z Utworu i z przysługujących </w:t>
      </w:r>
      <w:r w:rsidR="00E03934">
        <w:rPr>
          <w:rFonts w:asciiTheme="minorHAnsi" w:eastAsia="ArialNarrow,Bold" w:hAnsiTheme="minorHAnsi" w:cstheme="minorHAnsi"/>
          <w:bCs/>
          <w:sz w:val="22"/>
          <w:szCs w:val="22"/>
        </w:rPr>
        <w:t>Zamawiającemu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 praw, </w:t>
      </w:r>
      <w:r w:rsidR="00E03934">
        <w:rPr>
          <w:rFonts w:asciiTheme="minorHAnsi" w:eastAsia="ArialNarrow,Bold" w:hAnsiTheme="minorHAnsi" w:cstheme="minorHAnsi"/>
          <w:bCs/>
          <w:sz w:val="22"/>
          <w:szCs w:val="22"/>
        </w:rPr>
        <w:t>Wykonawca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 zobowiązany jest do dostarczenia w uzgodnionym przez Strony, w trybie roboczym, terminie wersji Utworu wolnej od wad, spełniającej wymagania określone w Umowie oraz naprawienia szkód powstałych z tego tytułu po stronie </w:t>
      </w:r>
      <w:r w:rsidR="00E03934">
        <w:rPr>
          <w:rFonts w:asciiTheme="minorHAnsi" w:eastAsia="ArialNarrow,Bold" w:hAnsiTheme="minorHAnsi" w:cstheme="minorHAnsi"/>
          <w:bCs/>
          <w:sz w:val="22"/>
          <w:szCs w:val="22"/>
        </w:rPr>
        <w:t>Zamawiającego</w:t>
      </w:r>
      <w:r w:rsidRPr="00E03934">
        <w:rPr>
          <w:rFonts w:asciiTheme="minorHAnsi" w:eastAsia="ArialNarrow,Bold" w:hAnsiTheme="minorHAnsi" w:cstheme="minorHAnsi"/>
          <w:bCs/>
          <w:sz w:val="22"/>
          <w:szCs w:val="22"/>
        </w:rPr>
        <w:t xml:space="preserve">. </w:t>
      </w:r>
    </w:p>
    <w:p w14:paraId="54200137" w14:textId="77777777" w:rsidR="00AC3A8F" w:rsidRDefault="00AC3A8F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</w:p>
    <w:p w14:paraId="6ADB8C32" w14:textId="24F4FDA3" w:rsidR="00F67A47" w:rsidRPr="00277F36" w:rsidRDefault="00F67A47" w:rsidP="00F6085A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§ 1</w:t>
      </w:r>
      <w:r w:rsidR="00756828">
        <w:rPr>
          <w:rFonts w:asciiTheme="minorHAnsi" w:eastAsia="ArialNarrow,Bold" w:hAnsiTheme="minorHAnsi" w:cstheme="minorHAnsi"/>
          <w:b/>
          <w:bCs/>
          <w:sz w:val="22"/>
          <w:szCs w:val="22"/>
        </w:rPr>
        <w:t>3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 Postanowienia końcowe</w:t>
      </w:r>
    </w:p>
    <w:p w14:paraId="039E459E" w14:textId="77777777" w:rsidR="00F67A47" w:rsidRPr="00A553EE" w:rsidRDefault="00F67A47" w:rsidP="005F6633">
      <w:pPr>
        <w:pStyle w:val="BodySingle"/>
        <w:numPr>
          <w:ilvl w:val="6"/>
          <w:numId w:val="17"/>
        </w:numPr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theme="minorHAnsi"/>
          <w:noProof w:val="0"/>
          <w:sz w:val="22"/>
          <w:szCs w:val="22"/>
          <w:lang w:eastAsia="ja-JP"/>
          <w14:shadow w14:blurRad="0" w14:dist="0" w14:dir="0" w14:sx="0" w14:sy="0" w14:kx="0" w14:ky="0" w14:algn="none">
            <w14:srgbClr w14:val="000000"/>
          </w14:shadow>
        </w:rPr>
      </w:pPr>
      <w:r w:rsidRPr="00A553EE">
        <w:rPr>
          <w:rFonts w:asciiTheme="minorHAnsi" w:eastAsia="MS Mincho" w:hAnsiTheme="minorHAnsi" w:cstheme="minorHAnsi"/>
          <w:noProof w:val="0"/>
          <w:sz w:val="22"/>
          <w:szCs w:val="22"/>
          <w:lang w:eastAsia="ja-JP"/>
          <w14:shadow w14:blurRad="0" w14:dist="0" w14:dir="0" w14:sx="0" w14:sy="0" w14:kx="0" w14:ky="0" w14:algn="none">
            <w14:srgbClr w14:val="000000"/>
          </w14:shadow>
        </w:rPr>
        <w:t>Strony nie odpowiadają za niewykonanie lub nienależyte wykonanie zobowiązań umownych spowodowane zaistnieniem siły wyższej. Przez siłę wyższą Strony rozumieją zdarzenie zewnętrzne o nadzwyczajnym charakterze, niezależne od Stron, niemożliwe lub nadzwyczaj trudne do przewidzenia którego, skutkom nie dało się zapobiec (lub byłoby to nadmiernie utrudnione) – np. klęski żywiołowe, wojny, pożary, strajki generalne, zamieszki, epidemie.</w:t>
      </w:r>
    </w:p>
    <w:p w14:paraId="69E15DCB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Powołanie się przez Stronę na siłę wyższą (w szczególności ewentualny rozwój pandemii COVID-19) wymaga dochowania procedur  informacyjnych, a także udokumentowania zaistniałego zdarzenia.</w:t>
      </w:r>
    </w:p>
    <w:p w14:paraId="05D812B6" w14:textId="77777777" w:rsidR="00F67A47" w:rsidRPr="00277F36" w:rsidRDefault="00F67A47" w:rsidP="005F6633">
      <w:pPr>
        <w:pStyle w:val="Akapitzlist"/>
        <w:numPr>
          <w:ilvl w:val="0"/>
          <w:numId w:val="17"/>
        </w:numPr>
        <w:spacing w:before="0" w:after="0" w:line="240" w:lineRule="auto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 xml:space="preserve">Strony zgodnie postanawiają, że w przypadku stwierdzenia, iż którekolwiek z postanowień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 </w:t>
      </w:r>
    </w:p>
    <w:p w14:paraId="4D527B0D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 przypadku, o którym mowa w ust. 3 powyżej, Strony zobowiązane będą zawrzeć aneks do Umowy, w którym sformułują postanowienia zastępcze, których cel gospodarczy będzie równoważny lub zbliżony do celu postanowień nieważnych lub bezskutecznych.</w:t>
      </w:r>
    </w:p>
    <w:p w14:paraId="70477EA2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Wszelkie spory czy roszczenia między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Stronami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wynikające z niniejszej umowy, powinny być rozwiązywane bez zbędnej zwłoki – drogą negocjacji między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Stronami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.</w:t>
      </w:r>
    </w:p>
    <w:p w14:paraId="01D1EFB0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W przypadku niepowodzenia tych negocjacji, zaistniałe spory będzie rozstrzygał Sąd właściwy dla siedziby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Zamawiającego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.</w:t>
      </w:r>
    </w:p>
    <w:p w14:paraId="6DE4D687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lastRenderedPageBreak/>
        <w:t>Wszelkie zmiany i uzupełnienia niniejszej umowy mogą nastąpić jedynie w formie pisemnego aneksu,</w:t>
      </w:r>
    </w:p>
    <w:p w14:paraId="7F06DD98" w14:textId="77777777" w:rsidR="00F67A47" w:rsidRPr="00277F36" w:rsidRDefault="00F67A47" w:rsidP="005F6633">
      <w:p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 xml:space="preserve">podpisanego przez obie </w:t>
      </w: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>Strony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, pod rygorem nieważności.</w:t>
      </w:r>
    </w:p>
    <w:p w14:paraId="45701E5C" w14:textId="77777777" w:rsidR="00F67A47" w:rsidRPr="00277F36" w:rsidRDefault="00F67A47" w:rsidP="009C4920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>W sprawach nie uregulowanych niniejszą umową zastosowanie mają przepisy kodeksu cywilnego</w:t>
      </w:r>
      <w:r w:rsidR="005F6633" w:rsidRPr="00277F36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i ustawy Prawo Zamówień Publicznych.</w:t>
      </w:r>
    </w:p>
    <w:p w14:paraId="794978EC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Strony zobowiązują się do informowania o każdej zmianie swego adresu lub siedziby.</w:t>
      </w:r>
    </w:p>
    <w:p w14:paraId="12B0FD35" w14:textId="77777777" w:rsidR="00F67A47" w:rsidRPr="00277F36" w:rsidRDefault="00F67A47" w:rsidP="009C4920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 razie nie dopełnienia obowiązku, o którym mowa w ust. 2 Strony wyrażają zgodę na wysyłanie</w:t>
      </w:r>
      <w:r w:rsidR="005F6633" w:rsidRPr="00277F36">
        <w:rPr>
          <w:rFonts w:asciiTheme="minorHAnsi" w:hAnsiTheme="minorHAnsi" w:cstheme="minorHAnsi"/>
          <w:sz w:val="22"/>
          <w:szCs w:val="22"/>
        </w:rPr>
        <w:t xml:space="preserve"> </w:t>
      </w:r>
      <w:r w:rsidRPr="00277F36">
        <w:rPr>
          <w:rFonts w:asciiTheme="minorHAnsi" w:hAnsiTheme="minorHAnsi" w:cstheme="minorHAnsi"/>
          <w:sz w:val="22"/>
          <w:szCs w:val="22"/>
        </w:rPr>
        <w:t>wszelkich pism na adresy ostatnio przez nich podane, ze skutkiem doręczenia.</w:t>
      </w:r>
    </w:p>
    <w:p w14:paraId="2AEE9D51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77F36">
        <w:rPr>
          <w:rFonts w:asciiTheme="minorHAnsi" w:hAnsiTheme="minorHAnsi" w:cstheme="minorHAnsi"/>
          <w:sz w:val="22"/>
          <w:szCs w:val="22"/>
        </w:rPr>
        <w:t>W związku z realizacją niniejszej umowy Strony, powierzają sobie wzajemnie, w trybie art. 31 ustawy z dnia 29 sierpnia 1997 r. o ochronie danych osobowych (Dz.U.2016.922 ze zm.), zwanej dalej ,,Ustawą”, przetwarzanie danych osobowych, wskazanych w niniejszej umowie i w dokumentach przekazanych w związku z jej realizacją. Przetwarzanie danych, tj. imienia, nazwiska, adresu e-mail i numeru telefonu, możliwe jest wyłącznie w celu wykonania niniejszej umowy, w niezbędnym zakresie, w sposób zgodny z Ustawą. W szczególności w związku z przetwarzaniem przekazanych danych osobowych, Strony zobowiązane są do zapewnienia ich ochrony w czasie trwania niniejszej umowy i po jej zakończeniu.</w:t>
      </w:r>
    </w:p>
    <w:p w14:paraId="1F15F5B5" w14:textId="77777777" w:rsidR="00F67A47" w:rsidRPr="00A553EE" w:rsidRDefault="00F67A47" w:rsidP="00E3501D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A553EE">
        <w:rPr>
          <w:rFonts w:asciiTheme="minorHAnsi" w:eastAsia="ArialNarrow" w:hAnsiTheme="minorHAnsi" w:cstheme="minorHAnsi"/>
          <w:sz w:val="22"/>
          <w:szCs w:val="22"/>
        </w:rPr>
        <w:t>Umowę sporządzono w dwóch jednobrzmiących egzemplarzach, jeden egzemplarz</w:t>
      </w:r>
      <w:r w:rsidR="00A553EE" w:rsidRPr="00A553EE">
        <w:rPr>
          <w:rFonts w:asciiTheme="minorHAnsi" w:eastAsia="ArialNarrow" w:hAnsiTheme="minorHAnsi" w:cstheme="minorHAnsi"/>
          <w:sz w:val="22"/>
          <w:szCs w:val="22"/>
        </w:rPr>
        <w:t xml:space="preserve"> </w:t>
      </w:r>
      <w:r w:rsidRPr="00A553EE">
        <w:rPr>
          <w:rFonts w:asciiTheme="minorHAnsi" w:eastAsia="ArialNarrow" w:hAnsiTheme="minorHAnsi" w:cstheme="minorHAnsi"/>
          <w:sz w:val="22"/>
          <w:szCs w:val="22"/>
        </w:rPr>
        <w:t xml:space="preserve">dla </w:t>
      </w:r>
      <w:r w:rsidRPr="00A553EE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Zamawiającego </w:t>
      </w:r>
      <w:r w:rsidRPr="00A553EE">
        <w:rPr>
          <w:rFonts w:asciiTheme="minorHAnsi" w:eastAsia="ArialNarrow" w:hAnsiTheme="minorHAnsi" w:cstheme="minorHAnsi"/>
          <w:sz w:val="22"/>
          <w:szCs w:val="22"/>
        </w:rPr>
        <w:t xml:space="preserve">i jeden egzemplarz dla </w:t>
      </w:r>
      <w:r w:rsidRPr="00A553EE">
        <w:rPr>
          <w:rFonts w:asciiTheme="minorHAnsi" w:eastAsia="ArialNarrow,Bold" w:hAnsiTheme="minorHAnsi" w:cstheme="minorHAnsi"/>
          <w:b/>
          <w:bCs/>
          <w:sz w:val="22"/>
          <w:szCs w:val="22"/>
        </w:rPr>
        <w:t>Wykonawcy</w:t>
      </w:r>
      <w:r w:rsidRPr="00A553EE">
        <w:rPr>
          <w:rFonts w:asciiTheme="minorHAnsi" w:eastAsia="ArialNarrow" w:hAnsiTheme="minorHAnsi" w:cstheme="minorHAnsi"/>
          <w:sz w:val="22"/>
          <w:szCs w:val="22"/>
        </w:rPr>
        <w:t>.</w:t>
      </w:r>
    </w:p>
    <w:p w14:paraId="287FECF5" w14:textId="77777777" w:rsidR="00F67A47" w:rsidRPr="00277F36" w:rsidRDefault="00F67A47" w:rsidP="005F663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" w:hAnsiTheme="minorHAnsi" w:cstheme="minorHAnsi"/>
          <w:sz w:val="22"/>
          <w:szCs w:val="22"/>
        </w:rPr>
        <w:t>Integralną część niniejszej umowy stanowią:</w:t>
      </w:r>
    </w:p>
    <w:p w14:paraId="4EB2426D" w14:textId="77777777" w:rsidR="00F67A47" w:rsidRPr="00277F36" w:rsidRDefault="00F67A47" w:rsidP="005F663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Załącznik nr 1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– Szczegółowy opis przedmiotu umowy.</w:t>
      </w:r>
    </w:p>
    <w:p w14:paraId="27AB3E1E" w14:textId="77777777" w:rsidR="00F67A47" w:rsidRPr="00277F36" w:rsidRDefault="00F67A47" w:rsidP="005F663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Załącznik nr 2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– Oferta Wykonawcy.</w:t>
      </w:r>
    </w:p>
    <w:p w14:paraId="6F7ADBAA" w14:textId="77777777" w:rsidR="005F6633" w:rsidRPr="00277F36" w:rsidRDefault="005F6633" w:rsidP="005F663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eastAsia="ArialNarrow" w:hAnsiTheme="minorHAnsi" w:cstheme="minorHAnsi"/>
          <w:sz w:val="22"/>
          <w:szCs w:val="22"/>
        </w:rPr>
      </w:pPr>
      <w:r w:rsidRPr="00277F36">
        <w:rPr>
          <w:rFonts w:asciiTheme="minorHAnsi" w:eastAsia="ArialNarrow,Bold" w:hAnsiTheme="minorHAnsi" w:cstheme="minorHAnsi"/>
          <w:b/>
          <w:bCs/>
          <w:sz w:val="22"/>
          <w:szCs w:val="22"/>
        </w:rPr>
        <w:t xml:space="preserve">Załącznik nr 3 </w:t>
      </w:r>
      <w:r w:rsidRPr="00277F36">
        <w:rPr>
          <w:rFonts w:asciiTheme="minorHAnsi" w:eastAsia="ArialNarrow" w:hAnsiTheme="minorHAnsi" w:cstheme="minorHAnsi"/>
          <w:sz w:val="22"/>
          <w:szCs w:val="22"/>
        </w:rPr>
        <w:t>– Protokół odbioru.</w:t>
      </w:r>
    </w:p>
    <w:p w14:paraId="5749EFA2" w14:textId="77777777" w:rsidR="00F67A47" w:rsidRPr="00277F36" w:rsidRDefault="00F67A47" w:rsidP="00F6085A">
      <w:pPr>
        <w:spacing w:before="0" w:after="0" w:line="24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bookmarkEnd w:id="0"/>
    <w:p w14:paraId="61260E9E" w14:textId="77777777" w:rsidR="00E31584" w:rsidRPr="00E31584" w:rsidRDefault="00E31584" w:rsidP="00E31584">
      <w:pPr>
        <w:pStyle w:val="Bezodstpw"/>
        <w:ind w:firstLine="708"/>
        <w:rPr>
          <w:rFonts w:asciiTheme="minorHAnsi" w:hAnsiTheme="minorHAnsi" w:cs="Arial"/>
          <w:b/>
          <w:bCs/>
          <w:sz w:val="24"/>
          <w:szCs w:val="24"/>
        </w:rPr>
      </w:pPr>
      <w:r w:rsidRPr="00E31584">
        <w:rPr>
          <w:rFonts w:asciiTheme="minorHAnsi" w:hAnsiTheme="minorHAnsi" w:cs="Arial"/>
          <w:b/>
          <w:bCs/>
          <w:sz w:val="24"/>
          <w:szCs w:val="24"/>
        </w:rPr>
        <w:t>ZAMAWIAJĄCY :</w:t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</w:r>
      <w:r w:rsidRPr="00E31584">
        <w:rPr>
          <w:rFonts w:asciiTheme="minorHAnsi" w:hAnsiTheme="minorHAnsi" w:cs="Arial"/>
          <w:b/>
          <w:bCs/>
          <w:sz w:val="24"/>
          <w:szCs w:val="24"/>
        </w:rPr>
        <w:tab/>
        <w:t>WYKONAWCA:</w:t>
      </w:r>
    </w:p>
    <w:p w14:paraId="0C0B9D3E" w14:textId="77777777" w:rsidR="00E31584" w:rsidRPr="003D1CDE" w:rsidRDefault="00E31584" w:rsidP="00E31584">
      <w:pPr>
        <w:pStyle w:val="Bezodstpw"/>
        <w:ind w:firstLine="708"/>
        <w:rPr>
          <w:b/>
          <w:bCs/>
          <w:sz w:val="24"/>
          <w:szCs w:val="24"/>
        </w:rPr>
      </w:pPr>
    </w:p>
    <w:tbl>
      <w:tblPr>
        <w:tblW w:w="0" w:type="dxa"/>
        <w:tblInd w:w="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584"/>
      </w:tblGrid>
      <w:tr w:rsidR="00E31584" w14:paraId="20333880" w14:textId="77777777" w:rsidTr="005508D4">
        <w:trPr>
          <w:trHeight w:val="592"/>
        </w:trPr>
        <w:tc>
          <w:tcPr>
            <w:tcW w:w="4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FED5" w14:textId="77777777" w:rsidR="00E31584" w:rsidRDefault="00E31584" w:rsidP="005508D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_______________________</w:t>
            </w:r>
            <w:r>
              <w:rPr>
                <w:rFonts w:ascii="Times New Roman" w:hAnsi="Times New Roman" w:cs="Times New Roman"/>
                <w:lang w:val="pl-PL"/>
              </w:rPr>
              <w:br/>
              <w:t>(………..…………………)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0AC4" w14:textId="77777777" w:rsidR="00E31584" w:rsidRDefault="00E31584" w:rsidP="005508D4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_________________________</w:t>
            </w:r>
          </w:p>
          <w:p w14:paraId="1A85F5CB" w14:textId="77777777" w:rsidR="00E31584" w:rsidRDefault="00E31584" w:rsidP="005508D4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(……………………………..)</w:t>
            </w:r>
          </w:p>
        </w:tc>
      </w:tr>
      <w:tr w:rsidR="00E31584" w14:paraId="4FE9E669" w14:textId="77777777" w:rsidTr="005508D4">
        <w:trPr>
          <w:trHeight w:val="912"/>
        </w:trPr>
        <w:tc>
          <w:tcPr>
            <w:tcW w:w="4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527A" w14:textId="77777777" w:rsidR="00E31584" w:rsidRDefault="00E31584" w:rsidP="005508D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________________________</w:t>
            </w:r>
            <w:r>
              <w:rPr>
                <w:rFonts w:ascii="Times New Roman" w:hAnsi="Times New Roman" w:cs="Times New Roman"/>
                <w:lang w:val="pl-PL"/>
              </w:rPr>
              <w:br/>
              <w:t>(…………….……………….)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F335" w14:textId="77777777" w:rsidR="00E31584" w:rsidRDefault="00E31584" w:rsidP="005508D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31584" w14:paraId="026A442C" w14:textId="77777777" w:rsidTr="005508D4">
        <w:trPr>
          <w:trHeight w:val="566"/>
        </w:trPr>
        <w:tc>
          <w:tcPr>
            <w:tcW w:w="4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1FC9" w14:textId="77777777" w:rsidR="00E31584" w:rsidRDefault="00E31584" w:rsidP="005508D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________________________</w:t>
            </w:r>
          </w:p>
          <w:p w14:paraId="39855376" w14:textId="77777777" w:rsidR="00E31584" w:rsidRDefault="00E31584" w:rsidP="005508D4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(…………………………….)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AFDB" w14:textId="77777777" w:rsidR="00E31584" w:rsidRDefault="00E31584" w:rsidP="005508D4">
            <w:pPr>
              <w:pStyle w:val="Standard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69C528C" w14:textId="77777777" w:rsidR="00517117" w:rsidRPr="00277F36" w:rsidRDefault="00517117" w:rsidP="00F6085A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517117" w:rsidRPr="00277F36" w:rsidSect="00247D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B0122" w14:textId="77777777" w:rsidR="00E16EFB" w:rsidRDefault="00E16EFB" w:rsidP="00F64990">
      <w:r>
        <w:separator/>
      </w:r>
    </w:p>
  </w:endnote>
  <w:endnote w:type="continuationSeparator" w:id="0">
    <w:p w14:paraId="032EE2D3" w14:textId="77777777" w:rsidR="00E16EFB" w:rsidRDefault="00E16EFB" w:rsidP="00F64990">
      <w:r>
        <w:continuationSeparator/>
      </w:r>
    </w:p>
  </w:endnote>
  <w:endnote w:type="continuationNotice" w:id="1">
    <w:p w14:paraId="48B64306" w14:textId="77777777" w:rsidR="00E16EFB" w:rsidRDefault="00E16E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734D" w14:textId="77777777" w:rsidR="009C4920" w:rsidRPr="00D06278" w:rsidRDefault="009C4920" w:rsidP="000771EB">
    <w:pPr>
      <w:jc w:val="righ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84ED968" wp14:editId="53F7127E">
              <wp:simplePos x="0" y="0"/>
              <wp:positionH relativeFrom="page">
                <wp:posOffset>10214610</wp:posOffset>
              </wp:positionH>
              <wp:positionV relativeFrom="margin">
                <wp:posOffset>2795270</wp:posOffset>
              </wp:positionV>
              <wp:extent cx="322580" cy="2183130"/>
              <wp:effectExtent l="0" t="0" r="0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D330F" w14:textId="77777777" w:rsidR="009C4920" w:rsidRDefault="009C4920" w:rsidP="00A83E4D">
                          <w:pPr>
                            <w:pStyle w:val="Stopka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ED968" id="Prostokąt 9" o:spid="_x0000_s1026" style="position:absolute;left:0;text-align:left;margin-left:804.3pt;margin-top:220.1pt;width:25.4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0C3D330F" w14:textId="77777777" w:rsidR="009C4920" w:rsidRDefault="009C4920" w:rsidP="00A83E4D">
                    <w:pPr>
                      <w:pStyle w:val="Stopka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E31584">
      <w:rPr>
        <w:noProof/>
        <w:sz w:val="18"/>
        <w:szCs w:val="18"/>
      </w:rPr>
      <w:t>8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E16EFB">
      <w:fldChar w:fldCharType="begin"/>
    </w:r>
    <w:r w:rsidR="00E16EFB">
      <w:instrText>NUMPAGES  \* Arabic  \* MERGEFORMAT</w:instrText>
    </w:r>
    <w:r w:rsidR="00E16EFB">
      <w:fldChar w:fldCharType="separate"/>
    </w:r>
    <w:r w:rsidR="00E31584" w:rsidRPr="00E31584">
      <w:rPr>
        <w:noProof/>
        <w:sz w:val="18"/>
        <w:szCs w:val="18"/>
      </w:rPr>
      <w:t>9</w:t>
    </w:r>
    <w:r w:rsidR="00E16EFB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FE01" w14:textId="77777777" w:rsidR="009C4920" w:rsidRPr="00B77584" w:rsidRDefault="009C4920" w:rsidP="00247DA1">
    <w:pPr>
      <w:pStyle w:val="Stopka"/>
      <w:tabs>
        <w:tab w:val="clear" w:pos="4536"/>
        <w:tab w:val="center" w:pos="8222"/>
      </w:tabs>
      <w:rPr>
        <w:rFonts w:ascii="Lato Heavy" w:hAnsi="Lato Heavy"/>
        <w:b/>
        <w:sz w:val="16"/>
        <w:szCs w:val="16"/>
      </w:rPr>
    </w:pPr>
    <w:r w:rsidRPr="00B77584">
      <w:rPr>
        <w:rFonts w:ascii="Lato Heavy" w:hAnsi="Lato Heavy"/>
        <w:b/>
        <w:sz w:val="16"/>
        <w:szCs w:val="16"/>
      </w:rPr>
      <w:t>Akademia Wych</w:t>
    </w:r>
    <w:r>
      <w:rPr>
        <w:rFonts w:ascii="Lato Heavy" w:hAnsi="Lato Heavy"/>
        <w:b/>
        <w:sz w:val="16"/>
        <w:szCs w:val="16"/>
      </w:rPr>
      <w:t>owania Fizycznego we Wrocławiu</w:t>
    </w:r>
    <w:r>
      <w:rPr>
        <w:rFonts w:ascii="Lato Heavy" w:hAnsi="Lato Heavy"/>
        <w:b/>
        <w:sz w:val="16"/>
        <w:szCs w:val="16"/>
      </w:rPr>
      <w:tab/>
      <w:t xml:space="preserve"> </w:t>
    </w:r>
    <w:r w:rsidRPr="00B77584">
      <w:rPr>
        <w:rFonts w:ascii="Lato Heavy" w:hAnsi="Lato Heavy"/>
        <w:b/>
        <w:sz w:val="16"/>
        <w:szCs w:val="16"/>
      </w:rPr>
      <w:t xml:space="preserve">Biuro </w:t>
    </w:r>
    <w:r>
      <w:rPr>
        <w:rFonts w:ascii="Lato Heavy" w:hAnsi="Lato Heavy"/>
        <w:b/>
        <w:sz w:val="16"/>
        <w:szCs w:val="16"/>
      </w:rPr>
      <w:t>Zamówień Publicznych</w:t>
    </w:r>
    <w:r w:rsidRPr="00B77584">
      <w:rPr>
        <w:rFonts w:ascii="Lato Heavy" w:hAnsi="Lato Heavy"/>
        <w:b/>
        <w:sz w:val="16"/>
        <w:szCs w:val="16"/>
      </w:rPr>
      <w:tab/>
    </w:r>
  </w:p>
  <w:p w14:paraId="304C7316" w14:textId="77777777" w:rsidR="009C4920" w:rsidRPr="00B77584" w:rsidRDefault="009C4920" w:rsidP="00247DA1">
    <w:pPr>
      <w:pStyle w:val="Stopka"/>
      <w:tabs>
        <w:tab w:val="clear" w:pos="4536"/>
        <w:tab w:val="center" w:pos="7938"/>
      </w:tabs>
      <w:rPr>
        <w:rFonts w:ascii="Lato Heavy" w:hAnsi="Lato Heavy"/>
        <w:b/>
        <w:bCs/>
        <w:sz w:val="16"/>
        <w:szCs w:val="16"/>
      </w:rPr>
    </w:pPr>
    <w:r w:rsidRPr="00B77584">
      <w:rPr>
        <w:rFonts w:ascii="Lato Heavy" w:hAnsi="Lato Heavy"/>
        <w:b/>
        <w:bCs/>
        <w:sz w:val="16"/>
        <w:szCs w:val="16"/>
      </w:rPr>
      <w:t>al. Ig</w:t>
    </w:r>
    <w:r>
      <w:rPr>
        <w:rFonts w:ascii="Lato Heavy" w:hAnsi="Lato Heavy"/>
        <w:b/>
        <w:bCs/>
        <w:sz w:val="16"/>
        <w:szCs w:val="16"/>
      </w:rPr>
      <w:t xml:space="preserve">nacego Jana Paderewskiego 35, </w:t>
    </w:r>
    <w:r>
      <w:rPr>
        <w:rFonts w:ascii="Lato Heavy" w:hAnsi="Lato Heavy"/>
        <w:b/>
        <w:bCs/>
        <w:sz w:val="16"/>
        <w:szCs w:val="16"/>
      </w:rPr>
      <w:tab/>
      <w:t xml:space="preserve">       Hala wielofunkcyjna</w:t>
    </w:r>
    <w:r w:rsidRPr="00B77584">
      <w:rPr>
        <w:rFonts w:ascii="Lato Heavy" w:hAnsi="Lato Heavy"/>
        <w:b/>
        <w:bCs/>
        <w:sz w:val="16"/>
        <w:szCs w:val="16"/>
      </w:rPr>
      <w:t>, pok. 19</w:t>
    </w:r>
    <w:r w:rsidRPr="00B77584">
      <w:rPr>
        <w:rFonts w:ascii="Lato Heavy" w:hAnsi="Lato Heavy"/>
        <w:b/>
        <w:bCs/>
        <w:sz w:val="16"/>
        <w:szCs w:val="16"/>
      </w:rPr>
      <w:tab/>
    </w:r>
  </w:p>
  <w:p w14:paraId="7FE7DD3E" w14:textId="77777777" w:rsidR="009C4920" w:rsidRPr="00247DA1" w:rsidRDefault="009C4920" w:rsidP="00247DA1">
    <w:pPr>
      <w:pStyle w:val="Stopka"/>
      <w:tabs>
        <w:tab w:val="clear" w:pos="4536"/>
        <w:tab w:val="center" w:pos="7797"/>
      </w:tabs>
      <w:rPr>
        <w:rFonts w:ascii="Lato Heavy" w:hAnsi="Lato Heavy"/>
        <w:b/>
        <w:sz w:val="16"/>
        <w:szCs w:val="16"/>
      </w:rPr>
    </w:pPr>
    <w:r>
      <w:rPr>
        <w:rFonts w:ascii="Lato Heavy" w:hAnsi="Lato Heavy"/>
        <w:b/>
        <w:bCs/>
        <w:sz w:val="16"/>
        <w:szCs w:val="16"/>
      </w:rPr>
      <w:t>51-612 Wrocław</w:t>
    </w:r>
    <w:r>
      <w:rPr>
        <w:rFonts w:ascii="Lato Heavy" w:hAnsi="Lato Heavy"/>
        <w:b/>
        <w:bCs/>
        <w:sz w:val="16"/>
        <w:szCs w:val="16"/>
      </w:rPr>
      <w:tab/>
      <w:t xml:space="preserve">         </w:t>
    </w:r>
    <w:r w:rsidRPr="00B77584">
      <w:rPr>
        <w:rFonts w:ascii="Lato Heavy" w:hAnsi="Lato Heavy"/>
        <w:b/>
        <w:sz w:val="16"/>
        <w:szCs w:val="16"/>
      </w:rPr>
      <w:t xml:space="preserve">e-mai: </w:t>
    </w:r>
    <w:r>
      <w:rPr>
        <w:rFonts w:ascii="Lato Heavy" w:hAnsi="Lato Heavy"/>
        <w:b/>
        <w:sz w:val="16"/>
        <w:szCs w:val="16"/>
      </w:rPr>
      <w:t>zamowienia</w:t>
    </w:r>
    <w:r w:rsidRPr="00B77584">
      <w:rPr>
        <w:rFonts w:ascii="Lato Heavy" w:hAnsi="Lato Heavy"/>
        <w:b/>
        <w:sz w:val="16"/>
        <w:szCs w:val="16"/>
      </w:rPr>
      <w:t>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5D6C" w14:textId="77777777" w:rsidR="00E16EFB" w:rsidRDefault="00E16EFB" w:rsidP="00F64990">
      <w:r>
        <w:separator/>
      </w:r>
    </w:p>
  </w:footnote>
  <w:footnote w:type="continuationSeparator" w:id="0">
    <w:p w14:paraId="24395518" w14:textId="77777777" w:rsidR="00E16EFB" w:rsidRDefault="00E16EFB" w:rsidP="00F64990">
      <w:r>
        <w:continuationSeparator/>
      </w:r>
    </w:p>
  </w:footnote>
  <w:footnote w:type="continuationNotice" w:id="1">
    <w:p w14:paraId="10900957" w14:textId="77777777" w:rsidR="00E16EFB" w:rsidRDefault="00E16E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64F7" w14:textId="77777777" w:rsidR="009C4920" w:rsidRDefault="009C4920" w:rsidP="00DA2D44">
    <w:pPr>
      <w:ind w:left="585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Sprawa nr …….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56EB" w14:textId="77777777" w:rsidR="009C4920" w:rsidRPr="00277F36" w:rsidRDefault="009C4920" w:rsidP="00277F36">
    <w:pPr>
      <w:pStyle w:val="Tre"/>
      <w:ind w:right="141"/>
      <w:jc w:val="right"/>
      <w:rPr>
        <w:rFonts w:asciiTheme="minorHAnsi" w:hAnsiTheme="minorHAnsi" w:cstheme="minorHAnsi"/>
        <w:bCs/>
        <w:i/>
      </w:rPr>
    </w:pPr>
    <w:r w:rsidRPr="00277F36">
      <w:rPr>
        <w:rFonts w:asciiTheme="minorHAnsi" w:hAnsiTheme="minorHAnsi" w:cstheme="minorHAnsi"/>
        <w:bCs/>
        <w:i/>
      </w:rPr>
      <w:t xml:space="preserve">Uwaga: umowa zostanie dostosowana do formy prawnej wykonawcy </w:t>
    </w:r>
  </w:p>
  <w:p w14:paraId="6ADD5F51" w14:textId="77777777" w:rsidR="009C4920" w:rsidRDefault="009C4920" w:rsidP="00277F36">
    <w:pPr>
      <w:pStyle w:val="Tre"/>
      <w:ind w:right="141"/>
      <w:jc w:val="center"/>
      <w:rPr>
        <w:rFonts w:asciiTheme="minorHAnsi" w:hAnsiTheme="minorHAnsi" w:cstheme="minorHAnsi"/>
        <w:bCs/>
      </w:rPr>
    </w:pPr>
  </w:p>
  <w:p w14:paraId="657F8AD6" w14:textId="46F43A25" w:rsidR="009C4920" w:rsidRPr="0098570C" w:rsidRDefault="009C4920" w:rsidP="00247DA1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</w:t>
    </w:r>
    <w:r w:rsidRPr="0098570C">
      <w:rPr>
        <w:rFonts w:asciiTheme="minorHAnsi" w:hAnsiTheme="minorHAnsi" w:cstheme="minorHAnsi"/>
        <w:sz w:val="22"/>
        <w:szCs w:val="22"/>
      </w:rPr>
      <w:t xml:space="preserve">prawa nr </w:t>
    </w:r>
    <w:r>
      <w:rPr>
        <w:rFonts w:asciiTheme="minorHAnsi" w:hAnsiTheme="minorHAnsi" w:cstheme="minorHAnsi"/>
        <w:sz w:val="22"/>
        <w:szCs w:val="22"/>
      </w:rPr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6051ED6"/>
    <w:multiLevelType w:val="hybridMultilevel"/>
    <w:tmpl w:val="501464C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07156219"/>
    <w:multiLevelType w:val="hybridMultilevel"/>
    <w:tmpl w:val="C6FA17B8"/>
    <w:lvl w:ilvl="0" w:tplc="6F0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78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9AD9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0EB30E25"/>
    <w:multiLevelType w:val="hybridMultilevel"/>
    <w:tmpl w:val="767C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7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5709FB"/>
    <w:multiLevelType w:val="hybridMultilevel"/>
    <w:tmpl w:val="E0F0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E707E5"/>
    <w:multiLevelType w:val="hybridMultilevel"/>
    <w:tmpl w:val="F3DE44CC"/>
    <w:lvl w:ilvl="0" w:tplc="9E98B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E3286"/>
    <w:multiLevelType w:val="hybridMultilevel"/>
    <w:tmpl w:val="D6FAB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565BC"/>
    <w:multiLevelType w:val="hybridMultilevel"/>
    <w:tmpl w:val="5270E5EC"/>
    <w:lvl w:ilvl="0" w:tplc="4DF2CCA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C36B9E"/>
    <w:multiLevelType w:val="multilevel"/>
    <w:tmpl w:val="8F2067A6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44" w15:restartNumberingAfterBreak="0">
    <w:nsid w:val="2F8C520C"/>
    <w:multiLevelType w:val="hybridMultilevel"/>
    <w:tmpl w:val="C85E7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2FBC7065"/>
    <w:multiLevelType w:val="hybridMultilevel"/>
    <w:tmpl w:val="E72C21AC"/>
    <w:lvl w:ilvl="0" w:tplc="2878D914">
      <w:start w:val="1"/>
      <w:numFmt w:val="lowerLetter"/>
      <w:lvlText w:val="%1)"/>
      <w:lvlJc w:val="left"/>
      <w:pPr>
        <w:ind w:left="113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C1207E"/>
    <w:multiLevelType w:val="hybridMultilevel"/>
    <w:tmpl w:val="7A8021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BF43E7B"/>
    <w:multiLevelType w:val="hybridMultilevel"/>
    <w:tmpl w:val="26FE63F2"/>
    <w:lvl w:ilvl="0" w:tplc="C4AE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691E02"/>
    <w:multiLevelType w:val="hybridMultilevel"/>
    <w:tmpl w:val="F0EAC1DA"/>
    <w:lvl w:ilvl="0" w:tplc="7368D68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3C7794"/>
    <w:multiLevelType w:val="hybridMultilevel"/>
    <w:tmpl w:val="B330D56A"/>
    <w:name w:val="WW8Num1222"/>
    <w:lvl w:ilvl="0" w:tplc="0000003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0854651"/>
    <w:multiLevelType w:val="hybridMultilevel"/>
    <w:tmpl w:val="95E05368"/>
    <w:lvl w:ilvl="0" w:tplc="C45A66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275A6"/>
    <w:multiLevelType w:val="hybridMultilevel"/>
    <w:tmpl w:val="81C03B0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C435C4"/>
    <w:multiLevelType w:val="hybridMultilevel"/>
    <w:tmpl w:val="3FB6865C"/>
    <w:lvl w:ilvl="0" w:tplc="0D68C5A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AE5ADF"/>
    <w:multiLevelType w:val="hybridMultilevel"/>
    <w:tmpl w:val="5F34D9C0"/>
    <w:lvl w:ilvl="0" w:tplc="3230D850">
      <w:start w:val="1"/>
      <w:numFmt w:val="lowerLetter"/>
      <w:lvlText w:val="%1)"/>
      <w:lvlJc w:val="left"/>
      <w:pPr>
        <w:ind w:left="1852" w:hanging="360"/>
      </w:pPr>
      <w:rPr>
        <w:rFonts w:ascii="Times New Roman" w:eastAsia="ArialNarro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6" w15:restartNumberingAfterBreak="0">
    <w:nsid w:val="5ED55A71"/>
    <w:multiLevelType w:val="hybridMultilevel"/>
    <w:tmpl w:val="B706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E20FF1"/>
    <w:multiLevelType w:val="hybridMultilevel"/>
    <w:tmpl w:val="9A52BB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 w15:restartNumberingAfterBreak="0">
    <w:nsid w:val="68FE1AE9"/>
    <w:multiLevelType w:val="hybridMultilevel"/>
    <w:tmpl w:val="3F76F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4E29B7"/>
    <w:multiLevelType w:val="hybridMultilevel"/>
    <w:tmpl w:val="20B2AC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6B171C5A"/>
    <w:multiLevelType w:val="hybridMultilevel"/>
    <w:tmpl w:val="D3142DC8"/>
    <w:lvl w:ilvl="0" w:tplc="B4465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4C05FF"/>
    <w:multiLevelType w:val="hybridMultilevel"/>
    <w:tmpl w:val="6CD6C4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B5B56C8"/>
    <w:multiLevelType w:val="hybridMultilevel"/>
    <w:tmpl w:val="112879F4"/>
    <w:lvl w:ilvl="0" w:tplc="FCA0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6D84297C"/>
    <w:multiLevelType w:val="hybridMultilevel"/>
    <w:tmpl w:val="72327066"/>
    <w:lvl w:ilvl="0" w:tplc="F9249D8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680AB302">
      <w:start w:val="1"/>
      <w:numFmt w:val="lowerLetter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77FC606A"/>
    <w:multiLevelType w:val="multilevel"/>
    <w:tmpl w:val="3C528EC6"/>
    <w:lvl w:ilvl="0">
      <w:start w:val="1"/>
      <w:numFmt w:val="decimal"/>
      <w:pStyle w:val="Nagwek1"/>
      <w:lvlText w:val="§ 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7FD6944"/>
    <w:multiLevelType w:val="hybridMultilevel"/>
    <w:tmpl w:val="D9A650F4"/>
    <w:lvl w:ilvl="0" w:tplc="4DF2CCA6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52F03C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784F33D4"/>
    <w:multiLevelType w:val="multilevel"/>
    <w:tmpl w:val="381291D6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 w15:restartNumberingAfterBreak="0">
    <w:nsid w:val="799049D8"/>
    <w:multiLevelType w:val="hybridMultilevel"/>
    <w:tmpl w:val="C56EB12A"/>
    <w:lvl w:ilvl="0" w:tplc="4DF2CCA6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52F03C7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BB51D0B"/>
    <w:multiLevelType w:val="hybridMultilevel"/>
    <w:tmpl w:val="2822009A"/>
    <w:lvl w:ilvl="0" w:tplc="80A6E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EBA827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1A28D5"/>
    <w:multiLevelType w:val="hybridMultilevel"/>
    <w:tmpl w:val="53A8C088"/>
    <w:lvl w:ilvl="0" w:tplc="6F0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78C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9AD9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6"/>
  </w:num>
  <w:num w:numId="3">
    <w:abstractNumId w:val="34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53"/>
  </w:num>
  <w:num w:numId="7">
    <w:abstractNumId w:val="40"/>
  </w:num>
  <w:num w:numId="8">
    <w:abstractNumId w:val="62"/>
  </w:num>
  <w:num w:numId="9">
    <w:abstractNumId w:val="65"/>
  </w:num>
  <w:num w:numId="10">
    <w:abstractNumId w:val="63"/>
  </w:num>
  <w:num w:numId="11">
    <w:abstractNumId w:val="70"/>
  </w:num>
  <w:num w:numId="12">
    <w:abstractNumId w:val="69"/>
  </w:num>
  <w:num w:numId="13">
    <w:abstractNumId w:val="71"/>
  </w:num>
  <w:num w:numId="14">
    <w:abstractNumId w:val="67"/>
  </w:num>
  <w:num w:numId="15">
    <w:abstractNumId w:val="60"/>
  </w:num>
  <w:num w:numId="16">
    <w:abstractNumId w:val="52"/>
  </w:num>
  <w:num w:numId="17">
    <w:abstractNumId w:val="39"/>
  </w:num>
  <w:num w:numId="18">
    <w:abstractNumId w:val="42"/>
  </w:num>
  <w:num w:numId="19">
    <w:abstractNumId w:val="45"/>
  </w:num>
  <w:num w:numId="20">
    <w:abstractNumId w:val="48"/>
  </w:num>
  <w:num w:numId="21">
    <w:abstractNumId w:val="57"/>
  </w:num>
  <w:num w:numId="22">
    <w:abstractNumId w:val="44"/>
  </w:num>
  <w:num w:numId="23">
    <w:abstractNumId w:val="32"/>
  </w:num>
  <w:num w:numId="24">
    <w:abstractNumId w:val="68"/>
  </w:num>
  <w:num w:numId="25">
    <w:abstractNumId w:val="37"/>
  </w:num>
  <w:num w:numId="26">
    <w:abstractNumId w:val="31"/>
  </w:num>
  <w:num w:numId="27">
    <w:abstractNumId w:val="55"/>
  </w:num>
  <w:num w:numId="28">
    <w:abstractNumId w:val="49"/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8"/>
  </w:num>
  <w:num w:numId="35">
    <w:abstractNumId w:val="35"/>
  </w:num>
  <w:num w:numId="36">
    <w:abstractNumId w:val="47"/>
  </w:num>
  <w:num w:numId="37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9"/>
    <w:rsid w:val="00000CC3"/>
    <w:rsid w:val="000010AF"/>
    <w:rsid w:val="00002449"/>
    <w:rsid w:val="0000244D"/>
    <w:rsid w:val="00002758"/>
    <w:rsid w:val="000028DB"/>
    <w:rsid w:val="00002C8E"/>
    <w:rsid w:val="0000526D"/>
    <w:rsid w:val="00005657"/>
    <w:rsid w:val="0000791A"/>
    <w:rsid w:val="00007B0F"/>
    <w:rsid w:val="00010B7F"/>
    <w:rsid w:val="00013CF2"/>
    <w:rsid w:val="000142F9"/>
    <w:rsid w:val="00014AE9"/>
    <w:rsid w:val="000151E2"/>
    <w:rsid w:val="000156E4"/>
    <w:rsid w:val="00016EDC"/>
    <w:rsid w:val="00017254"/>
    <w:rsid w:val="0001735E"/>
    <w:rsid w:val="000178F8"/>
    <w:rsid w:val="00020A9C"/>
    <w:rsid w:val="00020B3D"/>
    <w:rsid w:val="00020D1F"/>
    <w:rsid w:val="00021A73"/>
    <w:rsid w:val="00022AF7"/>
    <w:rsid w:val="000231B1"/>
    <w:rsid w:val="00023615"/>
    <w:rsid w:val="00023E35"/>
    <w:rsid w:val="00023F3F"/>
    <w:rsid w:val="0002494D"/>
    <w:rsid w:val="00025A20"/>
    <w:rsid w:val="00027DDD"/>
    <w:rsid w:val="0003003D"/>
    <w:rsid w:val="00030494"/>
    <w:rsid w:val="00030D7D"/>
    <w:rsid w:val="0003111E"/>
    <w:rsid w:val="00031135"/>
    <w:rsid w:val="0003132B"/>
    <w:rsid w:val="0003132F"/>
    <w:rsid w:val="00032A0F"/>
    <w:rsid w:val="00034FC5"/>
    <w:rsid w:val="00036D7F"/>
    <w:rsid w:val="000415D1"/>
    <w:rsid w:val="00042C81"/>
    <w:rsid w:val="00042D9A"/>
    <w:rsid w:val="00042EC1"/>
    <w:rsid w:val="000441AE"/>
    <w:rsid w:val="0004447A"/>
    <w:rsid w:val="00046AAF"/>
    <w:rsid w:val="00051A7F"/>
    <w:rsid w:val="0005216F"/>
    <w:rsid w:val="000522EE"/>
    <w:rsid w:val="00052CF1"/>
    <w:rsid w:val="000534D7"/>
    <w:rsid w:val="00053D34"/>
    <w:rsid w:val="0005594E"/>
    <w:rsid w:val="0005616E"/>
    <w:rsid w:val="0005624D"/>
    <w:rsid w:val="00057EE2"/>
    <w:rsid w:val="00061B01"/>
    <w:rsid w:val="00061F4C"/>
    <w:rsid w:val="000622B9"/>
    <w:rsid w:val="00063B3F"/>
    <w:rsid w:val="00063EC2"/>
    <w:rsid w:val="00064A6E"/>
    <w:rsid w:val="00064DD8"/>
    <w:rsid w:val="00067660"/>
    <w:rsid w:val="00067F31"/>
    <w:rsid w:val="00071222"/>
    <w:rsid w:val="00072DB4"/>
    <w:rsid w:val="00073C7A"/>
    <w:rsid w:val="00073E1C"/>
    <w:rsid w:val="00073EEE"/>
    <w:rsid w:val="00073F84"/>
    <w:rsid w:val="000745DF"/>
    <w:rsid w:val="00074975"/>
    <w:rsid w:val="000758B2"/>
    <w:rsid w:val="00075D98"/>
    <w:rsid w:val="00076442"/>
    <w:rsid w:val="0007708F"/>
    <w:rsid w:val="0007717D"/>
    <w:rsid w:val="000771EB"/>
    <w:rsid w:val="00080DC0"/>
    <w:rsid w:val="000812CB"/>
    <w:rsid w:val="00081817"/>
    <w:rsid w:val="000824A0"/>
    <w:rsid w:val="0008290E"/>
    <w:rsid w:val="00082B52"/>
    <w:rsid w:val="00083307"/>
    <w:rsid w:val="000837C2"/>
    <w:rsid w:val="00083806"/>
    <w:rsid w:val="00084335"/>
    <w:rsid w:val="00084E1E"/>
    <w:rsid w:val="00085FFF"/>
    <w:rsid w:val="000862A5"/>
    <w:rsid w:val="000864E3"/>
    <w:rsid w:val="0008754A"/>
    <w:rsid w:val="00087CA8"/>
    <w:rsid w:val="000903E3"/>
    <w:rsid w:val="000916A1"/>
    <w:rsid w:val="00091F59"/>
    <w:rsid w:val="00093301"/>
    <w:rsid w:val="00093975"/>
    <w:rsid w:val="0009413B"/>
    <w:rsid w:val="00094466"/>
    <w:rsid w:val="000946F9"/>
    <w:rsid w:val="000950E6"/>
    <w:rsid w:val="00095368"/>
    <w:rsid w:val="0009591E"/>
    <w:rsid w:val="00097463"/>
    <w:rsid w:val="000A06F0"/>
    <w:rsid w:val="000A1333"/>
    <w:rsid w:val="000A17F9"/>
    <w:rsid w:val="000A1B7A"/>
    <w:rsid w:val="000A31EC"/>
    <w:rsid w:val="000A3E3C"/>
    <w:rsid w:val="000A3FC7"/>
    <w:rsid w:val="000A4668"/>
    <w:rsid w:val="000A4FA5"/>
    <w:rsid w:val="000A5751"/>
    <w:rsid w:val="000A5BF7"/>
    <w:rsid w:val="000A66F8"/>
    <w:rsid w:val="000A6ED4"/>
    <w:rsid w:val="000A6F26"/>
    <w:rsid w:val="000A7A91"/>
    <w:rsid w:val="000B08BE"/>
    <w:rsid w:val="000B0E4A"/>
    <w:rsid w:val="000B1A8C"/>
    <w:rsid w:val="000B2BA5"/>
    <w:rsid w:val="000B2F81"/>
    <w:rsid w:val="000B65FB"/>
    <w:rsid w:val="000B6737"/>
    <w:rsid w:val="000C00A3"/>
    <w:rsid w:val="000C010A"/>
    <w:rsid w:val="000C0599"/>
    <w:rsid w:val="000C09B0"/>
    <w:rsid w:val="000C1339"/>
    <w:rsid w:val="000C24BC"/>
    <w:rsid w:val="000C24C3"/>
    <w:rsid w:val="000C2BFB"/>
    <w:rsid w:val="000C372C"/>
    <w:rsid w:val="000C4E96"/>
    <w:rsid w:val="000C5D68"/>
    <w:rsid w:val="000C5E56"/>
    <w:rsid w:val="000C68FD"/>
    <w:rsid w:val="000C7B79"/>
    <w:rsid w:val="000D02E3"/>
    <w:rsid w:val="000D3244"/>
    <w:rsid w:val="000D32C3"/>
    <w:rsid w:val="000D3389"/>
    <w:rsid w:val="000D4096"/>
    <w:rsid w:val="000D4320"/>
    <w:rsid w:val="000D4A70"/>
    <w:rsid w:val="000D61DC"/>
    <w:rsid w:val="000D639A"/>
    <w:rsid w:val="000D6425"/>
    <w:rsid w:val="000D6A4C"/>
    <w:rsid w:val="000D788D"/>
    <w:rsid w:val="000E02F5"/>
    <w:rsid w:val="000E0856"/>
    <w:rsid w:val="000E0B6F"/>
    <w:rsid w:val="000E11EF"/>
    <w:rsid w:val="000E132D"/>
    <w:rsid w:val="000E1FE8"/>
    <w:rsid w:val="000E2311"/>
    <w:rsid w:val="000E3D1E"/>
    <w:rsid w:val="000E45F6"/>
    <w:rsid w:val="000E485B"/>
    <w:rsid w:val="000E5A5A"/>
    <w:rsid w:val="000E612E"/>
    <w:rsid w:val="000E6728"/>
    <w:rsid w:val="000E6C82"/>
    <w:rsid w:val="000F1465"/>
    <w:rsid w:val="000F230C"/>
    <w:rsid w:val="000F6282"/>
    <w:rsid w:val="000F6B76"/>
    <w:rsid w:val="000F72A1"/>
    <w:rsid w:val="001020B4"/>
    <w:rsid w:val="001044BE"/>
    <w:rsid w:val="00106247"/>
    <w:rsid w:val="001103B0"/>
    <w:rsid w:val="001114C2"/>
    <w:rsid w:val="001125F6"/>
    <w:rsid w:val="00112A51"/>
    <w:rsid w:val="001133E9"/>
    <w:rsid w:val="0011342C"/>
    <w:rsid w:val="001150F2"/>
    <w:rsid w:val="0011702C"/>
    <w:rsid w:val="0011730A"/>
    <w:rsid w:val="001222B2"/>
    <w:rsid w:val="00123698"/>
    <w:rsid w:val="00125DF3"/>
    <w:rsid w:val="0012654F"/>
    <w:rsid w:val="00126887"/>
    <w:rsid w:val="001272F4"/>
    <w:rsid w:val="00130DE6"/>
    <w:rsid w:val="00131487"/>
    <w:rsid w:val="001314BF"/>
    <w:rsid w:val="00131F41"/>
    <w:rsid w:val="0013234C"/>
    <w:rsid w:val="00133897"/>
    <w:rsid w:val="00133919"/>
    <w:rsid w:val="00133AE8"/>
    <w:rsid w:val="0013548B"/>
    <w:rsid w:val="001355DE"/>
    <w:rsid w:val="00136EC5"/>
    <w:rsid w:val="00137D57"/>
    <w:rsid w:val="00140F3A"/>
    <w:rsid w:val="001413E0"/>
    <w:rsid w:val="001439D7"/>
    <w:rsid w:val="00145C78"/>
    <w:rsid w:val="00145DC4"/>
    <w:rsid w:val="00145EA8"/>
    <w:rsid w:val="00145FA8"/>
    <w:rsid w:val="00150540"/>
    <w:rsid w:val="00151CA7"/>
    <w:rsid w:val="001528C3"/>
    <w:rsid w:val="00152F7F"/>
    <w:rsid w:val="00152FD6"/>
    <w:rsid w:val="00153A4A"/>
    <w:rsid w:val="00154078"/>
    <w:rsid w:val="00154C37"/>
    <w:rsid w:val="00156E49"/>
    <w:rsid w:val="00157397"/>
    <w:rsid w:val="001577B5"/>
    <w:rsid w:val="00157934"/>
    <w:rsid w:val="0016002E"/>
    <w:rsid w:val="00161212"/>
    <w:rsid w:val="001624D4"/>
    <w:rsid w:val="0016296F"/>
    <w:rsid w:val="001633E4"/>
    <w:rsid w:val="0016474D"/>
    <w:rsid w:val="00166E48"/>
    <w:rsid w:val="00167B1A"/>
    <w:rsid w:val="00170062"/>
    <w:rsid w:val="00170952"/>
    <w:rsid w:val="00170C95"/>
    <w:rsid w:val="00171DC0"/>
    <w:rsid w:val="001722AF"/>
    <w:rsid w:val="0017245E"/>
    <w:rsid w:val="00173344"/>
    <w:rsid w:val="00174ED7"/>
    <w:rsid w:val="00175067"/>
    <w:rsid w:val="00176CBC"/>
    <w:rsid w:val="00176D98"/>
    <w:rsid w:val="001807B0"/>
    <w:rsid w:val="001808A9"/>
    <w:rsid w:val="00180E4E"/>
    <w:rsid w:val="00181B3C"/>
    <w:rsid w:val="00182F7D"/>
    <w:rsid w:val="001836EF"/>
    <w:rsid w:val="00184C08"/>
    <w:rsid w:val="001852AA"/>
    <w:rsid w:val="00185482"/>
    <w:rsid w:val="00185CC3"/>
    <w:rsid w:val="001861E5"/>
    <w:rsid w:val="001866B1"/>
    <w:rsid w:val="001871F7"/>
    <w:rsid w:val="001900A2"/>
    <w:rsid w:val="00190E4A"/>
    <w:rsid w:val="00191200"/>
    <w:rsid w:val="001918BD"/>
    <w:rsid w:val="001939D4"/>
    <w:rsid w:val="00194860"/>
    <w:rsid w:val="00195519"/>
    <w:rsid w:val="00195A86"/>
    <w:rsid w:val="00196EEE"/>
    <w:rsid w:val="001A2F5C"/>
    <w:rsid w:val="001A43D8"/>
    <w:rsid w:val="001A5189"/>
    <w:rsid w:val="001A54B2"/>
    <w:rsid w:val="001A56A6"/>
    <w:rsid w:val="001A570E"/>
    <w:rsid w:val="001A6116"/>
    <w:rsid w:val="001B0E36"/>
    <w:rsid w:val="001B17EE"/>
    <w:rsid w:val="001B1F5F"/>
    <w:rsid w:val="001B3013"/>
    <w:rsid w:val="001B492D"/>
    <w:rsid w:val="001B50AE"/>
    <w:rsid w:val="001B55BB"/>
    <w:rsid w:val="001B5C3B"/>
    <w:rsid w:val="001B6391"/>
    <w:rsid w:val="001B6D47"/>
    <w:rsid w:val="001B7651"/>
    <w:rsid w:val="001B7728"/>
    <w:rsid w:val="001C1E26"/>
    <w:rsid w:val="001C2C5E"/>
    <w:rsid w:val="001C2EB0"/>
    <w:rsid w:val="001C3622"/>
    <w:rsid w:val="001C40BB"/>
    <w:rsid w:val="001C424D"/>
    <w:rsid w:val="001C4394"/>
    <w:rsid w:val="001C4FE8"/>
    <w:rsid w:val="001C6A4C"/>
    <w:rsid w:val="001C7A19"/>
    <w:rsid w:val="001C7C0F"/>
    <w:rsid w:val="001D1274"/>
    <w:rsid w:val="001D2E49"/>
    <w:rsid w:val="001D5CB5"/>
    <w:rsid w:val="001D6A7F"/>
    <w:rsid w:val="001E0655"/>
    <w:rsid w:val="001E1811"/>
    <w:rsid w:val="001E347B"/>
    <w:rsid w:val="001E4159"/>
    <w:rsid w:val="001E6BEE"/>
    <w:rsid w:val="001F09D4"/>
    <w:rsid w:val="001F1941"/>
    <w:rsid w:val="001F2558"/>
    <w:rsid w:val="001F3007"/>
    <w:rsid w:val="001F432E"/>
    <w:rsid w:val="001F4A95"/>
    <w:rsid w:val="001F4ABA"/>
    <w:rsid w:val="001F4F0F"/>
    <w:rsid w:val="001F533A"/>
    <w:rsid w:val="001F55B9"/>
    <w:rsid w:val="001F7A10"/>
    <w:rsid w:val="0020179C"/>
    <w:rsid w:val="00202308"/>
    <w:rsid w:val="00204135"/>
    <w:rsid w:val="00204686"/>
    <w:rsid w:val="0020484E"/>
    <w:rsid w:val="00204DA8"/>
    <w:rsid w:val="002058C5"/>
    <w:rsid w:val="00207ACF"/>
    <w:rsid w:val="00210602"/>
    <w:rsid w:val="002109AF"/>
    <w:rsid w:val="00213084"/>
    <w:rsid w:val="00213E2E"/>
    <w:rsid w:val="00214149"/>
    <w:rsid w:val="00216076"/>
    <w:rsid w:val="00216CDF"/>
    <w:rsid w:val="00217021"/>
    <w:rsid w:val="00217057"/>
    <w:rsid w:val="002209C1"/>
    <w:rsid w:val="00221F71"/>
    <w:rsid w:val="00223584"/>
    <w:rsid w:val="00223A52"/>
    <w:rsid w:val="00224190"/>
    <w:rsid w:val="00224E5A"/>
    <w:rsid w:val="002260BD"/>
    <w:rsid w:val="002262F8"/>
    <w:rsid w:val="00226514"/>
    <w:rsid w:val="002269CF"/>
    <w:rsid w:val="002312D9"/>
    <w:rsid w:val="002313D3"/>
    <w:rsid w:val="00231D2D"/>
    <w:rsid w:val="00232E7D"/>
    <w:rsid w:val="002334FB"/>
    <w:rsid w:val="002336BB"/>
    <w:rsid w:val="0023398B"/>
    <w:rsid w:val="00235B88"/>
    <w:rsid w:val="00235DA0"/>
    <w:rsid w:val="002377BA"/>
    <w:rsid w:val="002412E9"/>
    <w:rsid w:val="00241D1C"/>
    <w:rsid w:val="002426B1"/>
    <w:rsid w:val="0024551D"/>
    <w:rsid w:val="00245650"/>
    <w:rsid w:val="002456B5"/>
    <w:rsid w:val="00246492"/>
    <w:rsid w:val="002465A5"/>
    <w:rsid w:val="002465A8"/>
    <w:rsid w:val="00247BA7"/>
    <w:rsid w:val="00247DA1"/>
    <w:rsid w:val="002510C2"/>
    <w:rsid w:val="00251A56"/>
    <w:rsid w:val="00251F2B"/>
    <w:rsid w:val="00253414"/>
    <w:rsid w:val="00253910"/>
    <w:rsid w:val="00253B7D"/>
    <w:rsid w:val="00255095"/>
    <w:rsid w:val="00255707"/>
    <w:rsid w:val="00255C3F"/>
    <w:rsid w:val="00255D27"/>
    <w:rsid w:val="00257AA4"/>
    <w:rsid w:val="00260251"/>
    <w:rsid w:val="00260EA3"/>
    <w:rsid w:val="00265950"/>
    <w:rsid w:val="00265BCF"/>
    <w:rsid w:val="00266D99"/>
    <w:rsid w:val="00267847"/>
    <w:rsid w:val="0027033F"/>
    <w:rsid w:val="002718DC"/>
    <w:rsid w:val="00272C85"/>
    <w:rsid w:val="002746D3"/>
    <w:rsid w:val="00275423"/>
    <w:rsid w:val="00276BE4"/>
    <w:rsid w:val="00277F36"/>
    <w:rsid w:val="0028008D"/>
    <w:rsid w:val="00282ECD"/>
    <w:rsid w:val="0028597F"/>
    <w:rsid w:val="00287768"/>
    <w:rsid w:val="00287D34"/>
    <w:rsid w:val="0029071C"/>
    <w:rsid w:val="00292CCD"/>
    <w:rsid w:val="00293B4E"/>
    <w:rsid w:val="00294511"/>
    <w:rsid w:val="00294A97"/>
    <w:rsid w:val="002A0670"/>
    <w:rsid w:val="002A136A"/>
    <w:rsid w:val="002A16EC"/>
    <w:rsid w:val="002A2360"/>
    <w:rsid w:val="002A2CA3"/>
    <w:rsid w:val="002A2F94"/>
    <w:rsid w:val="002A2FDE"/>
    <w:rsid w:val="002A38A8"/>
    <w:rsid w:val="002A3BD5"/>
    <w:rsid w:val="002A4EBF"/>
    <w:rsid w:val="002A6124"/>
    <w:rsid w:val="002A6226"/>
    <w:rsid w:val="002A64A1"/>
    <w:rsid w:val="002A6A96"/>
    <w:rsid w:val="002A7154"/>
    <w:rsid w:val="002A7805"/>
    <w:rsid w:val="002A7894"/>
    <w:rsid w:val="002A79A2"/>
    <w:rsid w:val="002A7D52"/>
    <w:rsid w:val="002B0016"/>
    <w:rsid w:val="002B0B08"/>
    <w:rsid w:val="002B123E"/>
    <w:rsid w:val="002B18D3"/>
    <w:rsid w:val="002B1F98"/>
    <w:rsid w:val="002B236A"/>
    <w:rsid w:val="002B2A8F"/>
    <w:rsid w:val="002B5136"/>
    <w:rsid w:val="002B6532"/>
    <w:rsid w:val="002B6605"/>
    <w:rsid w:val="002B7A55"/>
    <w:rsid w:val="002B7D91"/>
    <w:rsid w:val="002B7E1E"/>
    <w:rsid w:val="002B7F28"/>
    <w:rsid w:val="002C07F4"/>
    <w:rsid w:val="002C150B"/>
    <w:rsid w:val="002C1D72"/>
    <w:rsid w:val="002C2130"/>
    <w:rsid w:val="002C312C"/>
    <w:rsid w:val="002C343B"/>
    <w:rsid w:val="002C3CF2"/>
    <w:rsid w:val="002C3E53"/>
    <w:rsid w:val="002C4F48"/>
    <w:rsid w:val="002C55FB"/>
    <w:rsid w:val="002C6149"/>
    <w:rsid w:val="002C664B"/>
    <w:rsid w:val="002C6A43"/>
    <w:rsid w:val="002C7A96"/>
    <w:rsid w:val="002C7DB2"/>
    <w:rsid w:val="002D1003"/>
    <w:rsid w:val="002D1D49"/>
    <w:rsid w:val="002D2757"/>
    <w:rsid w:val="002D33E2"/>
    <w:rsid w:val="002D393F"/>
    <w:rsid w:val="002D5005"/>
    <w:rsid w:val="002D5D72"/>
    <w:rsid w:val="002D5FA5"/>
    <w:rsid w:val="002D7302"/>
    <w:rsid w:val="002D7406"/>
    <w:rsid w:val="002E0130"/>
    <w:rsid w:val="002E1642"/>
    <w:rsid w:val="002E5BB1"/>
    <w:rsid w:val="002E5C44"/>
    <w:rsid w:val="002E5F86"/>
    <w:rsid w:val="002E666E"/>
    <w:rsid w:val="002E6E73"/>
    <w:rsid w:val="002E73CF"/>
    <w:rsid w:val="002E78C2"/>
    <w:rsid w:val="002F10E3"/>
    <w:rsid w:val="002F2286"/>
    <w:rsid w:val="002F2391"/>
    <w:rsid w:val="002F29BB"/>
    <w:rsid w:val="002F3DD0"/>
    <w:rsid w:val="002F4E30"/>
    <w:rsid w:val="002F5879"/>
    <w:rsid w:val="002F5F8B"/>
    <w:rsid w:val="002F70F8"/>
    <w:rsid w:val="00300099"/>
    <w:rsid w:val="00301938"/>
    <w:rsid w:val="003019F1"/>
    <w:rsid w:val="0030296E"/>
    <w:rsid w:val="00302BA7"/>
    <w:rsid w:val="00303929"/>
    <w:rsid w:val="0030395D"/>
    <w:rsid w:val="003053A4"/>
    <w:rsid w:val="0031039A"/>
    <w:rsid w:val="00310CBC"/>
    <w:rsid w:val="00313296"/>
    <w:rsid w:val="0031455F"/>
    <w:rsid w:val="00314D1A"/>
    <w:rsid w:val="0031683F"/>
    <w:rsid w:val="00316CEC"/>
    <w:rsid w:val="00321D39"/>
    <w:rsid w:val="00323716"/>
    <w:rsid w:val="0032376F"/>
    <w:rsid w:val="0032430D"/>
    <w:rsid w:val="00324538"/>
    <w:rsid w:val="0032595B"/>
    <w:rsid w:val="00326B14"/>
    <w:rsid w:val="00326D84"/>
    <w:rsid w:val="00327429"/>
    <w:rsid w:val="003303D6"/>
    <w:rsid w:val="00331572"/>
    <w:rsid w:val="00331763"/>
    <w:rsid w:val="003322F2"/>
    <w:rsid w:val="003327BD"/>
    <w:rsid w:val="003329CD"/>
    <w:rsid w:val="0033360C"/>
    <w:rsid w:val="003343BB"/>
    <w:rsid w:val="00337BE4"/>
    <w:rsid w:val="003400A3"/>
    <w:rsid w:val="00341007"/>
    <w:rsid w:val="003432F2"/>
    <w:rsid w:val="0034333D"/>
    <w:rsid w:val="00344784"/>
    <w:rsid w:val="003462FC"/>
    <w:rsid w:val="00346AED"/>
    <w:rsid w:val="003475A3"/>
    <w:rsid w:val="003512AC"/>
    <w:rsid w:val="00351A2C"/>
    <w:rsid w:val="00352F79"/>
    <w:rsid w:val="003547BD"/>
    <w:rsid w:val="003547C6"/>
    <w:rsid w:val="00355F8F"/>
    <w:rsid w:val="00357964"/>
    <w:rsid w:val="00360971"/>
    <w:rsid w:val="00362B27"/>
    <w:rsid w:val="00362EF3"/>
    <w:rsid w:val="00363392"/>
    <w:rsid w:val="0036341B"/>
    <w:rsid w:val="00363AA0"/>
    <w:rsid w:val="00363CB5"/>
    <w:rsid w:val="0036428B"/>
    <w:rsid w:val="00365E1C"/>
    <w:rsid w:val="003667C7"/>
    <w:rsid w:val="00370272"/>
    <w:rsid w:val="00370DBF"/>
    <w:rsid w:val="0037130C"/>
    <w:rsid w:val="003716CC"/>
    <w:rsid w:val="0037171C"/>
    <w:rsid w:val="00373B85"/>
    <w:rsid w:val="003748FE"/>
    <w:rsid w:val="003756FB"/>
    <w:rsid w:val="00376F20"/>
    <w:rsid w:val="00380B4A"/>
    <w:rsid w:val="00380DBD"/>
    <w:rsid w:val="00381C72"/>
    <w:rsid w:val="003829BF"/>
    <w:rsid w:val="00383210"/>
    <w:rsid w:val="00383D2F"/>
    <w:rsid w:val="003852D1"/>
    <w:rsid w:val="00386E5F"/>
    <w:rsid w:val="00387055"/>
    <w:rsid w:val="003902F5"/>
    <w:rsid w:val="003904E2"/>
    <w:rsid w:val="00391B82"/>
    <w:rsid w:val="00391C98"/>
    <w:rsid w:val="00391E62"/>
    <w:rsid w:val="00392824"/>
    <w:rsid w:val="00392AA1"/>
    <w:rsid w:val="00392E68"/>
    <w:rsid w:val="00395FB7"/>
    <w:rsid w:val="003979C6"/>
    <w:rsid w:val="003A1056"/>
    <w:rsid w:val="003A1382"/>
    <w:rsid w:val="003A1A82"/>
    <w:rsid w:val="003A2841"/>
    <w:rsid w:val="003A311B"/>
    <w:rsid w:val="003A3748"/>
    <w:rsid w:val="003A574E"/>
    <w:rsid w:val="003A609C"/>
    <w:rsid w:val="003A6109"/>
    <w:rsid w:val="003A6D17"/>
    <w:rsid w:val="003A6EA0"/>
    <w:rsid w:val="003A7048"/>
    <w:rsid w:val="003A727B"/>
    <w:rsid w:val="003A76B2"/>
    <w:rsid w:val="003A7A84"/>
    <w:rsid w:val="003A7E7E"/>
    <w:rsid w:val="003B01EE"/>
    <w:rsid w:val="003B0D55"/>
    <w:rsid w:val="003B1055"/>
    <w:rsid w:val="003B16C9"/>
    <w:rsid w:val="003B454B"/>
    <w:rsid w:val="003B4D82"/>
    <w:rsid w:val="003B519F"/>
    <w:rsid w:val="003B605E"/>
    <w:rsid w:val="003B6A80"/>
    <w:rsid w:val="003B758D"/>
    <w:rsid w:val="003C14C0"/>
    <w:rsid w:val="003C2557"/>
    <w:rsid w:val="003C3612"/>
    <w:rsid w:val="003C3881"/>
    <w:rsid w:val="003C39D8"/>
    <w:rsid w:val="003C3CF3"/>
    <w:rsid w:val="003C402A"/>
    <w:rsid w:val="003C4B2B"/>
    <w:rsid w:val="003C593D"/>
    <w:rsid w:val="003C5B6D"/>
    <w:rsid w:val="003C6842"/>
    <w:rsid w:val="003C68AA"/>
    <w:rsid w:val="003C6BE3"/>
    <w:rsid w:val="003D0EEF"/>
    <w:rsid w:val="003D15DB"/>
    <w:rsid w:val="003D1C71"/>
    <w:rsid w:val="003D237D"/>
    <w:rsid w:val="003D2ADC"/>
    <w:rsid w:val="003D3D5D"/>
    <w:rsid w:val="003D4434"/>
    <w:rsid w:val="003D5302"/>
    <w:rsid w:val="003D5FC0"/>
    <w:rsid w:val="003D6ED2"/>
    <w:rsid w:val="003D7D87"/>
    <w:rsid w:val="003E02EB"/>
    <w:rsid w:val="003E158C"/>
    <w:rsid w:val="003E1B77"/>
    <w:rsid w:val="003E2C42"/>
    <w:rsid w:val="003E3562"/>
    <w:rsid w:val="003E406F"/>
    <w:rsid w:val="003E423A"/>
    <w:rsid w:val="003E49E9"/>
    <w:rsid w:val="003E5AF0"/>
    <w:rsid w:val="003E6253"/>
    <w:rsid w:val="003E6B5E"/>
    <w:rsid w:val="003E6D2C"/>
    <w:rsid w:val="003F0358"/>
    <w:rsid w:val="003F0B57"/>
    <w:rsid w:val="003F177D"/>
    <w:rsid w:val="003F391E"/>
    <w:rsid w:val="003F3AF6"/>
    <w:rsid w:val="003F405C"/>
    <w:rsid w:val="003F5743"/>
    <w:rsid w:val="003F5973"/>
    <w:rsid w:val="003F603A"/>
    <w:rsid w:val="003F6222"/>
    <w:rsid w:val="003F7FB0"/>
    <w:rsid w:val="00400309"/>
    <w:rsid w:val="004009AE"/>
    <w:rsid w:val="00400B76"/>
    <w:rsid w:val="0040143F"/>
    <w:rsid w:val="00402B04"/>
    <w:rsid w:val="00402FE8"/>
    <w:rsid w:val="0040382F"/>
    <w:rsid w:val="00403E27"/>
    <w:rsid w:val="0040566B"/>
    <w:rsid w:val="004056FE"/>
    <w:rsid w:val="00407C87"/>
    <w:rsid w:val="00410570"/>
    <w:rsid w:val="00411145"/>
    <w:rsid w:val="004115C1"/>
    <w:rsid w:val="00412661"/>
    <w:rsid w:val="00412BD8"/>
    <w:rsid w:val="004135C3"/>
    <w:rsid w:val="00415A7D"/>
    <w:rsid w:val="0041608A"/>
    <w:rsid w:val="00416614"/>
    <w:rsid w:val="00416856"/>
    <w:rsid w:val="004174C2"/>
    <w:rsid w:val="0041757F"/>
    <w:rsid w:val="004178BC"/>
    <w:rsid w:val="00417D23"/>
    <w:rsid w:val="00417DA8"/>
    <w:rsid w:val="00420029"/>
    <w:rsid w:val="0042009A"/>
    <w:rsid w:val="00422942"/>
    <w:rsid w:val="00422F79"/>
    <w:rsid w:val="0042348B"/>
    <w:rsid w:val="00423ABC"/>
    <w:rsid w:val="00424AC5"/>
    <w:rsid w:val="00424B84"/>
    <w:rsid w:val="00425E14"/>
    <w:rsid w:val="00426404"/>
    <w:rsid w:val="00427EEE"/>
    <w:rsid w:val="004312C8"/>
    <w:rsid w:val="00431364"/>
    <w:rsid w:val="0043193E"/>
    <w:rsid w:val="00431E5B"/>
    <w:rsid w:val="00432933"/>
    <w:rsid w:val="00432E2A"/>
    <w:rsid w:val="00433218"/>
    <w:rsid w:val="004337CA"/>
    <w:rsid w:val="00433D78"/>
    <w:rsid w:val="00433F35"/>
    <w:rsid w:val="004354C6"/>
    <w:rsid w:val="00436113"/>
    <w:rsid w:val="00437C55"/>
    <w:rsid w:val="0044011F"/>
    <w:rsid w:val="004406B8"/>
    <w:rsid w:val="004406E7"/>
    <w:rsid w:val="00440F50"/>
    <w:rsid w:val="0044157A"/>
    <w:rsid w:val="004417A7"/>
    <w:rsid w:val="00441CCF"/>
    <w:rsid w:val="0044263B"/>
    <w:rsid w:val="004429C7"/>
    <w:rsid w:val="004464DB"/>
    <w:rsid w:val="00446F83"/>
    <w:rsid w:val="00447DB3"/>
    <w:rsid w:val="004505FC"/>
    <w:rsid w:val="004516C7"/>
    <w:rsid w:val="00452A03"/>
    <w:rsid w:val="00452B35"/>
    <w:rsid w:val="00453116"/>
    <w:rsid w:val="004535AB"/>
    <w:rsid w:val="00453D4A"/>
    <w:rsid w:val="00454679"/>
    <w:rsid w:val="004546DC"/>
    <w:rsid w:val="00454ED6"/>
    <w:rsid w:val="00455D63"/>
    <w:rsid w:val="0045713B"/>
    <w:rsid w:val="004571E9"/>
    <w:rsid w:val="0045759C"/>
    <w:rsid w:val="00460580"/>
    <w:rsid w:val="00460946"/>
    <w:rsid w:val="0046094A"/>
    <w:rsid w:val="0046113D"/>
    <w:rsid w:val="0046287A"/>
    <w:rsid w:val="004670CB"/>
    <w:rsid w:val="004677AB"/>
    <w:rsid w:val="004700B2"/>
    <w:rsid w:val="004711CB"/>
    <w:rsid w:val="004720F0"/>
    <w:rsid w:val="00474C37"/>
    <w:rsid w:val="00474E58"/>
    <w:rsid w:val="00475049"/>
    <w:rsid w:val="0047555A"/>
    <w:rsid w:val="004772DE"/>
    <w:rsid w:val="00477D22"/>
    <w:rsid w:val="004802E3"/>
    <w:rsid w:val="0048039B"/>
    <w:rsid w:val="00480859"/>
    <w:rsid w:val="004833F2"/>
    <w:rsid w:val="0048532F"/>
    <w:rsid w:val="00485988"/>
    <w:rsid w:val="00485CB2"/>
    <w:rsid w:val="00485F8C"/>
    <w:rsid w:val="00486031"/>
    <w:rsid w:val="004870FF"/>
    <w:rsid w:val="0048789E"/>
    <w:rsid w:val="004907D5"/>
    <w:rsid w:val="00490F6B"/>
    <w:rsid w:val="0049163E"/>
    <w:rsid w:val="0049462F"/>
    <w:rsid w:val="00494F4F"/>
    <w:rsid w:val="0049555C"/>
    <w:rsid w:val="00496679"/>
    <w:rsid w:val="00496AD4"/>
    <w:rsid w:val="004977C8"/>
    <w:rsid w:val="004A0B5E"/>
    <w:rsid w:val="004A1283"/>
    <w:rsid w:val="004A2872"/>
    <w:rsid w:val="004A2885"/>
    <w:rsid w:val="004A3312"/>
    <w:rsid w:val="004A4C09"/>
    <w:rsid w:val="004A4D48"/>
    <w:rsid w:val="004A4F88"/>
    <w:rsid w:val="004A55F3"/>
    <w:rsid w:val="004A56B1"/>
    <w:rsid w:val="004A6BB7"/>
    <w:rsid w:val="004A755E"/>
    <w:rsid w:val="004B1093"/>
    <w:rsid w:val="004B19A8"/>
    <w:rsid w:val="004B21F0"/>
    <w:rsid w:val="004B28B0"/>
    <w:rsid w:val="004B2B25"/>
    <w:rsid w:val="004B345A"/>
    <w:rsid w:val="004B5411"/>
    <w:rsid w:val="004B5631"/>
    <w:rsid w:val="004C0AE0"/>
    <w:rsid w:val="004C2098"/>
    <w:rsid w:val="004C209F"/>
    <w:rsid w:val="004C241F"/>
    <w:rsid w:val="004C28A5"/>
    <w:rsid w:val="004C2F4D"/>
    <w:rsid w:val="004C32F0"/>
    <w:rsid w:val="004C35DA"/>
    <w:rsid w:val="004C4CE3"/>
    <w:rsid w:val="004C5C7F"/>
    <w:rsid w:val="004C6E84"/>
    <w:rsid w:val="004C72C6"/>
    <w:rsid w:val="004D0790"/>
    <w:rsid w:val="004D0820"/>
    <w:rsid w:val="004D11F4"/>
    <w:rsid w:val="004D14B0"/>
    <w:rsid w:val="004D1791"/>
    <w:rsid w:val="004D245E"/>
    <w:rsid w:val="004D249F"/>
    <w:rsid w:val="004D347F"/>
    <w:rsid w:val="004D49E8"/>
    <w:rsid w:val="004D4F12"/>
    <w:rsid w:val="004D5A99"/>
    <w:rsid w:val="004D6062"/>
    <w:rsid w:val="004D61A4"/>
    <w:rsid w:val="004D6AF1"/>
    <w:rsid w:val="004D6F6D"/>
    <w:rsid w:val="004D780D"/>
    <w:rsid w:val="004D7DA8"/>
    <w:rsid w:val="004D7DAA"/>
    <w:rsid w:val="004D7E63"/>
    <w:rsid w:val="004E0102"/>
    <w:rsid w:val="004E2CB5"/>
    <w:rsid w:val="004E3427"/>
    <w:rsid w:val="004E4662"/>
    <w:rsid w:val="004E4AFB"/>
    <w:rsid w:val="004E5F7A"/>
    <w:rsid w:val="004E6ACE"/>
    <w:rsid w:val="004E6B88"/>
    <w:rsid w:val="004F066C"/>
    <w:rsid w:val="004F1BDA"/>
    <w:rsid w:val="004F2E88"/>
    <w:rsid w:val="004F2F34"/>
    <w:rsid w:val="004F38F5"/>
    <w:rsid w:val="004F4ADF"/>
    <w:rsid w:val="004F4B00"/>
    <w:rsid w:val="004F537C"/>
    <w:rsid w:val="004F5672"/>
    <w:rsid w:val="004F5A2C"/>
    <w:rsid w:val="004F5A44"/>
    <w:rsid w:val="004F6CA3"/>
    <w:rsid w:val="004F701F"/>
    <w:rsid w:val="004F71DC"/>
    <w:rsid w:val="004F76E6"/>
    <w:rsid w:val="004F7917"/>
    <w:rsid w:val="004F7FD7"/>
    <w:rsid w:val="00503BAE"/>
    <w:rsid w:val="00506C3F"/>
    <w:rsid w:val="00507EA7"/>
    <w:rsid w:val="00510E59"/>
    <w:rsid w:val="00511CE0"/>
    <w:rsid w:val="0051213A"/>
    <w:rsid w:val="00512AFB"/>
    <w:rsid w:val="00513BC3"/>
    <w:rsid w:val="00516575"/>
    <w:rsid w:val="00516829"/>
    <w:rsid w:val="00516B2B"/>
    <w:rsid w:val="00517117"/>
    <w:rsid w:val="00520FD8"/>
    <w:rsid w:val="0052145A"/>
    <w:rsid w:val="00523151"/>
    <w:rsid w:val="00524A2B"/>
    <w:rsid w:val="00525070"/>
    <w:rsid w:val="00525FE6"/>
    <w:rsid w:val="00526700"/>
    <w:rsid w:val="0052724E"/>
    <w:rsid w:val="005315E5"/>
    <w:rsid w:val="00531823"/>
    <w:rsid w:val="00531E0B"/>
    <w:rsid w:val="00532898"/>
    <w:rsid w:val="00532FD8"/>
    <w:rsid w:val="00532FE5"/>
    <w:rsid w:val="00533181"/>
    <w:rsid w:val="00533708"/>
    <w:rsid w:val="0053392A"/>
    <w:rsid w:val="005350D9"/>
    <w:rsid w:val="00543449"/>
    <w:rsid w:val="0054358E"/>
    <w:rsid w:val="00543A59"/>
    <w:rsid w:val="00543E55"/>
    <w:rsid w:val="00550B2C"/>
    <w:rsid w:val="00550EFB"/>
    <w:rsid w:val="00550F2B"/>
    <w:rsid w:val="005511BD"/>
    <w:rsid w:val="00551FD9"/>
    <w:rsid w:val="00552950"/>
    <w:rsid w:val="00552E75"/>
    <w:rsid w:val="005530AD"/>
    <w:rsid w:val="00553B2F"/>
    <w:rsid w:val="00553C25"/>
    <w:rsid w:val="005541E9"/>
    <w:rsid w:val="00554783"/>
    <w:rsid w:val="005548F6"/>
    <w:rsid w:val="005556D4"/>
    <w:rsid w:val="00555FE3"/>
    <w:rsid w:val="00557286"/>
    <w:rsid w:val="00557674"/>
    <w:rsid w:val="00560E68"/>
    <w:rsid w:val="00562693"/>
    <w:rsid w:val="00563834"/>
    <w:rsid w:val="00564BAE"/>
    <w:rsid w:val="00565E37"/>
    <w:rsid w:val="00565F45"/>
    <w:rsid w:val="00567FFD"/>
    <w:rsid w:val="0057085D"/>
    <w:rsid w:val="005715F8"/>
    <w:rsid w:val="0057234C"/>
    <w:rsid w:val="00572EDC"/>
    <w:rsid w:val="00572F66"/>
    <w:rsid w:val="005744B3"/>
    <w:rsid w:val="005748CE"/>
    <w:rsid w:val="00574957"/>
    <w:rsid w:val="005763DD"/>
    <w:rsid w:val="005768EC"/>
    <w:rsid w:val="005779BF"/>
    <w:rsid w:val="00582781"/>
    <w:rsid w:val="00584186"/>
    <w:rsid w:val="0058660A"/>
    <w:rsid w:val="0058697D"/>
    <w:rsid w:val="00587AFB"/>
    <w:rsid w:val="00587E7B"/>
    <w:rsid w:val="00591237"/>
    <w:rsid w:val="0059200D"/>
    <w:rsid w:val="005921F8"/>
    <w:rsid w:val="00592A9C"/>
    <w:rsid w:val="00594012"/>
    <w:rsid w:val="00594D06"/>
    <w:rsid w:val="005A0BD8"/>
    <w:rsid w:val="005A25B7"/>
    <w:rsid w:val="005A29FD"/>
    <w:rsid w:val="005A2FC6"/>
    <w:rsid w:val="005A3202"/>
    <w:rsid w:val="005A37E0"/>
    <w:rsid w:val="005A3F45"/>
    <w:rsid w:val="005A4FBC"/>
    <w:rsid w:val="005A558A"/>
    <w:rsid w:val="005A561B"/>
    <w:rsid w:val="005A5F97"/>
    <w:rsid w:val="005A7B18"/>
    <w:rsid w:val="005B330A"/>
    <w:rsid w:val="005B3764"/>
    <w:rsid w:val="005B43F8"/>
    <w:rsid w:val="005B5479"/>
    <w:rsid w:val="005C0D14"/>
    <w:rsid w:val="005C2558"/>
    <w:rsid w:val="005C2D7B"/>
    <w:rsid w:val="005C6F0E"/>
    <w:rsid w:val="005C7371"/>
    <w:rsid w:val="005C7CFB"/>
    <w:rsid w:val="005D0AFF"/>
    <w:rsid w:val="005D26A6"/>
    <w:rsid w:val="005D3110"/>
    <w:rsid w:val="005D39E6"/>
    <w:rsid w:val="005D67F9"/>
    <w:rsid w:val="005D6C1B"/>
    <w:rsid w:val="005D6EB4"/>
    <w:rsid w:val="005D7539"/>
    <w:rsid w:val="005D7DBE"/>
    <w:rsid w:val="005D7EC2"/>
    <w:rsid w:val="005E0E98"/>
    <w:rsid w:val="005E0EF4"/>
    <w:rsid w:val="005E2E03"/>
    <w:rsid w:val="005E2ED8"/>
    <w:rsid w:val="005E5895"/>
    <w:rsid w:val="005E5FFE"/>
    <w:rsid w:val="005E6CED"/>
    <w:rsid w:val="005E71A8"/>
    <w:rsid w:val="005E7951"/>
    <w:rsid w:val="005F0E1F"/>
    <w:rsid w:val="005F0E36"/>
    <w:rsid w:val="005F4F08"/>
    <w:rsid w:val="005F52A9"/>
    <w:rsid w:val="005F5CE0"/>
    <w:rsid w:val="005F6633"/>
    <w:rsid w:val="005F7314"/>
    <w:rsid w:val="005F73D7"/>
    <w:rsid w:val="005F7AC9"/>
    <w:rsid w:val="0060101C"/>
    <w:rsid w:val="00601C8D"/>
    <w:rsid w:val="006020D2"/>
    <w:rsid w:val="00602990"/>
    <w:rsid w:val="006030E2"/>
    <w:rsid w:val="006036B5"/>
    <w:rsid w:val="0060378E"/>
    <w:rsid w:val="006038EA"/>
    <w:rsid w:val="00604636"/>
    <w:rsid w:val="00604BC6"/>
    <w:rsid w:val="00605269"/>
    <w:rsid w:val="00605DC4"/>
    <w:rsid w:val="006067D0"/>
    <w:rsid w:val="0060681D"/>
    <w:rsid w:val="0060792C"/>
    <w:rsid w:val="00610C77"/>
    <w:rsid w:val="00611FBB"/>
    <w:rsid w:val="006130E6"/>
    <w:rsid w:val="00613B42"/>
    <w:rsid w:val="00614F05"/>
    <w:rsid w:val="00615251"/>
    <w:rsid w:val="006213EB"/>
    <w:rsid w:val="00622037"/>
    <w:rsid w:val="00622786"/>
    <w:rsid w:val="006235B0"/>
    <w:rsid w:val="00623E5D"/>
    <w:rsid w:val="006248DA"/>
    <w:rsid w:val="00624E2D"/>
    <w:rsid w:val="00625109"/>
    <w:rsid w:val="00625920"/>
    <w:rsid w:val="00626659"/>
    <w:rsid w:val="006269EF"/>
    <w:rsid w:val="00626E0D"/>
    <w:rsid w:val="0063084E"/>
    <w:rsid w:val="0063095C"/>
    <w:rsid w:val="0063097C"/>
    <w:rsid w:val="00636C96"/>
    <w:rsid w:val="006376A6"/>
    <w:rsid w:val="006379AB"/>
    <w:rsid w:val="00641078"/>
    <w:rsid w:val="00641BD2"/>
    <w:rsid w:val="00641DC7"/>
    <w:rsid w:val="0064215D"/>
    <w:rsid w:val="0064227A"/>
    <w:rsid w:val="00642D9A"/>
    <w:rsid w:val="00642DEB"/>
    <w:rsid w:val="00644E14"/>
    <w:rsid w:val="0064552E"/>
    <w:rsid w:val="00645676"/>
    <w:rsid w:val="00645753"/>
    <w:rsid w:val="00646284"/>
    <w:rsid w:val="00647B68"/>
    <w:rsid w:val="00651C90"/>
    <w:rsid w:val="00653244"/>
    <w:rsid w:val="00653DA2"/>
    <w:rsid w:val="00653F5F"/>
    <w:rsid w:val="00654034"/>
    <w:rsid w:val="006543F8"/>
    <w:rsid w:val="006552D7"/>
    <w:rsid w:val="00656202"/>
    <w:rsid w:val="00656624"/>
    <w:rsid w:val="00657337"/>
    <w:rsid w:val="00657E26"/>
    <w:rsid w:val="00662263"/>
    <w:rsid w:val="0066514A"/>
    <w:rsid w:val="00666EF2"/>
    <w:rsid w:val="00667210"/>
    <w:rsid w:val="00667513"/>
    <w:rsid w:val="006703A6"/>
    <w:rsid w:val="00670841"/>
    <w:rsid w:val="0067114C"/>
    <w:rsid w:val="00671B82"/>
    <w:rsid w:val="00672C24"/>
    <w:rsid w:val="0067415E"/>
    <w:rsid w:val="00674CD4"/>
    <w:rsid w:val="00674EB0"/>
    <w:rsid w:val="0067681E"/>
    <w:rsid w:val="00682816"/>
    <w:rsid w:val="00683E01"/>
    <w:rsid w:val="00683F60"/>
    <w:rsid w:val="006842B8"/>
    <w:rsid w:val="00684980"/>
    <w:rsid w:val="00685C54"/>
    <w:rsid w:val="00686BF3"/>
    <w:rsid w:val="00687779"/>
    <w:rsid w:val="00691ADD"/>
    <w:rsid w:val="00691F43"/>
    <w:rsid w:val="00693E86"/>
    <w:rsid w:val="00694CC5"/>
    <w:rsid w:val="00695D86"/>
    <w:rsid w:val="00696C5C"/>
    <w:rsid w:val="00697038"/>
    <w:rsid w:val="006A0602"/>
    <w:rsid w:val="006A1368"/>
    <w:rsid w:val="006A2A02"/>
    <w:rsid w:val="006A2BF8"/>
    <w:rsid w:val="006A2F38"/>
    <w:rsid w:val="006A3F71"/>
    <w:rsid w:val="006A5895"/>
    <w:rsid w:val="006A5F83"/>
    <w:rsid w:val="006A7870"/>
    <w:rsid w:val="006B0170"/>
    <w:rsid w:val="006B0577"/>
    <w:rsid w:val="006B232E"/>
    <w:rsid w:val="006B4B5D"/>
    <w:rsid w:val="006B51BD"/>
    <w:rsid w:val="006B5268"/>
    <w:rsid w:val="006C1848"/>
    <w:rsid w:val="006C2734"/>
    <w:rsid w:val="006C3118"/>
    <w:rsid w:val="006C5232"/>
    <w:rsid w:val="006C642C"/>
    <w:rsid w:val="006D058F"/>
    <w:rsid w:val="006D07C4"/>
    <w:rsid w:val="006D0919"/>
    <w:rsid w:val="006D0B24"/>
    <w:rsid w:val="006D1263"/>
    <w:rsid w:val="006D2F40"/>
    <w:rsid w:val="006D3FD5"/>
    <w:rsid w:val="006D480E"/>
    <w:rsid w:val="006D4A3D"/>
    <w:rsid w:val="006D6E1A"/>
    <w:rsid w:val="006D7713"/>
    <w:rsid w:val="006E04B0"/>
    <w:rsid w:val="006E1019"/>
    <w:rsid w:val="006E126E"/>
    <w:rsid w:val="006E12D8"/>
    <w:rsid w:val="006E184A"/>
    <w:rsid w:val="006E578D"/>
    <w:rsid w:val="006E5D37"/>
    <w:rsid w:val="006E5E65"/>
    <w:rsid w:val="006E6B65"/>
    <w:rsid w:val="006E743C"/>
    <w:rsid w:val="006F1858"/>
    <w:rsid w:val="006F1929"/>
    <w:rsid w:val="006F19E6"/>
    <w:rsid w:val="006F1EAB"/>
    <w:rsid w:val="006F287F"/>
    <w:rsid w:val="006F4056"/>
    <w:rsid w:val="006F4DA1"/>
    <w:rsid w:val="006F55DA"/>
    <w:rsid w:val="006F5A51"/>
    <w:rsid w:val="006F65F1"/>
    <w:rsid w:val="006F76BF"/>
    <w:rsid w:val="006F7F74"/>
    <w:rsid w:val="0070047B"/>
    <w:rsid w:val="007006BC"/>
    <w:rsid w:val="0070369A"/>
    <w:rsid w:val="007052C1"/>
    <w:rsid w:val="007105BC"/>
    <w:rsid w:val="00710A83"/>
    <w:rsid w:val="007116CB"/>
    <w:rsid w:val="00711890"/>
    <w:rsid w:val="00713686"/>
    <w:rsid w:val="0071608E"/>
    <w:rsid w:val="0071647E"/>
    <w:rsid w:val="007164EC"/>
    <w:rsid w:val="00722543"/>
    <w:rsid w:val="00722B47"/>
    <w:rsid w:val="0072323A"/>
    <w:rsid w:val="00723AEF"/>
    <w:rsid w:val="00723E1B"/>
    <w:rsid w:val="00723E63"/>
    <w:rsid w:val="007245C7"/>
    <w:rsid w:val="0072485B"/>
    <w:rsid w:val="00724E1D"/>
    <w:rsid w:val="00725301"/>
    <w:rsid w:val="0072633F"/>
    <w:rsid w:val="00726F8A"/>
    <w:rsid w:val="00726FC9"/>
    <w:rsid w:val="007270FF"/>
    <w:rsid w:val="00727520"/>
    <w:rsid w:val="00731204"/>
    <w:rsid w:val="00732209"/>
    <w:rsid w:val="00735089"/>
    <w:rsid w:val="007351B2"/>
    <w:rsid w:val="00735BCE"/>
    <w:rsid w:val="0073735C"/>
    <w:rsid w:val="00740620"/>
    <w:rsid w:val="00742F86"/>
    <w:rsid w:val="00743322"/>
    <w:rsid w:val="0074392B"/>
    <w:rsid w:val="00743FA6"/>
    <w:rsid w:val="0074615B"/>
    <w:rsid w:val="0074623E"/>
    <w:rsid w:val="0075065D"/>
    <w:rsid w:val="0075120B"/>
    <w:rsid w:val="00751A5C"/>
    <w:rsid w:val="00754C5B"/>
    <w:rsid w:val="007553E6"/>
    <w:rsid w:val="00755707"/>
    <w:rsid w:val="00756828"/>
    <w:rsid w:val="00756CD2"/>
    <w:rsid w:val="007611F1"/>
    <w:rsid w:val="00762ABF"/>
    <w:rsid w:val="00764832"/>
    <w:rsid w:val="0076658A"/>
    <w:rsid w:val="0077022A"/>
    <w:rsid w:val="00772824"/>
    <w:rsid w:val="007732F5"/>
    <w:rsid w:val="00773F13"/>
    <w:rsid w:val="00773FE7"/>
    <w:rsid w:val="0077652D"/>
    <w:rsid w:val="00776D69"/>
    <w:rsid w:val="00776F3D"/>
    <w:rsid w:val="0077746C"/>
    <w:rsid w:val="007779C5"/>
    <w:rsid w:val="00777DAA"/>
    <w:rsid w:val="007809FA"/>
    <w:rsid w:val="00780E85"/>
    <w:rsid w:val="00780F91"/>
    <w:rsid w:val="007810DE"/>
    <w:rsid w:val="00782082"/>
    <w:rsid w:val="00783FB9"/>
    <w:rsid w:val="00784A42"/>
    <w:rsid w:val="00785201"/>
    <w:rsid w:val="0078718F"/>
    <w:rsid w:val="00787466"/>
    <w:rsid w:val="007875F6"/>
    <w:rsid w:val="00787D71"/>
    <w:rsid w:val="00791F57"/>
    <w:rsid w:val="00792048"/>
    <w:rsid w:val="007937CB"/>
    <w:rsid w:val="007939BF"/>
    <w:rsid w:val="00795140"/>
    <w:rsid w:val="007955F2"/>
    <w:rsid w:val="00796E27"/>
    <w:rsid w:val="007971AE"/>
    <w:rsid w:val="007A0545"/>
    <w:rsid w:val="007A1057"/>
    <w:rsid w:val="007A121C"/>
    <w:rsid w:val="007A161E"/>
    <w:rsid w:val="007A177D"/>
    <w:rsid w:val="007A44F6"/>
    <w:rsid w:val="007A5538"/>
    <w:rsid w:val="007A55CF"/>
    <w:rsid w:val="007A5E0C"/>
    <w:rsid w:val="007B0DA2"/>
    <w:rsid w:val="007B11A9"/>
    <w:rsid w:val="007B208F"/>
    <w:rsid w:val="007B3F1B"/>
    <w:rsid w:val="007B5086"/>
    <w:rsid w:val="007B6136"/>
    <w:rsid w:val="007B642F"/>
    <w:rsid w:val="007B6BF3"/>
    <w:rsid w:val="007C0AB2"/>
    <w:rsid w:val="007C1236"/>
    <w:rsid w:val="007C1360"/>
    <w:rsid w:val="007C25E0"/>
    <w:rsid w:val="007C27D3"/>
    <w:rsid w:val="007C3EC7"/>
    <w:rsid w:val="007C3FE9"/>
    <w:rsid w:val="007C4E56"/>
    <w:rsid w:val="007C6950"/>
    <w:rsid w:val="007C7750"/>
    <w:rsid w:val="007C7F38"/>
    <w:rsid w:val="007D1708"/>
    <w:rsid w:val="007D29F9"/>
    <w:rsid w:val="007D2E40"/>
    <w:rsid w:val="007D4677"/>
    <w:rsid w:val="007D5A39"/>
    <w:rsid w:val="007D6A97"/>
    <w:rsid w:val="007D6B95"/>
    <w:rsid w:val="007D7CD4"/>
    <w:rsid w:val="007D7D27"/>
    <w:rsid w:val="007D7F17"/>
    <w:rsid w:val="007E2217"/>
    <w:rsid w:val="007E34B6"/>
    <w:rsid w:val="007E7409"/>
    <w:rsid w:val="007F0D9C"/>
    <w:rsid w:val="007F1703"/>
    <w:rsid w:val="007F363C"/>
    <w:rsid w:val="007F43BD"/>
    <w:rsid w:val="007F52D9"/>
    <w:rsid w:val="007F60D4"/>
    <w:rsid w:val="007F77D7"/>
    <w:rsid w:val="007F7D9F"/>
    <w:rsid w:val="008005EF"/>
    <w:rsid w:val="0080094B"/>
    <w:rsid w:val="00800FFB"/>
    <w:rsid w:val="0080147A"/>
    <w:rsid w:val="00802BB3"/>
    <w:rsid w:val="00805F41"/>
    <w:rsid w:val="00806A7D"/>
    <w:rsid w:val="00810111"/>
    <w:rsid w:val="00810AD2"/>
    <w:rsid w:val="00812BB7"/>
    <w:rsid w:val="008136B8"/>
    <w:rsid w:val="00816247"/>
    <w:rsid w:val="0081644B"/>
    <w:rsid w:val="008169D5"/>
    <w:rsid w:val="008211D0"/>
    <w:rsid w:val="00821716"/>
    <w:rsid w:val="0082264D"/>
    <w:rsid w:val="008226F7"/>
    <w:rsid w:val="008229A9"/>
    <w:rsid w:val="00823BBB"/>
    <w:rsid w:val="00824B97"/>
    <w:rsid w:val="00827318"/>
    <w:rsid w:val="008274BD"/>
    <w:rsid w:val="0083057D"/>
    <w:rsid w:val="008312CA"/>
    <w:rsid w:val="00831C08"/>
    <w:rsid w:val="00832FBB"/>
    <w:rsid w:val="008333FE"/>
    <w:rsid w:val="0083418F"/>
    <w:rsid w:val="008346B0"/>
    <w:rsid w:val="008360B2"/>
    <w:rsid w:val="008360B9"/>
    <w:rsid w:val="00836AEB"/>
    <w:rsid w:val="008405E6"/>
    <w:rsid w:val="008406BF"/>
    <w:rsid w:val="0084134C"/>
    <w:rsid w:val="008417DB"/>
    <w:rsid w:val="008460F2"/>
    <w:rsid w:val="0084644F"/>
    <w:rsid w:val="00846606"/>
    <w:rsid w:val="0085086B"/>
    <w:rsid w:val="0085164D"/>
    <w:rsid w:val="0085215E"/>
    <w:rsid w:val="00854831"/>
    <w:rsid w:val="008552EE"/>
    <w:rsid w:val="00862AA7"/>
    <w:rsid w:val="0086321E"/>
    <w:rsid w:val="00863FA0"/>
    <w:rsid w:val="0086424F"/>
    <w:rsid w:val="0086654D"/>
    <w:rsid w:val="00866A87"/>
    <w:rsid w:val="00866EC1"/>
    <w:rsid w:val="00867558"/>
    <w:rsid w:val="00870628"/>
    <w:rsid w:val="008707C4"/>
    <w:rsid w:val="00870BDC"/>
    <w:rsid w:val="008710CE"/>
    <w:rsid w:val="00872CEC"/>
    <w:rsid w:val="008740D8"/>
    <w:rsid w:val="008747E3"/>
    <w:rsid w:val="0087535E"/>
    <w:rsid w:val="00875C45"/>
    <w:rsid w:val="00876452"/>
    <w:rsid w:val="00877322"/>
    <w:rsid w:val="0088197D"/>
    <w:rsid w:val="008821B5"/>
    <w:rsid w:val="00882275"/>
    <w:rsid w:val="0088234E"/>
    <w:rsid w:val="00882482"/>
    <w:rsid w:val="0088248F"/>
    <w:rsid w:val="00883C80"/>
    <w:rsid w:val="00883F0D"/>
    <w:rsid w:val="00884032"/>
    <w:rsid w:val="00885C80"/>
    <w:rsid w:val="00885FF7"/>
    <w:rsid w:val="00887986"/>
    <w:rsid w:val="00887993"/>
    <w:rsid w:val="00887BDC"/>
    <w:rsid w:val="008912AB"/>
    <w:rsid w:val="00892FFF"/>
    <w:rsid w:val="008936EA"/>
    <w:rsid w:val="00894F17"/>
    <w:rsid w:val="008950D4"/>
    <w:rsid w:val="00895ACC"/>
    <w:rsid w:val="00897492"/>
    <w:rsid w:val="008A0B70"/>
    <w:rsid w:val="008A0BBD"/>
    <w:rsid w:val="008A339E"/>
    <w:rsid w:val="008A4C00"/>
    <w:rsid w:val="008A5E8F"/>
    <w:rsid w:val="008B1450"/>
    <w:rsid w:val="008B204D"/>
    <w:rsid w:val="008B36E2"/>
    <w:rsid w:val="008B372A"/>
    <w:rsid w:val="008B3E2C"/>
    <w:rsid w:val="008B4B1E"/>
    <w:rsid w:val="008B79E5"/>
    <w:rsid w:val="008C01EE"/>
    <w:rsid w:val="008C0A01"/>
    <w:rsid w:val="008C259A"/>
    <w:rsid w:val="008C35B4"/>
    <w:rsid w:val="008C3967"/>
    <w:rsid w:val="008C3A0E"/>
    <w:rsid w:val="008C3D16"/>
    <w:rsid w:val="008C5752"/>
    <w:rsid w:val="008C7892"/>
    <w:rsid w:val="008C7A01"/>
    <w:rsid w:val="008C7F95"/>
    <w:rsid w:val="008D07A9"/>
    <w:rsid w:val="008D2434"/>
    <w:rsid w:val="008D3822"/>
    <w:rsid w:val="008D40EA"/>
    <w:rsid w:val="008D4DD1"/>
    <w:rsid w:val="008D65CA"/>
    <w:rsid w:val="008D6A54"/>
    <w:rsid w:val="008D7A45"/>
    <w:rsid w:val="008E1914"/>
    <w:rsid w:val="008E439C"/>
    <w:rsid w:val="008E64AF"/>
    <w:rsid w:val="008E6707"/>
    <w:rsid w:val="008E6A92"/>
    <w:rsid w:val="008E7BA2"/>
    <w:rsid w:val="008F2713"/>
    <w:rsid w:val="008F28B0"/>
    <w:rsid w:val="008F5116"/>
    <w:rsid w:val="008F53CA"/>
    <w:rsid w:val="008F60BD"/>
    <w:rsid w:val="008F6B18"/>
    <w:rsid w:val="008F7014"/>
    <w:rsid w:val="00900A31"/>
    <w:rsid w:val="00901CB4"/>
    <w:rsid w:val="0090228C"/>
    <w:rsid w:val="00902C5C"/>
    <w:rsid w:val="0090340B"/>
    <w:rsid w:val="00903C94"/>
    <w:rsid w:val="00904059"/>
    <w:rsid w:val="009056FB"/>
    <w:rsid w:val="00905B55"/>
    <w:rsid w:val="009060D6"/>
    <w:rsid w:val="00907199"/>
    <w:rsid w:val="009078E7"/>
    <w:rsid w:val="00910A16"/>
    <w:rsid w:val="00911DA4"/>
    <w:rsid w:val="00913028"/>
    <w:rsid w:val="00920CE4"/>
    <w:rsid w:val="00922494"/>
    <w:rsid w:val="0092332E"/>
    <w:rsid w:val="00923332"/>
    <w:rsid w:val="00923BB5"/>
    <w:rsid w:val="00923CE7"/>
    <w:rsid w:val="00924246"/>
    <w:rsid w:val="00925035"/>
    <w:rsid w:val="009258DD"/>
    <w:rsid w:val="00925B5D"/>
    <w:rsid w:val="00926426"/>
    <w:rsid w:val="009272A5"/>
    <w:rsid w:val="00927A2F"/>
    <w:rsid w:val="009303DA"/>
    <w:rsid w:val="0093077B"/>
    <w:rsid w:val="0093119C"/>
    <w:rsid w:val="00931B89"/>
    <w:rsid w:val="00931BC8"/>
    <w:rsid w:val="0093418C"/>
    <w:rsid w:val="00935CAD"/>
    <w:rsid w:val="009424BB"/>
    <w:rsid w:val="009427FC"/>
    <w:rsid w:val="00943A1F"/>
    <w:rsid w:val="009444AA"/>
    <w:rsid w:val="009454EF"/>
    <w:rsid w:val="009469C8"/>
    <w:rsid w:val="00947438"/>
    <w:rsid w:val="00947F9C"/>
    <w:rsid w:val="009504D4"/>
    <w:rsid w:val="00951457"/>
    <w:rsid w:val="0095256E"/>
    <w:rsid w:val="00952B2C"/>
    <w:rsid w:val="00952D20"/>
    <w:rsid w:val="00952EF8"/>
    <w:rsid w:val="0095400A"/>
    <w:rsid w:val="00954419"/>
    <w:rsid w:val="009551B4"/>
    <w:rsid w:val="00957513"/>
    <w:rsid w:val="00960981"/>
    <w:rsid w:val="009613D5"/>
    <w:rsid w:val="009614E2"/>
    <w:rsid w:val="0096185B"/>
    <w:rsid w:val="00961D8A"/>
    <w:rsid w:val="00962BE1"/>
    <w:rsid w:val="00964FA3"/>
    <w:rsid w:val="009672A8"/>
    <w:rsid w:val="0097036F"/>
    <w:rsid w:val="00970F8C"/>
    <w:rsid w:val="00972945"/>
    <w:rsid w:val="009733D8"/>
    <w:rsid w:val="00973A3F"/>
    <w:rsid w:val="009743CC"/>
    <w:rsid w:val="00974A4D"/>
    <w:rsid w:val="00975EAA"/>
    <w:rsid w:val="009803A4"/>
    <w:rsid w:val="00981445"/>
    <w:rsid w:val="00982893"/>
    <w:rsid w:val="00983A2C"/>
    <w:rsid w:val="00983B71"/>
    <w:rsid w:val="00983C27"/>
    <w:rsid w:val="009841B5"/>
    <w:rsid w:val="0098503A"/>
    <w:rsid w:val="0098570C"/>
    <w:rsid w:val="0098658A"/>
    <w:rsid w:val="009878C0"/>
    <w:rsid w:val="00990D94"/>
    <w:rsid w:val="00990FE9"/>
    <w:rsid w:val="00991FF2"/>
    <w:rsid w:val="0099248A"/>
    <w:rsid w:val="009941DB"/>
    <w:rsid w:val="009950F2"/>
    <w:rsid w:val="00995B9B"/>
    <w:rsid w:val="0099640D"/>
    <w:rsid w:val="009A1CD3"/>
    <w:rsid w:val="009A1E91"/>
    <w:rsid w:val="009A2A6F"/>
    <w:rsid w:val="009A3979"/>
    <w:rsid w:val="009A73E3"/>
    <w:rsid w:val="009A73EB"/>
    <w:rsid w:val="009A7D14"/>
    <w:rsid w:val="009B04B1"/>
    <w:rsid w:val="009B04B8"/>
    <w:rsid w:val="009B0FE8"/>
    <w:rsid w:val="009B1ED5"/>
    <w:rsid w:val="009B22A8"/>
    <w:rsid w:val="009B282A"/>
    <w:rsid w:val="009B3AA6"/>
    <w:rsid w:val="009B3E97"/>
    <w:rsid w:val="009B43A6"/>
    <w:rsid w:val="009B53F6"/>
    <w:rsid w:val="009B574A"/>
    <w:rsid w:val="009B64DD"/>
    <w:rsid w:val="009B67C1"/>
    <w:rsid w:val="009B7A2C"/>
    <w:rsid w:val="009B7C1A"/>
    <w:rsid w:val="009C10CA"/>
    <w:rsid w:val="009C1884"/>
    <w:rsid w:val="009C304C"/>
    <w:rsid w:val="009C374E"/>
    <w:rsid w:val="009C41A6"/>
    <w:rsid w:val="009C4920"/>
    <w:rsid w:val="009C53D6"/>
    <w:rsid w:val="009C5CCA"/>
    <w:rsid w:val="009C6C41"/>
    <w:rsid w:val="009D136B"/>
    <w:rsid w:val="009D1BF5"/>
    <w:rsid w:val="009D1C4A"/>
    <w:rsid w:val="009D2F54"/>
    <w:rsid w:val="009D3291"/>
    <w:rsid w:val="009D68C8"/>
    <w:rsid w:val="009D76FF"/>
    <w:rsid w:val="009E24D5"/>
    <w:rsid w:val="009E2DAB"/>
    <w:rsid w:val="009E2F77"/>
    <w:rsid w:val="009E3C6C"/>
    <w:rsid w:val="009E5021"/>
    <w:rsid w:val="009E57AE"/>
    <w:rsid w:val="009E7ACA"/>
    <w:rsid w:val="009F0785"/>
    <w:rsid w:val="009F248D"/>
    <w:rsid w:val="009F26CA"/>
    <w:rsid w:val="009F3263"/>
    <w:rsid w:val="009F3F46"/>
    <w:rsid w:val="009F4EEA"/>
    <w:rsid w:val="009F4F17"/>
    <w:rsid w:val="009F60BE"/>
    <w:rsid w:val="009F73D3"/>
    <w:rsid w:val="00A00D22"/>
    <w:rsid w:val="00A01143"/>
    <w:rsid w:val="00A020F9"/>
    <w:rsid w:val="00A02A0E"/>
    <w:rsid w:val="00A0396A"/>
    <w:rsid w:val="00A041C8"/>
    <w:rsid w:val="00A042EE"/>
    <w:rsid w:val="00A05648"/>
    <w:rsid w:val="00A05CFD"/>
    <w:rsid w:val="00A07794"/>
    <w:rsid w:val="00A078B5"/>
    <w:rsid w:val="00A07B62"/>
    <w:rsid w:val="00A10180"/>
    <w:rsid w:val="00A10465"/>
    <w:rsid w:val="00A1180D"/>
    <w:rsid w:val="00A127A5"/>
    <w:rsid w:val="00A12DBA"/>
    <w:rsid w:val="00A13218"/>
    <w:rsid w:val="00A1465F"/>
    <w:rsid w:val="00A149AB"/>
    <w:rsid w:val="00A15240"/>
    <w:rsid w:val="00A20089"/>
    <w:rsid w:val="00A2088D"/>
    <w:rsid w:val="00A2097D"/>
    <w:rsid w:val="00A20F6F"/>
    <w:rsid w:val="00A211C5"/>
    <w:rsid w:val="00A23C50"/>
    <w:rsid w:val="00A24001"/>
    <w:rsid w:val="00A241A3"/>
    <w:rsid w:val="00A246AA"/>
    <w:rsid w:val="00A249F1"/>
    <w:rsid w:val="00A254A4"/>
    <w:rsid w:val="00A25515"/>
    <w:rsid w:val="00A26224"/>
    <w:rsid w:val="00A30C71"/>
    <w:rsid w:val="00A30D61"/>
    <w:rsid w:val="00A31A70"/>
    <w:rsid w:val="00A32956"/>
    <w:rsid w:val="00A32A52"/>
    <w:rsid w:val="00A330EE"/>
    <w:rsid w:val="00A3330B"/>
    <w:rsid w:val="00A34548"/>
    <w:rsid w:val="00A34A8A"/>
    <w:rsid w:val="00A40178"/>
    <w:rsid w:val="00A41DED"/>
    <w:rsid w:val="00A42AA1"/>
    <w:rsid w:val="00A4434E"/>
    <w:rsid w:val="00A45895"/>
    <w:rsid w:val="00A46449"/>
    <w:rsid w:val="00A46E1C"/>
    <w:rsid w:val="00A47068"/>
    <w:rsid w:val="00A47D00"/>
    <w:rsid w:val="00A51B0E"/>
    <w:rsid w:val="00A52901"/>
    <w:rsid w:val="00A52C4B"/>
    <w:rsid w:val="00A546E0"/>
    <w:rsid w:val="00A553EE"/>
    <w:rsid w:val="00A562B2"/>
    <w:rsid w:val="00A61429"/>
    <w:rsid w:val="00A61FBD"/>
    <w:rsid w:val="00A62AE9"/>
    <w:rsid w:val="00A6338A"/>
    <w:rsid w:val="00A6354D"/>
    <w:rsid w:val="00A644EB"/>
    <w:rsid w:val="00A64770"/>
    <w:rsid w:val="00A64BE8"/>
    <w:rsid w:val="00A66BA4"/>
    <w:rsid w:val="00A70C5B"/>
    <w:rsid w:val="00A70EF8"/>
    <w:rsid w:val="00A70F1E"/>
    <w:rsid w:val="00A713C2"/>
    <w:rsid w:val="00A73112"/>
    <w:rsid w:val="00A740E4"/>
    <w:rsid w:val="00A749B4"/>
    <w:rsid w:val="00A74CFE"/>
    <w:rsid w:val="00A74E58"/>
    <w:rsid w:val="00A75E17"/>
    <w:rsid w:val="00A77C30"/>
    <w:rsid w:val="00A804D6"/>
    <w:rsid w:val="00A805F3"/>
    <w:rsid w:val="00A82C99"/>
    <w:rsid w:val="00A82DC7"/>
    <w:rsid w:val="00A83E4D"/>
    <w:rsid w:val="00A8464A"/>
    <w:rsid w:val="00A84A77"/>
    <w:rsid w:val="00A84BBC"/>
    <w:rsid w:val="00A84BCA"/>
    <w:rsid w:val="00A8536B"/>
    <w:rsid w:val="00A87AC5"/>
    <w:rsid w:val="00A9093E"/>
    <w:rsid w:val="00A90A8B"/>
    <w:rsid w:val="00A938C5"/>
    <w:rsid w:val="00A94E39"/>
    <w:rsid w:val="00A95C87"/>
    <w:rsid w:val="00A973AB"/>
    <w:rsid w:val="00AA02E0"/>
    <w:rsid w:val="00AA1F17"/>
    <w:rsid w:val="00AA2BDA"/>
    <w:rsid w:val="00AA2E6F"/>
    <w:rsid w:val="00AA4713"/>
    <w:rsid w:val="00AA4B5B"/>
    <w:rsid w:val="00AA5997"/>
    <w:rsid w:val="00AA63ED"/>
    <w:rsid w:val="00AA6F43"/>
    <w:rsid w:val="00AA7F3E"/>
    <w:rsid w:val="00AB03E2"/>
    <w:rsid w:val="00AB0ED5"/>
    <w:rsid w:val="00AB11B4"/>
    <w:rsid w:val="00AB3B84"/>
    <w:rsid w:val="00AB6C8E"/>
    <w:rsid w:val="00AB7F0F"/>
    <w:rsid w:val="00AC13D5"/>
    <w:rsid w:val="00AC34A7"/>
    <w:rsid w:val="00AC3A8F"/>
    <w:rsid w:val="00AC3E8B"/>
    <w:rsid w:val="00AC4DA5"/>
    <w:rsid w:val="00AC51A0"/>
    <w:rsid w:val="00AC51E0"/>
    <w:rsid w:val="00AC52E0"/>
    <w:rsid w:val="00AC6236"/>
    <w:rsid w:val="00AD1122"/>
    <w:rsid w:val="00AD1C7B"/>
    <w:rsid w:val="00AD4408"/>
    <w:rsid w:val="00AD46CA"/>
    <w:rsid w:val="00AD4868"/>
    <w:rsid w:val="00AD4FEA"/>
    <w:rsid w:val="00AD55A8"/>
    <w:rsid w:val="00AD56F9"/>
    <w:rsid w:val="00AD618F"/>
    <w:rsid w:val="00AD772E"/>
    <w:rsid w:val="00AE18BB"/>
    <w:rsid w:val="00AE1AA6"/>
    <w:rsid w:val="00AE2A9D"/>
    <w:rsid w:val="00AE2BA8"/>
    <w:rsid w:val="00AE2CF8"/>
    <w:rsid w:val="00AE3754"/>
    <w:rsid w:val="00AE3D26"/>
    <w:rsid w:val="00AE6440"/>
    <w:rsid w:val="00AE656E"/>
    <w:rsid w:val="00AE7B8B"/>
    <w:rsid w:val="00AF03E7"/>
    <w:rsid w:val="00AF0B65"/>
    <w:rsid w:val="00AF2CD5"/>
    <w:rsid w:val="00AF3894"/>
    <w:rsid w:val="00AF411F"/>
    <w:rsid w:val="00AF58F5"/>
    <w:rsid w:val="00AF6084"/>
    <w:rsid w:val="00B024BB"/>
    <w:rsid w:val="00B0252D"/>
    <w:rsid w:val="00B0361D"/>
    <w:rsid w:val="00B05763"/>
    <w:rsid w:val="00B05ABE"/>
    <w:rsid w:val="00B05BFD"/>
    <w:rsid w:val="00B0666E"/>
    <w:rsid w:val="00B06744"/>
    <w:rsid w:val="00B132AD"/>
    <w:rsid w:val="00B132EB"/>
    <w:rsid w:val="00B13652"/>
    <w:rsid w:val="00B15098"/>
    <w:rsid w:val="00B15BE7"/>
    <w:rsid w:val="00B164EF"/>
    <w:rsid w:val="00B168F2"/>
    <w:rsid w:val="00B16A9F"/>
    <w:rsid w:val="00B17B79"/>
    <w:rsid w:val="00B17FAE"/>
    <w:rsid w:val="00B20292"/>
    <w:rsid w:val="00B202BD"/>
    <w:rsid w:val="00B2055B"/>
    <w:rsid w:val="00B205FA"/>
    <w:rsid w:val="00B212BF"/>
    <w:rsid w:val="00B220AD"/>
    <w:rsid w:val="00B23AC3"/>
    <w:rsid w:val="00B265F7"/>
    <w:rsid w:val="00B314A9"/>
    <w:rsid w:val="00B32F5C"/>
    <w:rsid w:val="00B350A8"/>
    <w:rsid w:val="00B35BC0"/>
    <w:rsid w:val="00B3644C"/>
    <w:rsid w:val="00B370F6"/>
    <w:rsid w:val="00B37360"/>
    <w:rsid w:val="00B37580"/>
    <w:rsid w:val="00B40A13"/>
    <w:rsid w:val="00B40B9B"/>
    <w:rsid w:val="00B4135C"/>
    <w:rsid w:val="00B421AF"/>
    <w:rsid w:val="00B44C7A"/>
    <w:rsid w:val="00B45FC1"/>
    <w:rsid w:val="00B477F3"/>
    <w:rsid w:val="00B47FF6"/>
    <w:rsid w:val="00B50385"/>
    <w:rsid w:val="00B5098F"/>
    <w:rsid w:val="00B51411"/>
    <w:rsid w:val="00B51688"/>
    <w:rsid w:val="00B51D6D"/>
    <w:rsid w:val="00B55B57"/>
    <w:rsid w:val="00B564E7"/>
    <w:rsid w:val="00B60057"/>
    <w:rsid w:val="00B605BE"/>
    <w:rsid w:val="00B6099A"/>
    <w:rsid w:val="00B60D45"/>
    <w:rsid w:val="00B61FC0"/>
    <w:rsid w:val="00B6237D"/>
    <w:rsid w:val="00B63EC3"/>
    <w:rsid w:val="00B6455C"/>
    <w:rsid w:val="00B6467F"/>
    <w:rsid w:val="00B6564A"/>
    <w:rsid w:val="00B66FBB"/>
    <w:rsid w:val="00B67AC7"/>
    <w:rsid w:val="00B70DB8"/>
    <w:rsid w:val="00B73386"/>
    <w:rsid w:val="00B7400D"/>
    <w:rsid w:val="00B7410C"/>
    <w:rsid w:val="00B753C5"/>
    <w:rsid w:val="00B75ECB"/>
    <w:rsid w:val="00B7621E"/>
    <w:rsid w:val="00B77935"/>
    <w:rsid w:val="00B82DDD"/>
    <w:rsid w:val="00B83388"/>
    <w:rsid w:val="00B844CE"/>
    <w:rsid w:val="00B84BFD"/>
    <w:rsid w:val="00B919EF"/>
    <w:rsid w:val="00B91B23"/>
    <w:rsid w:val="00B93149"/>
    <w:rsid w:val="00B943C8"/>
    <w:rsid w:val="00B94659"/>
    <w:rsid w:val="00B9551F"/>
    <w:rsid w:val="00B96598"/>
    <w:rsid w:val="00B96D35"/>
    <w:rsid w:val="00BA0139"/>
    <w:rsid w:val="00BA066D"/>
    <w:rsid w:val="00BA07CD"/>
    <w:rsid w:val="00BA194A"/>
    <w:rsid w:val="00BA256B"/>
    <w:rsid w:val="00BA3FAA"/>
    <w:rsid w:val="00BA51CD"/>
    <w:rsid w:val="00BA7003"/>
    <w:rsid w:val="00BA7BED"/>
    <w:rsid w:val="00BB0C3F"/>
    <w:rsid w:val="00BB0CF6"/>
    <w:rsid w:val="00BB1D8A"/>
    <w:rsid w:val="00BB2BA5"/>
    <w:rsid w:val="00BB3227"/>
    <w:rsid w:val="00BB3BDB"/>
    <w:rsid w:val="00BB4720"/>
    <w:rsid w:val="00BB4C2F"/>
    <w:rsid w:val="00BB7533"/>
    <w:rsid w:val="00BB7D77"/>
    <w:rsid w:val="00BC14A6"/>
    <w:rsid w:val="00BC1EC8"/>
    <w:rsid w:val="00BC2173"/>
    <w:rsid w:val="00BC29CD"/>
    <w:rsid w:val="00BC3282"/>
    <w:rsid w:val="00BC38B1"/>
    <w:rsid w:val="00BC58AD"/>
    <w:rsid w:val="00BC6AF5"/>
    <w:rsid w:val="00BC715F"/>
    <w:rsid w:val="00BC72B6"/>
    <w:rsid w:val="00BD0E15"/>
    <w:rsid w:val="00BD12EA"/>
    <w:rsid w:val="00BD25F3"/>
    <w:rsid w:val="00BD2745"/>
    <w:rsid w:val="00BD3A84"/>
    <w:rsid w:val="00BD45C2"/>
    <w:rsid w:val="00BD4B5A"/>
    <w:rsid w:val="00BD5623"/>
    <w:rsid w:val="00BD634B"/>
    <w:rsid w:val="00BE06C8"/>
    <w:rsid w:val="00BE08AE"/>
    <w:rsid w:val="00BE3EC2"/>
    <w:rsid w:val="00BE5B6D"/>
    <w:rsid w:val="00BE6C11"/>
    <w:rsid w:val="00BE73CB"/>
    <w:rsid w:val="00BE73CF"/>
    <w:rsid w:val="00BE76C6"/>
    <w:rsid w:val="00BF0CA3"/>
    <w:rsid w:val="00BF3112"/>
    <w:rsid w:val="00BF385B"/>
    <w:rsid w:val="00BF3C76"/>
    <w:rsid w:val="00BF5BC0"/>
    <w:rsid w:val="00BF5C3D"/>
    <w:rsid w:val="00BF6F62"/>
    <w:rsid w:val="00BF7A72"/>
    <w:rsid w:val="00BF7F80"/>
    <w:rsid w:val="00C00457"/>
    <w:rsid w:val="00C01DCA"/>
    <w:rsid w:val="00C01FF6"/>
    <w:rsid w:val="00C02715"/>
    <w:rsid w:val="00C029FD"/>
    <w:rsid w:val="00C02BFF"/>
    <w:rsid w:val="00C05447"/>
    <w:rsid w:val="00C10D17"/>
    <w:rsid w:val="00C1162D"/>
    <w:rsid w:val="00C11E27"/>
    <w:rsid w:val="00C15136"/>
    <w:rsid w:val="00C151A0"/>
    <w:rsid w:val="00C20051"/>
    <w:rsid w:val="00C20110"/>
    <w:rsid w:val="00C20FBB"/>
    <w:rsid w:val="00C2157E"/>
    <w:rsid w:val="00C21CAD"/>
    <w:rsid w:val="00C23908"/>
    <w:rsid w:val="00C242AD"/>
    <w:rsid w:val="00C24915"/>
    <w:rsid w:val="00C263CE"/>
    <w:rsid w:val="00C26C37"/>
    <w:rsid w:val="00C274DC"/>
    <w:rsid w:val="00C27EE3"/>
    <w:rsid w:val="00C30D3F"/>
    <w:rsid w:val="00C314AC"/>
    <w:rsid w:val="00C31D46"/>
    <w:rsid w:val="00C33315"/>
    <w:rsid w:val="00C3442D"/>
    <w:rsid w:val="00C374C5"/>
    <w:rsid w:val="00C40EFC"/>
    <w:rsid w:val="00C41428"/>
    <w:rsid w:val="00C4588B"/>
    <w:rsid w:val="00C45DEE"/>
    <w:rsid w:val="00C478AC"/>
    <w:rsid w:val="00C4793C"/>
    <w:rsid w:val="00C47F7F"/>
    <w:rsid w:val="00C50AC6"/>
    <w:rsid w:val="00C50AD0"/>
    <w:rsid w:val="00C5116E"/>
    <w:rsid w:val="00C51588"/>
    <w:rsid w:val="00C5221E"/>
    <w:rsid w:val="00C5299F"/>
    <w:rsid w:val="00C52E81"/>
    <w:rsid w:val="00C53653"/>
    <w:rsid w:val="00C53FD8"/>
    <w:rsid w:val="00C5420D"/>
    <w:rsid w:val="00C54957"/>
    <w:rsid w:val="00C54C90"/>
    <w:rsid w:val="00C568C7"/>
    <w:rsid w:val="00C5761A"/>
    <w:rsid w:val="00C57D0B"/>
    <w:rsid w:val="00C60BCD"/>
    <w:rsid w:val="00C61985"/>
    <w:rsid w:val="00C61A79"/>
    <w:rsid w:val="00C61CBC"/>
    <w:rsid w:val="00C62071"/>
    <w:rsid w:val="00C628E5"/>
    <w:rsid w:val="00C629D7"/>
    <w:rsid w:val="00C629F6"/>
    <w:rsid w:val="00C6360B"/>
    <w:rsid w:val="00C640FF"/>
    <w:rsid w:val="00C64C36"/>
    <w:rsid w:val="00C65552"/>
    <w:rsid w:val="00C655F6"/>
    <w:rsid w:val="00C6667B"/>
    <w:rsid w:val="00C66E45"/>
    <w:rsid w:val="00C70021"/>
    <w:rsid w:val="00C70096"/>
    <w:rsid w:val="00C700B3"/>
    <w:rsid w:val="00C718BF"/>
    <w:rsid w:val="00C74D0A"/>
    <w:rsid w:val="00C751FE"/>
    <w:rsid w:val="00C76543"/>
    <w:rsid w:val="00C76997"/>
    <w:rsid w:val="00C77AB7"/>
    <w:rsid w:val="00C77BA2"/>
    <w:rsid w:val="00C83181"/>
    <w:rsid w:val="00C84565"/>
    <w:rsid w:val="00C8515E"/>
    <w:rsid w:val="00C902FB"/>
    <w:rsid w:val="00C91890"/>
    <w:rsid w:val="00C925BA"/>
    <w:rsid w:val="00C926F9"/>
    <w:rsid w:val="00C92DEB"/>
    <w:rsid w:val="00C9345B"/>
    <w:rsid w:val="00C93D69"/>
    <w:rsid w:val="00C94C7F"/>
    <w:rsid w:val="00C95BF1"/>
    <w:rsid w:val="00C95DF0"/>
    <w:rsid w:val="00C97A3C"/>
    <w:rsid w:val="00CA397D"/>
    <w:rsid w:val="00CA3B1A"/>
    <w:rsid w:val="00CA40B6"/>
    <w:rsid w:val="00CA45B9"/>
    <w:rsid w:val="00CA5932"/>
    <w:rsid w:val="00CA5ACA"/>
    <w:rsid w:val="00CA5B50"/>
    <w:rsid w:val="00CA5DF0"/>
    <w:rsid w:val="00CA64C9"/>
    <w:rsid w:val="00CB0D25"/>
    <w:rsid w:val="00CB0F72"/>
    <w:rsid w:val="00CB2F78"/>
    <w:rsid w:val="00CB3A06"/>
    <w:rsid w:val="00CB3AB8"/>
    <w:rsid w:val="00CB5660"/>
    <w:rsid w:val="00CB5866"/>
    <w:rsid w:val="00CB5EE5"/>
    <w:rsid w:val="00CB7350"/>
    <w:rsid w:val="00CC0129"/>
    <w:rsid w:val="00CC2CE9"/>
    <w:rsid w:val="00CC3065"/>
    <w:rsid w:val="00CC37D6"/>
    <w:rsid w:val="00CC3B24"/>
    <w:rsid w:val="00CC3D90"/>
    <w:rsid w:val="00CC503E"/>
    <w:rsid w:val="00CC5714"/>
    <w:rsid w:val="00CC6410"/>
    <w:rsid w:val="00CC6599"/>
    <w:rsid w:val="00CC6A64"/>
    <w:rsid w:val="00CC6B94"/>
    <w:rsid w:val="00CC7185"/>
    <w:rsid w:val="00CC7ED9"/>
    <w:rsid w:val="00CD02E4"/>
    <w:rsid w:val="00CD120B"/>
    <w:rsid w:val="00CD162C"/>
    <w:rsid w:val="00CD321E"/>
    <w:rsid w:val="00CD3C0A"/>
    <w:rsid w:val="00CD433E"/>
    <w:rsid w:val="00CD4B03"/>
    <w:rsid w:val="00CD51DF"/>
    <w:rsid w:val="00CD67E8"/>
    <w:rsid w:val="00CD68C3"/>
    <w:rsid w:val="00CD6CF2"/>
    <w:rsid w:val="00CD6D0F"/>
    <w:rsid w:val="00CD7915"/>
    <w:rsid w:val="00CE052A"/>
    <w:rsid w:val="00CE0762"/>
    <w:rsid w:val="00CE085C"/>
    <w:rsid w:val="00CE1F60"/>
    <w:rsid w:val="00CE2145"/>
    <w:rsid w:val="00CE26C7"/>
    <w:rsid w:val="00CE32A9"/>
    <w:rsid w:val="00CE36D7"/>
    <w:rsid w:val="00CE36DC"/>
    <w:rsid w:val="00CE39EB"/>
    <w:rsid w:val="00CE45C2"/>
    <w:rsid w:val="00CE55F3"/>
    <w:rsid w:val="00CE5B30"/>
    <w:rsid w:val="00CE615A"/>
    <w:rsid w:val="00CE6ABB"/>
    <w:rsid w:val="00CF0DE6"/>
    <w:rsid w:val="00CF1B37"/>
    <w:rsid w:val="00CF2400"/>
    <w:rsid w:val="00CF3025"/>
    <w:rsid w:val="00CF37F8"/>
    <w:rsid w:val="00CF6162"/>
    <w:rsid w:val="00CF7207"/>
    <w:rsid w:val="00CF7DCE"/>
    <w:rsid w:val="00D023FE"/>
    <w:rsid w:val="00D0410E"/>
    <w:rsid w:val="00D05239"/>
    <w:rsid w:val="00D05EE6"/>
    <w:rsid w:val="00D05FB4"/>
    <w:rsid w:val="00D06278"/>
    <w:rsid w:val="00D0736B"/>
    <w:rsid w:val="00D11C25"/>
    <w:rsid w:val="00D140ED"/>
    <w:rsid w:val="00D14AD0"/>
    <w:rsid w:val="00D156B4"/>
    <w:rsid w:val="00D157AC"/>
    <w:rsid w:val="00D166D6"/>
    <w:rsid w:val="00D16DEA"/>
    <w:rsid w:val="00D17602"/>
    <w:rsid w:val="00D17EEC"/>
    <w:rsid w:val="00D20B38"/>
    <w:rsid w:val="00D20BFA"/>
    <w:rsid w:val="00D21388"/>
    <w:rsid w:val="00D213AF"/>
    <w:rsid w:val="00D220D3"/>
    <w:rsid w:val="00D24A19"/>
    <w:rsid w:val="00D276F5"/>
    <w:rsid w:val="00D27C87"/>
    <w:rsid w:val="00D27EFA"/>
    <w:rsid w:val="00D30213"/>
    <w:rsid w:val="00D3182F"/>
    <w:rsid w:val="00D319C2"/>
    <w:rsid w:val="00D32AA3"/>
    <w:rsid w:val="00D3333B"/>
    <w:rsid w:val="00D33CDE"/>
    <w:rsid w:val="00D33D3A"/>
    <w:rsid w:val="00D3544C"/>
    <w:rsid w:val="00D358BB"/>
    <w:rsid w:val="00D35F42"/>
    <w:rsid w:val="00D3654C"/>
    <w:rsid w:val="00D36DEA"/>
    <w:rsid w:val="00D41739"/>
    <w:rsid w:val="00D424BC"/>
    <w:rsid w:val="00D426A3"/>
    <w:rsid w:val="00D455EB"/>
    <w:rsid w:val="00D4654B"/>
    <w:rsid w:val="00D46C87"/>
    <w:rsid w:val="00D46C9B"/>
    <w:rsid w:val="00D46D93"/>
    <w:rsid w:val="00D46ECF"/>
    <w:rsid w:val="00D46FB1"/>
    <w:rsid w:val="00D50675"/>
    <w:rsid w:val="00D50708"/>
    <w:rsid w:val="00D511DE"/>
    <w:rsid w:val="00D51B1D"/>
    <w:rsid w:val="00D51D23"/>
    <w:rsid w:val="00D51D91"/>
    <w:rsid w:val="00D51EA9"/>
    <w:rsid w:val="00D524EF"/>
    <w:rsid w:val="00D52DDC"/>
    <w:rsid w:val="00D55851"/>
    <w:rsid w:val="00D559F3"/>
    <w:rsid w:val="00D5653B"/>
    <w:rsid w:val="00D574DC"/>
    <w:rsid w:val="00D60DCB"/>
    <w:rsid w:val="00D614A0"/>
    <w:rsid w:val="00D617C7"/>
    <w:rsid w:val="00D626A6"/>
    <w:rsid w:val="00D626AE"/>
    <w:rsid w:val="00D6380C"/>
    <w:rsid w:val="00D645B0"/>
    <w:rsid w:val="00D66FFD"/>
    <w:rsid w:val="00D67561"/>
    <w:rsid w:val="00D7004C"/>
    <w:rsid w:val="00D702AB"/>
    <w:rsid w:val="00D7156E"/>
    <w:rsid w:val="00D72A2C"/>
    <w:rsid w:val="00D736A6"/>
    <w:rsid w:val="00D73CC3"/>
    <w:rsid w:val="00D74045"/>
    <w:rsid w:val="00D7521F"/>
    <w:rsid w:val="00D75D03"/>
    <w:rsid w:val="00D761DB"/>
    <w:rsid w:val="00D761E6"/>
    <w:rsid w:val="00D76437"/>
    <w:rsid w:val="00D768D0"/>
    <w:rsid w:val="00D77F6F"/>
    <w:rsid w:val="00D80064"/>
    <w:rsid w:val="00D80349"/>
    <w:rsid w:val="00D80985"/>
    <w:rsid w:val="00D81181"/>
    <w:rsid w:val="00D81597"/>
    <w:rsid w:val="00D81D4C"/>
    <w:rsid w:val="00D820CD"/>
    <w:rsid w:val="00D82AB2"/>
    <w:rsid w:val="00D82D2A"/>
    <w:rsid w:val="00D832BF"/>
    <w:rsid w:val="00D835A1"/>
    <w:rsid w:val="00D83857"/>
    <w:rsid w:val="00D844F8"/>
    <w:rsid w:val="00D84530"/>
    <w:rsid w:val="00D848F9"/>
    <w:rsid w:val="00D84B9A"/>
    <w:rsid w:val="00D85F23"/>
    <w:rsid w:val="00D86075"/>
    <w:rsid w:val="00D86453"/>
    <w:rsid w:val="00D8669D"/>
    <w:rsid w:val="00D86927"/>
    <w:rsid w:val="00D87642"/>
    <w:rsid w:val="00D90AEA"/>
    <w:rsid w:val="00D90E83"/>
    <w:rsid w:val="00D90F50"/>
    <w:rsid w:val="00D91025"/>
    <w:rsid w:val="00D924D9"/>
    <w:rsid w:val="00D92562"/>
    <w:rsid w:val="00D92593"/>
    <w:rsid w:val="00D93F4A"/>
    <w:rsid w:val="00D94412"/>
    <w:rsid w:val="00D9471B"/>
    <w:rsid w:val="00D95E78"/>
    <w:rsid w:val="00D97009"/>
    <w:rsid w:val="00D97885"/>
    <w:rsid w:val="00DA18E3"/>
    <w:rsid w:val="00DA190D"/>
    <w:rsid w:val="00DA1C92"/>
    <w:rsid w:val="00DA2A20"/>
    <w:rsid w:val="00DA2D44"/>
    <w:rsid w:val="00DA50F8"/>
    <w:rsid w:val="00DA5A25"/>
    <w:rsid w:val="00DA67DC"/>
    <w:rsid w:val="00DA6B22"/>
    <w:rsid w:val="00DB0E1B"/>
    <w:rsid w:val="00DB0E33"/>
    <w:rsid w:val="00DB0F95"/>
    <w:rsid w:val="00DB1D61"/>
    <w:rsid w:val="00DB333A"/>
    <w:rsid w:val="00DB391D"/>
    <w:rsid w:val="00DB3D0B"/>
    <w:rsid w:val="00DB498E"/>
    <w:rsid w:val="00DB7E5D"/>
    <w:rsid w:val="00DC1489"/>
    <w:rsid w:val="00DC7668"/>
    <w:rsid w:val="00DC7779"/>
    <w:rsid w:val="00DD038F"/>
    <w:rsid w:val="00DD0DDE"/>
    <w:rsid w:val="00DD1623"/>
    <w:rsid w:val="00DD4208"/>
    <w:rsid w:val="00DD50CF"/>
    <w:rsid w:val="00DD53DA"/>
    <w:rsid w:val="00DD58E3"/>
    <w:rsid w:val="00DD69CD"/>
    <w:rsid w:val="00DD6CEF"/>
    <w:rsid w:val="00DD7C09"/>
    <w:rsid w:val="00DE11E9"/>
    <w:rsid w:val="00DE1841"/>
    <w:rsid w:val="00DE3CF3"/>
    <w:rsid w:val="00DE4C8D"/>
    <w:rsid w:val="00DE67A5"/>
    <w:rsid w:val="00DE6DA5"/>
    <w:rsid w:val="00DE7CA3"/>
    <w:rsid w:val="00DF083D"/>
    <w:rsid w:val="00DF1167"/>
    <w:rsid w:val="00DF1852"/>
    <w:rsid w:val="00DF19C3"/>
    <w:rsid w:val="00DF2018"/>
    <w:rsid w:val="00DF286E"/>
    <w:rsid w:val="00DF28AC"/>
    <w:rsid w:val="00DF2CAA"/>
    <w:rsid w:val="00DF3100"/>
    <w:rsid w:val="00DF3B55"/>
    <w:rsid w:val="00DF49CE"/>
    <w:rsid w:val="00DF515B"/>
    <w:rsid w:val="00DF607C"/>
    <w:rsid w:val="00DF6394"/>
    <w:rsid w:val="00DF6EF4"/>
    <w:rsid w:val="00DF7600"/>
    <w:rsid w:val="00E001BB"/>
    <w:rsid w:val="00E0040D"/>
    <w:rsid w:val="00E00903"/>
    <w:rsid w:val="00E00FF9"/>
    <w:rsid w:val="00E03934"/>
    <w:rsid w:val="00E03DBF"/>
    <w:rsid w:val="00E05596"/>
    <w:rsid w:val="00E05AB8"/>
    <w:rsid w:val="00E05BB4"/>
    <w:rsid w:val="00E06920"/>
    <w:rsid w:val="00E07937"/>
    <w:rsid w:val="00E100E5"/>
    <w:rsid w:val="00E10BDC"/>
    <w:rsid w:val="00E11128"/>
    <w:rsid w:val="00E1153E"/>
    <w:rsid w:val="00E11D47"/>
    <w:rsid w:val="00E1264A"/>
    <w:rsid w:val="00E13132"/>
    <w:rsid w:val="00E14479"/>
    <w:rsid w:val="00E1608F"/>
    <w:rsid w:val="00E16CE4"/>
    <w:rsid w:val="00E16EFB"/>
    <w:rsid w:val="00E17EE5"/>
    <w:rsid w:val="00E203E8"/>
    <w:rsid w:val="00E22784"/>
    <w:rsid w:val="00E23064"/>
    <w:rsid w:val="00E248F3"/>
    <w:rsid w:val="00E27121"/>
    <w:rsid w:val="00E30C6E"/>
    <w:rsid w:val="00E31584"/>
    <w:rsid w:val="00E315E4"/>
    <w:rsid w:val="00E31825"/>
    <w:rsid w:val="00E32582"/>
    <w:rsid w:val="00E32788"/>
    <w:rsid w:val="00E32864"/>
    <w:rsid w:val="00E3407D"/>
    <w:rsid w:val="00E3455B"/>
    <w:rsid w:val="00E348BF"/>
    <w:rsid w:val="00E35F3F"/>
    <w:rsid w:val="00E3620C"/>
    <w:rsid w:val="00E36E3D"/>
    <w:rsid w:val="00E370AE"/>
    <w:rsid w:val="00E37622"/>
    <w:rsid w:val="00E37EA4"/>
    <w:rsid w:val="00E41147"/>
    <w:rsid w:val="00E41A6C"/>
    <w:rsid w:val="00E4349A"/>
    <w:rsid w:val="00E44BE5"/>
    <w:rsid w:val="00E451B2"/>
    <w:rsid w:val="00E45515"/>
    <w:rsid w:val="00E45C59"/>
    <w:rsid w:val="00E51232"/>
    <w:rsid w:val="00E52713"/>
    <w:rsid w:val="00E53B44"/>
    <w:rsid w:val="00E53DA9"/>
    <w:rsid w:val="00E541FE"/>
    <w:rsid w:val="00E55AB6"/>
    <w:rsid w:val="00E55E0B"/>
    <w:rsid w:val="00E55F28"/>
    <w:rsid w:val="00E5657E"/>
    <w:rsid w:val="00E60CF1"/>
    <w:rsid w:val="00E61DC7"/>
    <w:rsid w:val="00E6263F"/>
    <w:rsid w:val="00E636D3"/>
    <w:rsid w:val="00E6456E"/>
    <w:rsid w:val="00E648E0"/>
    <w:rsid w:val="00E64BD8"/>
    <w:rsid w:val="00E65DC8"/>
    <w:rsid w:val="00E66079"/>
    <w:rsid w:val="00E67C8E"/>
    <w:rsid w:val="00E67DC3"/>
    <w:rsid w:val="00E70F90"/>
    <w:rsid w:val="00E723A9"/>
    <w:rsid w:val="00E72988"/>
    <w:rsid w:val="00E744C5"/>
    <w:rsid w:val="00E754BC"/>
    <w:rsid w:val="00E75D36"/>
    <w:rsid w:val="00E77491"/>
    <w:rsid w:val="00E7774E"/>
    <w:rsid w:val="00E779D4"/>
    <w:rsid w:val="00E77AC5"/>
    <w:rsid w:val="00E81486"/>
    <w:rsid w:val="00E8260C"/>
    <w:rsid w:val="00E840F2"/>
    <w:rsid w:val="00E84964"/>
    <w:rsid w:val="00E84C83"/>
    <w:rsid w:val="00E852D2"/>
    <w:rsid w:val="00E85F7D"/>
    <w:rsid w:val="00E86476"/>
    <w:rsid w:val="00E87611"/>
    <w:rsid w:val="00E900F0"/>
    <w:rsid w:val="00E902C3"/>
    <w:rsid w:val="00E90A7B"/>
    <w:rsid w:val="00E91436"/>
    <w:rsid w:val="00E92D57"/>
    <w:rsid w:val="00E92F60"/>
    <w:rsid w:val="00E93292"/>
    <w:rsid w:val="00E942DB"/>
    <w:rsid w:val="00E94F0D"/>
    <w:rsid w:val="00E955FF"/>
    <w:rsid w:val="00E960AC"/>
    <w:rsid w:val="00E969BC"/>
    <w:rsid w:val="00E96F12"/>
    <w:rsid w:val="00EA0066"/>
    <w:rsid w:val="00EA0C51"/>
    <w:rsid w:val="00EA17BD"/>
    <w:rsid w:val="00EA2104"/>
    <w:rsid w:val="00EA27A9"/>
    <w:rsid w:val="00EA3AC9"/>
    <w:rsid w:val="00EA3F9F"/>
    <w:rsid w:val="00EA4808"/>
    <w:rsid w:val="00EA4A2E"/>
    <w:rsid w:val="00EA6867"/>
    <w:rsid w:val="00EA68AF"/>
    <w:rsid w:val="00EA6C72"/>
    <w:rsid w:val="00EA6CE8"/>
    <w:rsid w:val="00EA79CE"/>
    <w:rsid w:val="00EB0107"/>
    <w:rsid w:val="00EB20EB"/>
    <w:rsid w:val="00EB4120"/>
    <w:rsid w:val="00EB4E17"/>
    <w:rsid w:val="00EB53FE"/>
    <w:rsid w:val="00EB5458"/>
    <w:rsid w:val="00EB5BAA"/>
    <w:rsid w:val="00EB6541"/>
    <w:rsid w:val="00EC26B5"/>
    <w:rsid w:val="00EC353B"/>
    <w:rsid w:val="00EC4C16"/>
    <w:rsid w:val="00EC5E2D"/>
    <w:rsid w:val="00EC64DB"/>
    <w:rsid w:val="00EC70FE"/>
    <w:rsid w:val="00EC7137"/>
    <w:rsid w:val="00EC7562"/>
    <w:rsid w:val="00EC7D25"/>
    <w:rsid w:val="00EC7D77"/>
    <w:rsid w:val="00ED18EF"/>
    <w:rsid w:val="00ED24F6"/>
    <w:rsid w:val="00ED33BE"/>
    <w:rsid w:val="00ED3DBA"/>
    <w:rsid w:val="00ED5EB7"/>
    <w:rsid w:val="00ED5F78"/>
    <w:rsid w:val="00EE21A5"/>
    <w:rsid w:val="00EE299D"/>
    <w:rsid w:val="00EE2BFA"/>
    <w:rsid w:val="00EE4161"/>
    <w:rsid w:val="00EE5131"/>
    <w:rsid w:val="00EE69D7"/>
    <w:rsid w:val="00EE6F1D"/>
    <w:rsid w:val="00EE723B"/>
    <w:rsid w:val="00EF08AB"/>
    <w:rsid w:val="00EF439D"/>
    <w:rsid w:val="00EF4F35"/>
    <w:rsid w:val="00EF5E3D"/>
    <w:rsid w:val="00EF7874"/>
    <w:rsid w:val="00EF7F0D"/>
    <w:rsid w:val="00F01F86"/>
    <w:rsid w:val="00F023E2"/>
    <w:rsid w:val="00F02600"/>
    <w:rsid w:val="00F02E65"/>
    <w:rsid w:val="00F03CEF"/>
    <w:rsid w:val="00F04C93"/>
    <w:rsid w:val="00F0578B"/>
    <w:rsid w:val="00F06792"/>
    <w:rsid w:val="00F068E9"/>
    <w:rsid w:val="00F06B18"/>
    <w:rsid w:val="00F0721B"/>
    <w:rsid w:val="00F07CF4"/>
    <w:rsid w:val="00F103D5"/>
    <w:rsid w:val="00F1258E"/>
    <w:rsid w:val="00F1507C"/>
    <w:rsid w:val="00F17AB2"/>
    <w:rsid w:val="00F21A57"/>
    <w:rsid w:val="00F2246A"/>
    <w:rsid w:val="00F2299E"/>
    <w:rsid w:val="00F236A5"/>
    <w:rsid w:val="00F241D3"/>
    <w:rsid w:val="00F2556D"/>
    <w:rsid w:val="00F3147C"/>
    <w:rsid w:val="00F320F9"/>
    <w:rsid w:val="00F33CB5"/>
    <w:rsid w:val="00F34196"/>
    <w:rsid w:val="00F34A45"/>
    <w:rsid w:val="00F35A5D"/>
    <w:rsid w:val="00F36ACE"/>
    <w:rsid w:val="00F37751"/>
    <w:rsid w:val="00F41EA8"/>
    <w:rsid w:val="00F41FA6"/>
    <w:rsid w:val="00F4241C"/>
    <w:rsid w:val="00F42E03"/>
    <w:rsid w:val="00F438BB"/>
    <w:rsid w:val="00F46F68"/>
    <w:rsid w:val="00F471A8"/>
    <w:rsid w:val="00F476F5"/>
    <w:rsid w:val="00F506FF"/>
    <w:rsid w:val="00F5245D"/>
    <w:rsid w:val="00F529CD"/>
    <w:rsid w:val="00F55D03"/>
    <w:rsid w:val="00F57DC6"/>
    <w:rsid w:val="00F6085A"/>
    <w:rsid w:val="00F60BB4"/>
    <w:rsid w:val="00F6236B"/>
    <w:rsid w:val="00F626F0"/>
    <w:rsid w:val="00F64180"/>
    <w:rsid w:val="00F64652"/>
    <w:rsid w:val="00F64990"/>
    <w:rsid w:val="00F650D5"/>
    <w:rsid w:val="00F66076"/>
    <w:rsid w:val="00F661B5"/>
    <w:rsid w:val="00F67A47"/>
    <w:rsid w:val="00F70A7F"/>
    <w:rsid w:val="00F72566"/>
    <w:rsid w:val="00F73F16"/>
    <w:rsid w:val="00F73FD1"/>
    <w:rsid w:val="00F75BFD"/>
    <w:rsid w:val="00F7603A"/>
    <w:rsid w:val="00F77E9F"/>
    <w:rsid w:val="00F81242"/>
    <w:rsid w:val="00F81DB3"/>
    <w:rsid w:val="00F82647"/>
    <w:rsid w:val="00F827BA"/>
    <w:rsid w:val="00F83A2A"/>
    <w:rsid w:val="00F84956"/>
    <w:rsid w:val="00F867AC"/>
    <w:rsid w:val="00F867B8"/>
    <w:rsid w:val="00F86A6D"/>
    <w:rsid w:val="00F87A19"/>
    <w:rsid w:val="00F93717"/>
    <w:rsid w:val="00F9407E"/>
    <w:rsid w:val="00F943DE"/>
    <w:rsid w:val="00F946CD"/>
    <w:rsid w:val="00F94E80"/>
    <w:rsid w:val="00F951E6"/>
    <w:rsid w:val="00FA1DCB"/>
    <w:rsid w:val="00FA2856"/>
    <w:rsid w:val="00FA33B1"/>
    <w:rsid w:val="00FA3A7E"/>
    <w:rsid w:val="00FA3C3A"/>
    <w:rsid w:val="00FA3ED6"/>
    <w:rsid w:val="00FA3FD3"/>
    <w:rsid w:val="00FA4285"/>
    <w:rsid w:val="00FA444E"/>
    <w:rsid w:val="00FA46BF"/>
    <w:rsid w:val="00FA4EDA"/>
    <w:rsid w:val="00FA6E31"/>
    <w:rsid w:val="00FA7F70"/>
    <w:rsid w:val="00FB149B"/>
    <w:rsid w:val="00FB16FD"/>
    <w:rsid w:val="00FB2840"/>
    <w:rsid w:val="00FB3CB0"/>
    <w:rsid w:val="00FB3E79"/>
    <w:rsid w:val="00FB4475"/>
    <w:rsid w:val="00FB4D31"/>
    <w:rsid w:val="00FB4D6D"/>
    <w:rsid w:val="00FB4E3D"/>
    <w:rsid w:val="00FB54A9"/>
    <w:rsid w:val="00FB55CE"/>
    <w:rsid w:val="00FB57EA"/>
    <w:rsid w:val="00FB6C1F"/>
    <w:rsid w:val="00FB74B2"/>
    <w:rsid w:val="00FC04CB"/>
    <w:rsid w:val="00FC12B1"/>
    <w:rsid w:val="00FC240B"/>
    <w:rsid w:val="00FC2E91"/>
    <w:rsid w:val="00FC2F05"/>
    <w:rsid w:val="00FC3D21"/>
    <w:rsid w:val="00FC3EF9"/>
    <w:rsid w:val="00FC4454"/>
    <w:rsid w:val="00FC45DF"/>
    <w:rsid w:val="00FC5005"/>
    <w:rsid w:val="00FC57E8"/>
    <w:rsid w:val="00FC57F7"/>
    <w:rsid w:val="00FC7AC5"/>
    <w:rsid w:val="00FC7ED6"/>
    <w:rsid w:val="00FD28F4"/>
    <w:rsid w:val="00FD38CA"/>
    <w:rsid w:val="00FD6CC6"/>
    <w:rsid w:val="00FD7A4D"/>
    <w:rsid w:val="00FE00D8"/>
    <w:rsid w:val="00FE068E"/>
    <w:rsid w:val="00FE1BD4"/>
    <w:rsid w:val="00FE4602"/>
    <w:rsid w:val="00FE729B"/>
    <w:rsid w:val="00FE7929"/>
    <w:rsid w:val="00FE79B6"/>
    <w:rsid w:val="00FF031F"/>
    <w:rsid w:val="00FF0F38"/>
    <w:rsid w:val="00FF155D"/>
    <w:rsid w:val="00FF1E5B"/>
    <w:rsid w:val="00FF27E3"/>
    <w:rsid w:val="00FF2EAD"/>
    <w:rsid w:val="00FF524B"/>
    <w:rsid w:val="00FF5642"/>
    <w:rsid w:val="00FF6967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4A2C"/>
  <w15:docId w15:val="{7C32CFF5-2084-468B-A098-6B5A5E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8D"/>
    <w:pPr>
      <w:spacing w:before="80" w:after="80" w:line="276" w:lineRule="auto"/>
      <w:jc w:val="both"/>
    </w:pPr>
    <w:rPr>
      <w:rFonts w:ascii="Calibri" w:eastAsia="MS Mincho" w:hAnsi="Calibri"/>
      <w:sz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D06278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D83857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4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4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314BF"/>
    <w:rPr>
      <w:rFonts w:ascii="Calibri" w:hAnsi="Calibri"/>
      <w:b/>
      <w:bCs/>
      <w:sz w:val="24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4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aliases w:val="Tekst treści (2) + 11 pt,Tekst treści (2) + 6 pt,Kursywa,Tekst treści (2) + 10,5 pt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99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List Paragraph,normalny tekst"/>
    <w:basedOn w:val="Normalny"/>
    <w:link w:val="AkapitzlistZnak"/>
    <w:uiPriority w:val="34"/>
    <w:qFormat/>
    <w:rsid w:val="00DA2A2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"/>
    <w:link w:val="Akapitzlist"/>
    <w:uiPriority w:val="34"/>
    <w:qFormat/>
    <w:locked/>
    <w:rsid w:val="00B6237D"/>
    <w:rPr>
      <w:rFonts w:ascii="Arial" w:eastAsia="MS Mincho" w:hAnsi="Arial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iPriority w:val="99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53910"/>
    <w:pPr>
      <w:spacing w:before="0" w:after="120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rsid w:val="00BF385B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rsid w:val="00A6338A"/>
    <w:pPr>
      <w:numPr>
        <w:numId w:val="1"/>
      </w:num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rsid w:val="006A1368"/>
    <w:pPr>
      <w:spacing w:before="0" w:after="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abela">
    <w:name w:val="Tabela"/>
    <w:basedOn w:val="Normalny"/>
    <w:rsid w:val="009469C8"/>
    <w:pPr>
      <w:suppressLineNumbers/>
      <w:spacing w:before="120" w:after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4D7E63"/>
    <w:pPr>
      <w:suppressAutoHyphens/>
      <w:spacing w:before="0" w:after="120" w:line="480" w:lineRule="auto"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rsid w:val="005C2558"/>
    <w:pPr>
      <w:suppressAutoHyphens/>
      <w:spacing w:before="0" w:after="0" w:line="240" w:lineRule="auto"/>
      <w:ind w:left="720"/>
    </w:pPr>
    <w:rPr>
      <w:rFonts w:ascii="Times New Roman" w:eastAsiaTheme="minorEastAsia" w:hAnsi="Times New Roman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40A13"/>
    <w:pPr>
      <w:spacing w:before="0"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B40A13"/>
    <w:pPr>
      <w:suppressAutoHyphens/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spacing w:before="0"/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before="0"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B40A1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">
    <w:name w:val="Tekst"/>
    <w:basedOn w:val="Podpis1"/>
    <w:rsid w:val="00B40A13"/>
  </w:style>
  <w:style w:type="paragraph" w:customStyle="1" w:styleId="Zawartoramki">
    <w:name w:val="Zawartość ramki"/>
    <w:basedOn w:val="Tekstpodstawowy"/>
    <w:rsid w:val="00B40A13"/>
    <w:pPr>
      <w:spacing w:before="0"/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9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rsid w:val="00B40A1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before="0" w:after="0" w:line="100" w:lineRule="atLeast"/>
      <w:textAlignment w:val="top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B40A1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/>
      <w:kern w:val="1"/>
      <w:szCs w:val="24"/>
      <w:lang w:eastAsia="ar-SA"/>
    </w:rPr>
  </w:style>
  <w:style w:type="paragraph" w:customStyle="1" w:styleId="tekstZPORR">
    <w:name w:val="tekst ZPORR"/>
    <w:basedOn w:val="Normalny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/>
      <w:kern w:val="1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 w:cs="Calibri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 w:cs="Arial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3">
    <w:name w:val="Tekst dymka3"/>
    <w:basedOn w:val="Normalny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rsid w:val="00D90E83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rsid w:val="00D90E83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4">
    <w:name w:val="Legenda4"/>
    <w:basedOn w:val="Normalny"/>
    <w:rsid w:val="00D90E83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 w:after="12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4D6AF1"/>
    <w:pPr>
      <w:suppressLineNumbers/>
      <w:spacing w:before="120" w:after="120"/>
      <w:jc w:val="left"/>
      <w:textAlignment w:val="top"/>
    </w:pPr>
    <w:rPr>
      <w:rFonts w:cs="Lucida Sans"/>
      <w:i/>
      <w:iCs/>
      <w:kern w:val="1"/>
      <w:szCs w:val="24"/>
      <w:lang w:eastAsia="ar-SA"/>
    </w:rPr>
  </w:style>
  <w:style w:type="paragraph" w:customStyle="1" w:styleId="Tekstdymka4">
    <w:name w:val="Tekst dymka4"/>
    <w:basedOn w:val="Normalny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rsid w:val="004D6AF1"/>
    <w:pPr>
      <w:spacing w:before="0"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rsid w:val="004D6AF1"/>
    <w:pPr>
      <w:spacing w:before="0"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rsid w:val="004D6AF1"/>
    <w:pPr>
      <w:spacing w:before="0" w:after="240" w:line="100" w:lineRule="atLeast"/>
      <w:jc w:val="left"/>
      <w:textAlignment w:val="top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Legenda5">
    <w:name w:val="Legenda5"/>
    <w:basedOn w:val="Normalny"/>
    <w:rsid w:val="004D6AF1"/>
    <w:pPr>
      <w:spacing w:before="0"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before="0"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171DC0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1">
    <w:name w:val="Nagłówek 1 Znak1"/>
    <w:uiPriority w:val="99"/>
    <w:locked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E41A6C"/>
    <w:rPr>
      <w:rFonts w:ascii="Calibri" w:hAnsi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41A6C"/>
    <w:rPr>
      <w:rFonts w:ascii="Calibri" w:hAnsi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E41A6C"/>
    <w:pPr>
      <w:spacing w:before="0" w:after="200"/>
      <w:jc w:val="left"/>
    </w:pPr>
    <w:rPr>
      <w:rFonts w:eastAsia="Calibri"/>
      <w:szCs w:val="22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41A6C"/>
    <w:pPr>
      <w:spacing w:before="0" w:after="200"/>
      <w:ind w:left="720"/>
      <w:contextualSpacing/>
      <w:jc w:val="left"/>
    </w:pPr>
    <w:rPr>
      <w:rFonts w:eastAsia="Calibri"/>
      <w:sz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E41A6C"/>
    <w:rPr>
      <w:rFonts w:ascii="Calibri" w:eastAsia="Calibri" w:hAnsi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ascii="Times New Roman" w:eastAsia="Times New Roman" w:hAnsi="Times New Roman"/>
      <w:noProof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A6C"/>
    <w:rPr>
      <w:rFonts w:ascii="Calibri" w:eastAsia="Calibri" w:hAnsi="Calibri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eastAsia="Calibri"/>
      <w:szCs w:val="21"/>
      <w:lang w:eastAsia="en-US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Calibri" w:hAnsi="Tahoma"/>
      <w:sz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locked/>
    <w:rsid w:val="00E41A6C"/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locked/>
    <w:rsid w:val="00E41A6C"/>
    <w:rPr>
      <w:rFonts w:ascii="Tahoma" w:eastAsia="Calibri" w:hAnsi="Tahoma"/>
      <w:sz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Calibri" w:hAnsi="Arial" w:cs="Arial"/>
      <w:kern w:val="1"/>
      <w:sz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Calibri" w:hAnsi="Tahoma"/>
      <w:sz w:val="16"/>
      <w:lang w:eastAsia="en-US"/>
    </w:rPr>
  </w:style>
  <w:style w:type="character" w:customStyle="1" w:styleId="MapadokumentuZnak">
    <w:name w:val="Mapa dokumentu Znak"/>
    <w:link w:val="1"/>
    <w:uiPriority w:val="99"/>
    <w:locked/>
    <w:rsid w:val="00E41A6C"/>
    <w:rPr>
      <w:rFonts w:ascii="Tahoma" w:eastAsia="Calibri" w:hAnsi="Tahoma"/>
      <w:sz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Calibri" w:cs="Calibri"/>
      <w:b/>
      <w:bCs/>
      <w:sz w:val="20"/>
      <w:lang w:eastAsia="pl-PL"/>
    </w:rPr>
  </w:style>
  <w:style w:type="character" w:customStyle="1" w:styleId="WL-Nag3Znak">
    <w:name w:val="WL-Nagł3 Znak"/>
    <w:link w:val="WL-Nag3"/>
    <w:uiPriority w:val="99"/>
    <w:locked/>
    <w:rsid w:val="00E41A6C"/>
    <w:rPr>
      <w:rFonts w:ascii="Calibri" w:eastAsia="Calibri" w:hAnsi="Calibri" w:cs="Calibri"/>
      <w:b/>
      <w:bCs/>
    </w:rPr>
  </w:style>
  <w:style w:type="character" w:customStyle="1" w:styleId="Wl-Nag-4Znak">
    <w:name w:val="Wl-Nagł-4 Znak"/>
    <w:basedOn w:val="Domylnaczcionkaakapitu"/>
    <w:link w:val="Wl-Nag-4"/>
    <w:uiPriority w:val="99"/>
    <w:locked/>
    <w:rsid w:val="00E41A6C"/>
    <w:rPr>
      <w:sz w:val="24"/>
      <w:szCs w:val="22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ascii="Times New Roman" w:eastAsia="Times New Roman" w:hAnsi="Times New Roman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0A6F26"/>
  </w:style>
  <w:style w:type="character" w:customStyle="1" w:styleId="luchili">
    <w:name w:val="luc_hili"/>
    <w:basedOn w:val="Domylnaczcionkaakapitu"/>
    <w:rsid w:val="0088197D"/>
  </w:style>
  <w:style w:type="character" w:customStyle="1" w:styleId="tabulatory">
    <w:name w:val="tabulatory"/>
    <w:basedOn w:val="Domylnaczcionkaakapitu"/>
    <w:rsid w:val="0088197D"/>
  </w:style>
  <w:style w:type="paragraph" w:customStyle="1" w:styleId="ust">
    <w:name w:val="ust"/>
    <w:rsid w:val="005768EC"/>
    <w:pPr>
      <w:suppressAutoHyphens/>
      <w:spacing w:before="60" w:after="60"/>
      <w:ind w:left="426" w:hanging="284"/>
      <w:jc w:val="both"/>
    </w:pPr>
    <w:rPr>
      <w:rFonts w:eastAsia="Arial"/>
      <w:kern w:val="2"/>
      <w:sz w:val="24"/>
      <w:lang w:eastAsia="ar-SA"/>
    </w:rPr>
  </w:style>
  <w:style w:type="paragraph" w:customStyle="1" w:styleId="Standardowybezwcicia">
    <w:name w:val="Standardowy bez wcięcia"/>
    <w:basedOn w:val="Normalny"/>
    <w:rsid w:val="00FB3E79"/>
    <w:pPr>
      <w:spacing w:before="0" w:after="120" w:line="240" w:lineRule="auto"/>
    </w:pPr>
    <w:rPr>
      <w:rFonts w:ascii="Verdana" w:eastAsia="Times New Roman" w:hAnsi="Verdana"/>
      <w:sz w:val="16"/>
      <w:szCs w:val="24"/>
      <w:lang w:eastAsia="pl-PL"/>
    </w:rPr>
  </w:style>
  <w:style w:type="paragraph" w:customStyle="1" w:styleId="Zwykytekst1">
    <w:name w:val="Zwykły tekst1"/>
    <w:basedOn w:val="Normalny"/>
    <w:rsid w:val="007611F1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Standard">
    <w:name w:val="Standard"/>
    <w:rsid w:val="005171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Numerstrony">
    <w:name w:val="page number"/>
    <w:basedOn w:val="Domylnaczcionkaakapitu"/>
    <w:rsid w:val="001C7A19"/>
  </w:style>
  <w:style w:type="paragraph" w:customStyle="1" w:styleId="Tre">
    <w:name w:val="Treść"/>
    <w:rsid w:val="00392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Single">
    <w:name w:val="Body Single"/>
    <w:basedOn w:val="Normalny"/>
    <w:rsid w:val="00F67A47"/>
    <w:pPr>
      <w:spacing w:before="0" w:after="0" w:line="240" w:lineRule="auto"/>
      <w:jc w:val="left"/>
    </w:pPr>
    <w:rPr>
      <w:rFonts w:ascii="Tms Rmn" w:eastAsia="Times New Roman" w:hAnsi="Tms Rmn" w:cs="Tahoma"/>
      <w:noProof/>
      <w:sz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wykytekst2">
    <w:name w:val="Zwykły tekst2"/>
    <w:basedOn w:val="Normalny"/>
    <w:rsid w:val="00F6085A"/>
    <w:pPr>
      <w:suppressAutoHyphens/>
      <w:spacing w:before="0" w:after="0" w:line="240" w:lineRule="auto"/>
      <w:jc w:val="left"/>
    </w:pPr>
    <w:rPr>
      <w:rFonts w:ascii="Courier New" w:eastAsia="Times New Roman" w:hAnsi="Courier New" w:cs="Courier New"/>
      <w:sz w:val="20"/>
      <w:lang w:eastAsia="zh-CN"/>
    </w:rPr>
  </w:style>
  <w:style w:type="character" w:customStyle="1" w:styleId="hgkelc">
    <w:name w:val="hgkelc"/>
    <w:basedOn w:val="Domylnaczcionkaakapitu"/>
    <w:rsid w:val="006A58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A733-C1D4-47A7-A3FA-4E690EB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</Template>
  <TotalTime>50</TotalTime>
  <Pages>9</Pages>
  <Words>3949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Andrzej_Więcko</dc:creator>
  <cp:lastModifiedBy>oem</cp:lastModifiedBy>
  <cp:revision>3</cp:revision>
  <cp:lastPrinted>2020-12-28T07:09:00Z</cp:lastPrinted>
  <dcterms:created xsi:type="dcterms:W3CDTF">2021-12-09T08:26:00Z</dcterms:created>
  <dcterms:modified xsi:type="dcterms:W3CDTF">2021-12-09T11:33:00Z</dcterms:modified>
</cp:coreProperties>
</file>