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D5D7E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27C8A19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56ECBACF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8F5F75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52C76892" w14:textId="77777777" w:rsidR="003B427F" w:rsidRPr="003B427F" w:rsidRDefault="003B427F" w:rsidP="003B427F">
      <w:pPr>
        <w:pStyle w:val="Tekstpodstawowy"/>
      </w:pPr>
    </w:p>
    <w:p w14:paraId="47038CEB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E41F214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0AE4AC7" w14:textId="77777777" w:rsidTr="008F5F75">
        <w:tc>
          <w:tcPr>
            <w:tcW w:w="10488" w:type="dxa"/>
          </w:tcPr>
          <w:p w14:paraId="72F0D9E1" w14:textId="77777777" w:rsidR="005012E2" w:rsidRDefault="005012E2" w:rsidP="005012E2">
            <w:pPr>
              <w:pStyle w:val="Tekstpodstawowy"/>
            </w:pPr>
          </w:p>
          <w:p w14:paraId="1CE38D3E" w14:textId="77777777" w:rsidR="005012E2" w:rsidRDefault="005012E2" w:rsidP="005012E2">
            <w:pPr>
              <w:pStyle w:val="Tekstpodstawowy"/>
            </w:pPr>
          </w:p>
        </w:tc>
      </w:tr>
    </w:tbl>
    <w:p w14:paraId="1977AA88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1ED5EF03" w14:textId="77777777" w:rsidR="005012E2" w:rsidRDefault="005012E2" w:rsidP="005012E2">
      <w:pPr>
        <w:pStyle w:val="Tekstpodstawowy"/>
      </w:pPr>
    </w:p>
    <w:p w14:paraId="103F042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C8E4F1C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5A7DDF4E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9EC9006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6B820D42" w14:textId="77777777" w:rsidTr="008F5F75">
        <w:tc>
          <w:tcPr>
            <w:tcW w:w="10488" w:type="dxa"/>
          </w:tcPr>
          <w:p w14:paraId="735E041A" w14:textId="77777777" w:rsidR="00F42688" w:rsidRDefault="00F42688" w:rsidP="005012E2">
            <w:pPr>
              <w:pStyle w:val="Tekstpodstawowy"/>
            </w:pPr>
          </w:p>
          <w:p w14:paraId="78D0560C" w14:textId="77777777" w:rsidR="00F42688" w:rsidRDefault="00F42688" w:rsidP="005012E2">
            <w:pPr>
              <w:pStyle w:val="Tekstpodstawowy"/>
            </w:pPr>
          </w:p>
        </w:tc>
      </w:tr>
    </w:tbl>
    <w:p w14:paraId="77438367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414EBF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0079F716" w14:textId="77777777" w:rsidTr="008F5F75">
        <w:trPr>
          <w:trHeight w:val="567"/>
        </w:trPr>
        <w:tc>
          <w:tcPr>
            <w:tcW w:w="10290" w:type="dxa"/>
          </w:tcPr>
          <w:p w14:paraId="61AC818C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1F2C196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48F95648" w14:textId="7777777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206FEA3D" w14:textId="77777777" w:rsidR="005012E2" w:rsidRPr="005012E2" w:rsidRDefault="005012E2" w:rsidP="005012E2"/>
        </w:tc>
      </w:tr>
    </w:tbl>
    <w:p w14:paraId="6208C10F" w14:textId="77777777" w:rsidR="00867C4D" w:rsidRPr="001113D8" w:rsidRDefault="00867C4D">
      <w:pPr>
        <w:rPr>
          <w:rFonts w:ascii="Tahoma" w:hAnsi="Tahoma" w:cs="Tahoma"/>
        </w:rPr>
      </w:pPr>
    </w:p>
    <w:p w14:paraId="04E353E4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2015FEF0" w14:textId="0D9716D6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867199" w:rsidRPr="00867199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867199">
        <w:rPr>
          <w:rFonts w:ascii="Tahoma" w:hAnsi="Tahoma" w:cs="Tahoma"/>
          <w:b/>
          <w:bCs/>
          <w:sz w:val="22"/>
          <w:szCs w:val="22"/>
          <w:u w:val="single"/>
        </w:rPr>
        <w:t xml:space="preserve">– </w:t>
      </w:r>
      <w:r w:rsidR="00867199" w:rsidRPr="003116B9">
        <w:rPr>
          <w:rFonts w:ascii="Tahoma" w:hAnsi="Tahoma" w:cs="Tahoma"/>
          <w:b/>
          <w:bCs/>
          <w:sz w:val="22"/>
          <w:szCs w:val="22"/>
          <w:u w:val="single"/>
        </w:rPr>
        <w:t>Świeże wyroby ciastkarskie</w:t>
      </w:r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E1FE01" w14:textId="77777777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26DA2469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19B3A4E4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1CB3EF2C" w14:textId="77777777" w:rsidTr="008F5F75">
        <w:tc>
          <w:tcPr>
            <w:tcW w:w="387" w:type="dxa"/>
          </w:tcPr>
          <w:p w14:paraId="1BC98304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DEB1FBC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bookmarkEnd w:id="1"/>
    <w:p w14:paraId="002D4458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3A39DA9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50F802B1" w14:textId="77777777" w:rsidTr="008F5F75">
        <w:tc>
          <w:tcPr>
            <w:tcW w:w="387" w:type="dxa"/>
          </w:tcPr>
          <w:p w14:paraId="16E4575B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58C28D3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7D070F6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2E6B9B6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86F461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E1E649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21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112</w:t>
      </w:r>
      <w:r w:rsidR="005F5143">
        <w:rPr>
          <w:rFonts w:ascii="Tahoma" w:hAnsi="Tahoma" w:cs="Tahoma"/>
          <w:sz w:val="22"/>
          <w:szCs w:val="22"/>
        </w:rPr>
        <w:t>9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84C3BE3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FA2443C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6F20AAA7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533FC85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8112E89" w14:textId="77777777" w:rsidTr="008F5F75">
        <w:tc>
          <w:tcPr>
            <w:tcW w:w="9490" w:type="dxa"/>
          </w:tcPr>
          <w:p w14:paraId="50F5C5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FAA01BA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06332241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2B5BAFA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0D2FED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79870E83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6DFBC5C" w14:textId="77777777" w:rsidTr="008F5F75">
        <w:tc>
          <w:tcPr>
            <w:tcW w:w="9497" w:type="dxa"/>
          </w:tcPr>
          <w:p w14:paraId="4D44AF53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06E7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49D76E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5BDA982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6C0B56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F89F6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2091235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10C4D86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006F873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06764DC4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3920098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32D7707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523BF6AC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617307FD" w14:textId="77777777" w:rsidR="00877034" w:rsidRPr="00877034" w:rsidRDefault="00877034" w:rsidP="00877034">
      <w:pPr>
        <w:pStyle w:val="Tekstpodstawowy"/>
      </w:pPr>
    </w:p>
    <w:p w14:paraId="1506572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F49DEF0" w14:textId="77777777" w:rsidR="00867C4D" w:rsidRPr="001113D8" w:rsidRDefault="00867C4D" w:rsidP="00E813B5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1113D8">
        <w:rPr>
          <w:rFonts w:ascii="Tahoma" w:hAnsi="Tahoma" w:cs="Tahoma"/>
          <w:b/>
          <w:bCs/>
          <w:sz w:val="22"/>
          <w:szCs w:val="22"/>
        </w:rPr>
        <w:t>Uwaga !</w:t>
      </w:r>
    </w:p>
    <w:p w14:paraId="3FFA7561" w14:textId="77777777" w:rsidR="00867C4D" w:rsidRDefault="00867C4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1113D8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>
        <w:rPr>
          <w:rFonts w:ascii="Tahoma" w:hAnsi="Tahoma" w:cs="Tahoma"/>
          <w:sz w:val="22"/>
          <w:szCs w:val="22"/>
        </w:rPr>
        <w:t>.</w:t>
      </w:r>
    </w:p>
    <w:p w14:paraId="0675DC10" w14:textId="77777777" w:rsidR="005F5143" w:rsidRPr="005F5143" w:rsidRDefault="005F5143" w:rsidP="005F5143">
      <w:pPr>
        <w:jc w:val="both"/>
        <w:rPr>
          <w:rFonts w:ascii="Tahoma" w:hAnsi="Tahoma" w:cs="Tahoma"/>
          <w:sz w:val="22"/>
          <w:szCs w:val="22"/>
        </w:rPr>
      </w:pPr>
      <w:r w:rsidRPr="005F5143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8812C6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9452246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56E2" w14:textId="77777777" w:rsidR="00150619" w:rsidRDefault="00150619">
      <w:r>
        <w:separator/>
      </w:r>
    </w:p>
  </w:endnote>
  <w:endnote w:type="continuationSeparator" w:id="0">
    <w:p w14:paraId="218DEC16" w14:textId="77777777" w:rsidR="00150619" w:rsidRDefault="001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178A" w14:textId="52545C56" w:rsidR="00867C4D" w:rsidRDefault="008F5F75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1F4F9077" wp14:editId="5C78268C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5DC87" w14:textId="0AC193E2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4018C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6A0085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E10D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822940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4F9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" stroked="f">
              <v:fill opacity="0"/>
              <v:textbox inset="0,0,0,0">
                <w:txbxContent>
                  <w:p w14:paraId="4A65DC87" w14:textId="0AC193E2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4018CC">
                      <w:rPr>
                        <w:rFonts w:ascii="Tahoma" w:hAnsi="Tahoma" w:cs="Tahoma"/>
                        <w:sz w:val="16"/>
                        <w:szCs w:val="16"/>
                      </w:rPr>
                      <w:t>5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6A0085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E10D9B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822940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A72" w14:textId="77777777" w:rsidR="00150619" w:rsidRDefault="00150619">
      <w:r>
        <w:separator/>
      </w:r>
    </w:p>
  </w:footnote>
  <w:footnote w:type="continuationSeparator" w:id="0">
    <w:p w14:paraId="1F65A851" w14:textId="77777777" w:rsidR="00150619" w:rsidRDefault="0015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13A8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18CC"/>
    <w:rsid w:val="004105BA"/>
    <w:rsid w:val="00453066"/>
    <w:rsid w:val="00463A38"/>
    <w:rsid w:val="004E5FD6"/>
    <w:rsid w:val="005012E2"/>
    <w:rsid w:val="0054164B"/>
    <w:rsid w:val="00561B3C"/>
    <w:rsid w:val="005A3326"/>
    <w:rsid w:val="005F5143"/>
    <w:rsid w:val="005F6D46"/>
    <w:rsid w:val="0062464B"/>
    <w:rsid w:val="00674CE7"/>
    <w:rsid w:val="006A0085"/>
    <w:rsid w:val="006A3860"/>
    <w:rsid w:val="007B17FA"/>
    <w:rsid w:val="007C3152"/>
    <w:rsid w:val="00822940"/>
    <w:rsid w:val="008565D3"/>
    <w:rsid w:val="00867199"/>
    <w:rsid w:val="00867C4D"/>
    <w:rsid w:val="00877034"/>
    <w:rsid w:val="00886BC2"/>
    <w:rsid w:val="008A4292"/>
    <w:rsid w:val="008F372A"/>
    <w:rsid w:val="008F5F75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5F54A"/>
  <w15:chartTrackingRefBased/>
  <w15:docId w15:val="{3CD778A8-8F75-4183-B761-394E6DE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2020-11-13T10:48:00Z</cp:lastPrinted>
  <dcterms:created xsi:type="dcterms:W3CDTF">2021-11-03T12:02:00Z</dcterms:created>
  <dcterms:modified xsi:type="dcterms:W3CDTF">2021-12-03T07:13:00Z</dcterms:modified>
</cp:coreProperties>
</file>