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50F3849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02FD1">
        <w:rPr>
          <w:rFonts w:ascii="Arial" w:hAnsi="Arial" w:cs="Arial"/>
          <w:b/>
        </w:rPr>
        <w:t>4</w:t>
      </w:r>
      <w:r w:rsidR="005A3EF7">
        <w:rPr>
          <w:rFonts w:ascii="Arial" w:hAnsi="Arial" w:cs="Arial"/>
          <w:b/>
        </w:rPr>
        <w:t>63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4DB683B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222D1C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  <w:sz w:val="19"/>
          <w:szCs w:val="19"/>
        </w:rPr>
      </w:pPr>
      <w:r w:rsidRPr="00222D1C">
        <w:rPr>
          <w:rFonts w:ascii="Arial" w:hAnsi="Arial" w:cs="Arial"/>
          <w:bCs/>
          <w:sz w:val="19"/>
          <w:szCs w:val="19"/>
        </w:rPr>
        <w:t xml:space="preserve">Wybór oferty prowadzić będzie do powstania u Zamawiającego obowiązku podatkowego </w:t>
      </w:r>
      <w:r w:rsidRPr="00222D1C">
        <w:rPr>
          <w:rFonts w:ascii="Arial" w:hAnsi="Arial" w:cs="Arial"/>
          <w:bCs/>
          <w:sz w:val="19"/>
          <w:szCs w:val="19"/>
        </w:rPr>
        <w:br/>
        <w:t>w zakresie następujących towarów/usług  ..………………………………………………………*</w:t>
      </w:r>
    </w:p>
    <w:p w14:paraId="3A332EC3" w14:textId="77777777" w:rsidR="000577E8" w:rsidRPr="00222D1C" w:rsidRDefault="000577E8" w:rsidP="000577E8">
      <w:pPr>
        <w:pStyle w:val="Tekstkomentarza1"/>
        <w:jc w:val="both"/>
        <w:rPr>
          <w:rFonts w:ascii="Arial" w:hAnsi="Arial" w:cs="Arial"/>
          <w:bCs/>
          <w:sz w:val="19"/>
          <w:szCs w:val="19"/>
        </w:rPr>
      </w:pPr>
    </w:p>
    <w:p w14:paraId="5895D112" w14:textId="1FF674E5" w:rsidR="000577E8" w:rsidRPr="00222D1C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9"/>
          <w:szCs w:val="19"/>
        </w:rPr>
      </w:pPr>
      <w:r w:rsidRPr="00222D1C">
        <w:rPr>
          <w:rFonts w:ascii="Arial" w:hAnsi="Arial" w:cs="Arial"/>
          <w:bCs/>
          <w:sz w:val="19"/>
          <w:szCs w:val="19"/>
        </w:rPr>
        <w:t>Wartość ww. towarów lub usług bez podatku wynosi ……………………………………………*</w:t>
      </w:r>
    </w:p>
    <w:p w14:paraId="4CEF36AE" w14:textId="77777777" w:rsidR="00212A21" w:rsidRPr="00222D1C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  <w:sz w:val="19"/>
          <w:szCs w:val="19"/>
        </w:rPr>
      </w:pPr>
    </w:p>
    <w:p w14:paraId="66DCD858" w14:textId="77777777" w:rsidR="00212A21" w:rsidRPr="00222D1C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b/>
          <w:sz w:val="19"/>
          <w:szCs w:val="19"/>
        </w:rPr>
        <w:t>Rodzaj wykonawcy</w:t>
      </w:r>
      <w:r w:rsidRPr="00222D1C">
        <w:rPr>
          <w:rFonts w:ascii="Arial" w:hAnsi="Arial" w:cs="Arial"/>
          <w:sz w:val="19"/>
          <w:szCs w:val="19"/>
        </w:rPr>
        <w:t>:</w:t>
      </w:r>
    </w:p>
    <w:p w14:paraId="41649238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mikroprzedsiębiorstwo*</w:t>
      </w:r>
    </w:p>
    <w:p w14:paraId="4A4A378C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małe przedsiębiorstwo*</w:t>
      </w:r>
    </w:p>
    <w:p w14:paraId="1C41E175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średnie przedsiębiorstwo*</w:t>
      </w:r>
    </w:p>
    <w:p w14:paraId="2673190D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jednoosobowa działalność gospodarcza*</w:t>
      </w:r>
    </w:p>
    <w:p w14:paraId="2894CF81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osoba fizyczna nieprowadząca działalności gospodarczej*</w:t>
      </w:r>
    </w:p>
    <w:p w14:paraId="6FE96226" w14:textId="77777777" w:rsidR="00212A21" w:rsidRPr="00222D1C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  <w:sz w:val="19"/>
          <w:szCs w:val="19"/>
        </w:rPr>
      </w:pPr>
      <w:r w:rsidRPr="00222D1C">
        <w:rPr>
          <w:rFonts w:ascii="Arial" w:hAnsi="Arial" w:cs="Arial"/>
          <w:sz w:val="19"/>
          <w:szCs w:val="19"/>
        </w:rPr>
        <w:t>inny rodzaj 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22D1C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b/>
          <w:sz w:val="18"/>
          <w:szCs w:val="18"/>
        </w:rPr>
        <w:t>Oświadczam/y, że</w:t>
      </w:r>
      <w:r w:rsidRPr="00222D1C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22D1C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22D1C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11F51B70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28F5387F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62851C14" w14:textId="4DEA7BAF" w:rsidR="005A3EF7" w:rsidRDefault="005A3EF7" w:rsidP="003E31B1">
      <w:pPr>
        <w:spacing w:line="312" w:lineRule="auto"/>
        <w:jc w:val="both"/>
        <w:rPr>
          <w:rFonts w:ascii="Arial" w:hAnsi="Arial" w:cs="Arial"/>
        </w:rPr>
      </w:pPr>
    </w:p>
    <w:p w14:paraId="3797C5B6" w14:textId="46E75E1D" w:rsidR="005A3EF7" w:rsidRDefault="005A3EF7" w:rsidP="003E31B1">
      <w:pPr>
        <w:spacing w:line="312" w:lineRule="auto"/>
        <w:jc w:val="both"/>
        <w:rPr>
          <w:rFonts w:ascii="Arial" w:hAnsi="Arial" w:cs="Arial"/>
        </w:rPr>
      </w:pPr>
    </w:p>
    <w:p w14:paraId="351265DD" w14:textId="77777777" w:rsidR="005A3EF7" w:rsidRDefault="005A3EF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24A26E1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4184ECF8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383C2C8" w14:textId="5E75CADB" w:rsidR="00222D1C" w:rsidRDefault="00222D1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7F414AA" w14:textId="77777777" w:rsidR="00222D1C" w:rsidRPr="007A6E3F" w:rsidRDefault="00222D1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1B7ED0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38D0F93A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5A3EF7" w:rsidRPr="005A3EF7">
              <w:rPr>
                <w:rFonts w:ascii="Arial" w:hAnsi="Arial" w:cs="Arial"/>
                <w:b/>
                <w:lang w:eastAsia="en-US"/>
              </w:rPr>
              <w:t>Adaptacja pomieszczeń kuchni na potrzeby pokoju hotelowego w ramach projektu „Rozwój zawodowy uczniów kształcących się w zawodzie Technik Hotelarstwa” w Zespole Szkół Ekonomicznych im. Wojciecha Korfantego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C7D54D8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738C6B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2F38B313" w:rsidR="0097680E" w:rsidRDefault="0097680E">
      <w:pPr>
        <w:rPr>
          <w:rFonts w:ascii="Arial" w:hAnsi="Arial" w:cs="Arial"/>
          <w:sz w:val="16"/>
          <w:szCs w:val="16"/>
        </w:rPr>
      </w:pPr>
    </w:p>
    <w:p w14:paraId="068CDC80" w14:textId="77777777" w:rsidR="00222D1C" w:rsidRDefault="00222D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122DEA94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5121C1E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3EF7" w:rsidRPr="005A3EF7">
        <w:rPr>
          <w:rFonts w:ascii="Arial" w:hAnsi="Arial" w:cs="Arial"/>
          <w:b/>
          <w:lang w:eastAsia="en-US"/>
        </w:rPr>
        <w:t>Adaptacja pomieszczeń kuchni na potrzeby pokoju hotelowego w ramach projektu „Rozwój zawodowy uczniów kształcących się w zawodzie Technik Hotelarstwa” w Zespole Szkół Ekonomicznych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222D1C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CD7B7B" w:rsidRDefault="00CD7B7B">
      <w:r>
        <w:separator/>
      </w:r>
    </w:p>
  </w:endnote>
  <w:endnote w:type="continuationSeparator" w:id="0">
    <w:p w14:paraId="5259DD8C" w14:textId="77777777" w:rsidR="00CD7B7B" w:rsidRDefault="00CD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701BAE5" w:rsidR="00CD7B7B" w:rsidRDefault="00CD7B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B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D7B7B" w:rsidRDefault="00CD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CD7B7B" w:rsidRDefault="00CD7B7B">
      <w:r>
        <w:separator/>
      </w:r>
    </w:p>
  </w:footnote>
  <w:footnote w:type="continuationSeparator" w:id="0">
    <w:p w14:paraId="1E4A988C" w14:textId="77777777" w:rsidR="00CD7B7B" w:rsidRDefault="00CD7B7B">
      <w:r>
        <w:continuationSeparator/>
      </w:r>
    </w:p>
  </w:footnote>
  <w:footnote w:id="1">
    <w:p w14:paraId="66E3A0AB" w14:textId="77777777" w:rsidR="00CD7B7B" w:rsidRPr="00C454B5" w:rsidRDefault="00CD7B7B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CD7B7B" w:rsidRPr="001B263D" w:rsidRDefault="00CD7B7B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F7C" w14:textId="67C3AFB0" w:rsidR="00CD7B7B" w:rsidRPr="00222D1C" w:rsidRDefault="00CD7B7B" w:rsidP="00222D1C">
    <w:pPr>
      <w:pStyle w:val="Nagwek"/>
    </w:pPr>
    <w:r w:rsidRPr="00222D1C">
      <w:rPr>
        <w:noProof/>
      </w:rPr>
      <w:drawing>
        <wp:inline distT="0" distB="0" distL="0" distR="0" wp14:anchorId="406F6475" wp14:editId="3564D0C3">
          <wp:extent cx="6029960" cy="639815"/>
          <wp:effectExtent l="0" t="0" r="0" b="8255"/>
          <wp:docPr id="2" name="Obraz 2" descr="W:\AAA POSTĘPOWANIA POWYŻEJ 130 tyś - USTAWOWE\UE\ZS7 (Iwona)\FE SL kolor poziom 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AA POSTĘPOWANIA POWYŻEJ 130 tyś - USTAWOWE\UE\ZS7 (Iwona)\FE SL kolor poziom 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3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6B2B3919" w:rsidR="00CD7B7B" w:rsidRPr="001D5C07" w:rsidRDefault="00CD7B7B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82185E">
      <w:rPr>
        <w:rFonts w:ascii="Arial" w:hAnsi="Arial" w:cs="Arial"/>
        <w:noProof/>
        <w:sz w:val="16"/>
        <w:szCs w:val="16"/>
      </w:rPr>
      <w:drawing>
        <wp:inline distT="0" distB="0" distL="0" distR="0" wp14:anchorId="23128F62" wp14:editId="7CC18926">
          <wp:extent cx="6146165" cy="652145"/>
          <wp:effectExtent l="0" t="0" r="6985" b="0"/>
          <wp:docPr id="1" name="Obraz 1" descr="W:\AAA POSTĘPOWANIA POWYŻEJ 130 tyś - USTAWOWE\UE\ZS7 (Iwona)\FE SL kolor poziom 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AA POSTĘPOWANIA POWYŻEJ 130 tyś - USTAWOWE\UE\ZS7 (Iwona)\FE SL kolor poziom 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185E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974AF3"/>
    <w:multiLevelType w:val="hybridMultilevel"/>
    <w:tmpl w:val="1B68EF26"/>
    <w:lvl w:ilvl="0" w:tplc="AD36A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0D7EB5"/>
    <w:multiLevelType w:val="hybridMultilevel"/>
    <w:tmpl w:val="59C6890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56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75528E"/>
    <w:multiLevelType w:val="hybridMultilevel"/>
    <w:tmpl w:val="BF7C698C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4F5F2E3D"/>
    <w:multiLevelType w:val="hybridMultilevel"/>
    <w:tmpl w:val="0CC0673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12FE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2"/>
  </w:num>
  <w:num w:numId="8">
    <w:abstractNumId w:val="69"/>
  </w:num>
  <w:num w:numId="9">
    <w:abstractNumId w:val="113"/>
  </w:num>
  <w:num w:numId="10">
    <w:abstractNumId w:val="53"/>
  </w:num>
  <w:num w:numId="11">
    <w:abstractNumId w:val="109"/>
  </w:num>
  <w:num w:numId="12">
    <w:abstractNumId w:val="91"/>
  </w:num>
  <w:num w:numId="13">
    <w:abstractNumId w:val="114"/>
  </w:num>
  <w:num w:numId="14">
    <w:abstractNumId w:val="64"/>
  </w:num>
  <w:num w:numId="15">
    <w:abstractNumId w:val="112"/>
  </w:num>
  <w:num w:numId="16">
    <w:abstractNumId w:val="49"/>
  </w:num>
  <w:num w:numId="17">
    <w:abstractNumId w:val="83"/>
  </w:num>
  <w:num w:numId="18">
    <w:abstractNumId w:val="93"/>
  </w:num>
  <w:num w:numId="19">
    <w:abstractNumId w:val="63"/>
  </w:num>
  <w:num w:numId="20">
    <w:abstractNumId w:val="58"/>
  </w:num>
  <w:num w:numId="21">
    <w:abstractNumId w:val="95"/>
  </w:num>
  <w:num w:numId="22">
    <w:abstractNumId w:val="44"/>
  </w:num>
  <w:num w:numId="23">
    <w:abstractNumId w:val="107"/>
  </w:num>
  <w:num w:numId="24">
    <w:abstractNumId w:val="78"/>
  </w:num>
  <w:num w:numId="25">
    <w:abstractNumId w:val="74"/>
  </w:num>
  <w:num w:numId="26">
    <w:abstractNumId w:val="102"/>
  </w:num>
  <w:num w:numId="27">
    <w:abstractNumId w:val="101"/>
  </w:num>
  <w:num w:numId="28">
    <w:abstractNumId w:val="76"/>
  </w:num>
  <w:num w:numId="29">
    <w:abstractNumId w:val="37"/>
  </w:num>
  <w:num w:numId="30">
    <w:abstractNumId w:val="104"/>
  </w:num>
  <w:num w:numId="31">
    <w:abstractNumId w:val="97"/>
  </w:num>
  <w:num w:numId="32">
    <w:abstractNumId w:val="72"/>
  </w:num>
  <w:num w:numId="33">
    <w:abstractNumId w:val="98"/>
  </w:num>
  <w:num w:numId="34">
    <w:abstractNumId w:val="105"/>
  </w:num>
  <w:num w:numId="35">
    <w:abstractNumId w:val="96"/>
  </w:num>
  <w:num w:numId="36">
    <w:abstractNumId w:val="111"/>
  </w:num>
  <w:num w:numId="37">
    <w:abstractNumId w:val="79"/>
  </w:num>
  <w:num w:numId="38">
    <w:abstractNumId w:val="61"/>
  </w:num>
  <w:num w:numId="39">
    <w:abstractNumId w:val="43"/>
  </w:num>
  <w:num w:numId="40">
    <w:abstractNumId w:val="59"/>
  </w:num>
  <w:num w:numId="41">
    <w:abstractNumId w:val="115"/>
  </w:num>
  <w:num w:numId="42">
    <w:abstractNumId w:val="88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8"/>
  </w:num>
  <w:num w:numId="46">
    <w:abstractNumId w:val="90"/>
  </w:num>
  <w:num w:numId="47">
    <w:abstractNumId w:val="110"/>
  </w:num>
  <w:num w:numId="48">
    <w:abstractNumId w:val="47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2"/>
  </w:num>
  <w:num w:numId="53">
    <w:abstractNumId w:val="99"/>
  </w:num>
  <w:num w:numId="54">
    <w:abstractNumId w:val="45"/>
  </w:num>
  <w:num w:numId="55">
    <w:abstractNumId w:val="82"/>
  </w:num>
  <w:num w:numId="56">
    <w:abstractNumId w:val="11"/>
  </w:num>
  <w:num w:numId="57">
    <w:abstractNumId w:val="34"/>
  </w:num>
  <w:num w:numId="58">
    <w:abstractNumId w:val="89"/>
  </w:num>
  <w:num w:numId="59">
    <w:abstractNumId w:val="106"/>
  </w:num>
  <w:num w:numId="60">
    <w:abstractNumId w:val="38"/>
  </w:num>
  <w:num w:numId="61">
    <w:abstractNumId w:val="67"/>
  </w:num>
  <w:num w:numId="62">
    <w:abstractNumId w:val="42"/>
  </w:num>
  <w:num w:numId="63">
    <w:abstractNumId w:val="100"/>
  </w:num>
  <w:num w:numId="64">
    <w:abstractNumId w:val="94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0"/>
  </w:num>
  <w:num w:numId="68">
    <w:abstractNumId w:val="51"/>
  </w:num>
  <w:num w:numId="69">
    <w:abstractNumId w:val="35"/>
  </w:num>
  <w:num w:numId="70">
    <w:abstractNumId w:val="65"/>
  </w:num>
  <w:num w:numId="71">
    <w:abstractNumId w:val="75"/>
  </w:num>
  <w:num w:numId="72">
    <w:abstractNumId w:val="77"/>
  </w:num>
  <w:num w:numId="73">
    <w:abstractNumId w:val="60"/>
  </w:num>
  <w:num w:numId="74">
    <w:abstractNumId w:val="73"/>
  </w:num>
  <w:num w:numId="75">
    <w:abstractNumId w:val="56"/>
  </w:num>
  <w:num w:numId="76">
    <w:abstractNumId w:val="70"/>
  </w:num>
  <w:num w:numId="77">
    <w:abstractNumId w:val="13"/>
  </w:num>
  <w:num w:numId="78">
    <w:abstractNumId w:val="41"/>
  </w:num>
  <w:num w:numId="79">
    <w:abstractNumId w:val="57"/>
  </w:num>
  <w:num w:numId="80">
    <w:abstractNumId w:val="66"/>
  </w:num>
  <w:num w:numId="81">
    <w:abstractNumId w:val="103"/>
  </w:num>
  <w:num w:numId="82">
    <w:abstractNumId w:val="48"/>
  </w:num>
  <w:num w:numId="83">
    <w:abstractNumId w:val="68"/>
  </w:num>
  <w:num w:numId="84">
    <w:abstractNumId w:val="39"/>
  </w:num>
  <w:num w:numId="85">
    <w:abstractNumId w:val="52"/>
  </w:num>
  <w:num w:numId="86">
    <w:abstractNumId w:val="84"/>
  </w:num>
  <w:num w:numId="87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43D"/>
    <w:rsid w:val="000C14A1"/>
    <w:rsid w:val="000C29E0"/>
    <w:rsid w:val="000C2ACA"/>
    <w:rsid w:val="000C315D"/>
    <w:rsid w:val="000C3BEE"/>
    <w:rsid w:val="000C4E7C"/>
    <w:rsid w:val="000D068A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0F13"/>
    <w:rsid w:val="00101028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2D1C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0B3E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6BA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0F9"/>
    <w:rsid w:val="0036744E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3F7B0D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2DCF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2FD1"/>
    <w:rsid w:val="00503AAE"/>
    <w:rsid w:val="00503DB1"/>
    <w:rsid w:val="00504472"/>
    <w:rsid w:val="00504D9D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3EF7"/>
    <w:rsid w:val="005A6859"/>
    <w:rsid w:val="005A686E"/>
    <w:rsid w:val="005A6FC4"/>
    <w:rsid w:val="005B174F"/>
    <w:rsid w:val="005B308C"/>
    <w:rsid w:val="005B3350"/>
    <w:rsid w:val="005B3B6D"/>
    <w:rsid w:val="005B4219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5F6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6F73F8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B34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185E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498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B7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67D5F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645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66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D33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DC4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D7B7B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1DC6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388B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E7971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1F71-0A72-4360-9805-A43A880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23400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2024-07-29T09:53:00Z</cp:lastPrinted>
  <dcterms:created xsi:type="dcterms:W3CDTF">2024-07-29T09:56:00Z</dcterms:created>
  <dcterms:modified xsi:type="dcterms:W3CDTF">2024-07-29T09:56:00Z</dcterms:modified>
</cp:coreProperties>
</file>