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791DEC" w:rsidRPr="00F115B1" w14:paraId="7E786501" w14:textId="77777777" w:rsidTr="001112E9">
        <w:tc>
          <w:tcPr>
            <w:tcW w:w="9070" w:type="dxa"/>
            <w:shd w:val="pct10" w:color="auto" w:fill="auto"/>
          </w:tcPr>
          <w:p w14:paraId="7E786500" w14:textId="4D1CF7F4" w:rsidR="00791DEC" w:rsidRPr="00F115B1" w:rsidRDefault="00791DEC" w:rsidP="00A97F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0" w:name="_Toc458086117"/>
            <w:r w:rsidRPr="00F115B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ZAŁĄCZNIK NR </w:t>
            </w:r>
            <w:r w:rsidR="006D7A18" w:rsidRPr="00F115B1">
              <w:rPr>
                <w:rFonts w:asciiTheme="minorHAnsi" w:eastAsia="Times New Roman" w:hAnsiTheme="minorHAnsi" w:cstheme="minorHAnsi"/>
                <w:b/>
                <w:lang w:eastAsia="pl-PL"/>
              </w:rPr>
              <w:t>6</w:t>
            </w:r>
            <w:r w:rsidRPr="00F115B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115B1">
              <w:rPr>
                <w:rFonts w:asciiTheme="minorHAnsi" w:eastAsia="Times New Roman" w:hAnsiTheme="minorHAnsi" w:cstheme="minorHAnsi"/>
                <w:b/>
                <w:noProof/>
                <w:lang w:eastAsia="pl-PL"/>
              </w:rPr>
              <w:t xml:space="preserve">                                 </w:t>
            </w:r>
            <w:r w:rsidRPr="00F115B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7E786502" w14:textId="77777777" w:rsidR="001112E9" w:rsidRPr="00F115B1" w:rsidRDefault="001112E9" w:rsidP="001112E9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7E786503" w14:textId="77777777" w:rsidR="001112E9" w:rsidRPr="00F115B1" w:rsidRDefault="001112E9" w:rsidP="001112E9">
      <w:pPr>
        <w:pStyle w:val="Bezodstpw"/>
        <w:spacing w:line="288" w:lineRule="auto"/>
        <w:jc w:val="center"/>
        <w:rPr>
          <w:rFonts w:cstheme="minorHAnsi"/>
          <w:b/>
        </w:rPr>
      </w:pPr>
      <w:r w:rsidRPr="00F115B1">
        <w:rPr>
          <w:rFonts w:cstheme="minorHAnsi"/>
          <w:b/>
        </w:rPr>
        <w:t>Zobowiązanie Podmiotu udostępniającego zasoby</w:t>
      </w:r>
    </w:p>
    <w:p w14:paraId="7E786504" w14:textId="77777777" w:rsidR="001112E9" w:rsidRPr="00F115B1" w:rsidRDefault="001112E9" w:rsidP="001112E9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7E786505" w14:textId="77777777" w:rsidR="001112E9" w:rsidRPr="00F115B1" w:rsidRDefault="001112E9" w:rsidP="001112E9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115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oddania do dyspozycji Wykonawcy niezbędnych zasobów na potrzeby realizacji zamówienia </w:t>
      </w:r>
      <w:r w:rsidRPr="00F115B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przedmiocie:</w:t>
      </w:r>
      <w:r w:rsidRPr="00F115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D1D7F" w:rsidRPr="00F115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Dostawa przełączników sieciowych </w:t>
      </w:r>
      <w:r w:rsidRPr="00F115B1">
        <w:rPr>
          <w:rFonts w:asciiTheme="minorHAnsi" w:hAnsiTheme="minorHAnsi" w:cstheme="minorHAnsi"/>
          <w:color w:val="000000" w:themeColor="text1"/>
          <w:sz w:val="22"/>
          <w:szCs w:val="22"/>
        </w:rPr>
        <w:t>składane na podstawie art. 118 ustawy Prawo zamówień publicznych.</w:t>
      </w:r>
    </w:p>
    <w:p w14:paraId="7E786506" w14:textId="77777777" w:rsidR="001112E9" w:rsidRPr="00F115B1" w:rsidRDefault="001112E9" w:rsidP="001112E9">
      <w:pPr>
        <w:spacing w:after="0" w:line="288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E786507" w14:textId="77777777" w:rsidR="001112E9" w:rsidRPr="00F115B1" w:rsidRDefault="001112E9" w:rsidP="001112E9">
      <w:pPr>
        <w:spacing w:after="0" w:line="253" w:lineRule="auto"/>
        <w:ind w:hanging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115B1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Dane dotycz</w:t>
      </w:r>
      <w:r w:rsidRPr="00F115B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ą</w:t>
      </w:r>
      <w:r w:rsidRPr="00F115B1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ce Wykonawcy/Wykonawców: </w:t>
      </w:r>
    </w:p>
    <w:p w14:paraId="7E786508" w14:textId="77777777" w:rsidR="008D1D7F" w:rsidRPr="00F115B1" w:rsidRDefault="001112E9" w:rsidP="001112E9">
      <w:pPr>
        <w:spacing w:after="0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Nazwa Wykonawcy: </w:t>
      </w:r>
    </w:p>
    <w:p w14:paraId="7E786509" w14:textId="77777777" w:rsidR="001112E9" w:rsidRPr="00F115B1" w:rsidRDefault="001112E9" w:rsidP="001112E9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</w:t>
      </w:r>
    </w:p>
    <w:p w14:paraId="7E78650A" w14:textId="77777777" w:rsidR="001112E9" w:rsidRPr="00F115B1" w:rsidRDefault="001112E9" w:rsidP="001112E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Adres 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7E78650B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7E78650C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NIP: ...................................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14:paraId="7E78650D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REGON: .............................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..............................</w:t>
      </w:r>
    </w:p>
    <w:p w14:paraId="7E78650E" w14:textId="77777777" w:rsidR="001112E9" w:rsidRPr="00F115B1" w:rsidRDefault="001112E9" w:rsidP="001112E9">
      <w:pPr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7E78650F" w14:textId="77777777" w:rsidR="001112E9" w:rsidRPr="00F115B1" w:rsidRDefault="001112E9" w:rsidP="001112E9">
      <w:pPr>
        <w:spacing w:after="0" w:line="253" w:lineRule="auto"/>
        <w:ind w:hanging="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115B1">
        <w:rPr>
          <w:rFonts w:asciiTheme="minorHAnsi" w:eastAsia="Times New Roman" w:hAnsiTheme="minorHAnsi" w:cstheme="minorHAnsi"/>
          <w:sz w:val="22"/>
          <w:szCs w:val="22"/>
          <w:u w:val="single"/>
        </w:rPr>
        <w:t>Dane dotycz</w:t>
      </w:r>
      <w:r w:rsidRPr="00F115B1">
        <w:rPr>
          <w:rFonts w:asciiTheme="minorHAnsi" w:hAnsiTheme="minorHAnsi" w:cstheme="minorHAnsi"/>
          <w:sz w:val="22"/>
          <w:szCs w:val="22"/>
          <w:u w:val="single"/>
        </w:rPr>
        <w:t>ą</w:t>
      </w:r>
      <w:r w:rsidRPr="00F115B1">
        <w:rPr>
          <w:rFonts w:asciiTheme="minorHAnsi" w:eastAsia="Times New Roman" w:hAnsiTheme="minorHAnsi" w:cstheme="minorHAnsi"/>
          <w:sz w:val="22"/>
          <w:szCs w:val="22"/>
          <w:u w:val="single"/>
        </w:rPr>
        <w:t>ce Podmiotu udostępniającego zasoby:</w:t>
      </w:r>
    </w:p>
    <w:p w14:paraId="7E786510" w14:textId="77777777" w:rsidR="008D1D7F" w:rsidRPr="00F115B1" w:rsidRDefault="001112E9" w:rsidP="001112E9">
      <w:pPr>
        <w:spacing w:after="0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Nazwa Wykonawcy:</w:t>
      </w:r>
    </w:p>
    <w:p w14:paraId="7E786511" w14:textId="77777777" w:rsidR="001112E9" w:rsidRPr="00F115B1" w:rsidRDefault="001112E9" w:rsidP="001112E9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</w:t>
      </w:r>
    </w:p>
    <w:p w14:paraId="7E786512" w14:textId="77777777" w:rsidR="001112E9" w:rsidRPr="00F115B1" w:rsidRDefault="001112E9" w:rsidP="001112E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Adres 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7E786513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7E786514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NIP: ...................................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14:paraId="7E786515" w14:textId="77777777" w:rsidR="001112E9" w:rsidRPr="00F115B1" w:rsidRDefault="001112E9" w:rsidP="001112E9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REGON: .............................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t>..............................</w:t>
      </w:r>
    </w:p>
    <w:p w14:paraId="7E786516" w14:textId="77777777" w:rsidR="001112E9" w:rsidRPr="00F115B1" w:rsidRDefault="001112E9" w:rsidP="001112E9">
      <w:pPr>
        <w:spacing w:after="0"/>
        <w:ind w:hanging="10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7E786517" w14:textId="77777777" w:rsidR="001112E9" w:rsidRPr="00F115B1" w:rsidRDefault="001112E9" w:rsidP="001112E9">
      <w:pPr>
        <w:pStyle w:val="Akapitzlist"/>
        <w:numPr>
          <w:ilvl w:val="0"/>
          <w:numId w:val="97"/>
        </w:numPr>
        <w:spacing w:after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Zasoby udostępniane Wykonawcy dotyczą zdolno</w:t>
      </w:r>
      <w:r w:rsidRPr="00F115B1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F115B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technicznych lub zawodowych.</w:t>
      </w:r>
    </w:p>
    <w:p w14:paraId="7E786518" w14:textId="77777777" w:rsidR="001112E9" w:rsidRPr="00F115B1" w:rsidRDefault="001112E9" w:rsidP="001112E9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E786519" w14:textId="77777777" w:rsidR="001112E9" w:rsidRPr="00F115B1" w:rsidRDefault="001112E9" w:rsidP="001112E9">
      <w:pPr>
        <w:pStyle w:val="Akapitzlist"/>
        <w:numPr>
          <w:ilvl w:val="0"/>
          <w:numId w:val="95"/>
        </w:num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F115B1">
        <w:rPr>
          <w:rFonts w:asciiTheme="minorHAnsi" w:hAnsiTheme="minorHAnsi" w:cstheme="minorHAnsi"/>
          <w:sz w:val="22"/>
          <w:szCs w:val="22"/>
        </w:rPr>
        <w:t>ś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wiadczamy, </w:t>
      </w:r>
      <w:r w:rsidRPr="00F115B1">
        <w:rPr>
          <w:rFonts w:asciiTheme="minorHAnsi" w:hAnsiTheme="minorHAnsi" w:cstheme="minorHAnsi"/>
          <w:sz w:val="22"/>
          <w:szCs w:val="22"/>
        </w:rPr>
        <w:t>ż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e zobowi</w:t>
      </w:r>
      <w:r w:rsidRPr="00F115B1">
        <w:rPr>
          <w:rFonts w:asciiTheme="minorHAnsi" w:hAnsiTheme="minorHAnsi" w:cstheme="minorHAnsi"/>
          <w:sz w:val="22"/>
          <w:szCs w:val="22"/>
        </w:rPr>
        <w:t>ą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F115B1">
        <w:rPr>
          <w:rFonts w:asciiTheme="minorHAnsi" w:hAnsiTheme="minorHAnsi" w:cstheme="minorHAnsi"/>
          <w:sz w:val="22"/>
          <w:szCs w:val="22"/>
        </w:rPr>
        <w:t>ę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F115B1">
        <w:rPr>
          <w:rFonts w:asciiTheme="minorHAnsi" w:hAnsiTheme="minorHAnsi" w:cstheme="minorHAnsi"/>
          <w:sz w:val="22"/>
          <w:szCs w:val="22"/>
        </w:rPr>
        <w:t>ę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dnych zasobów, </w:t>
      </w:r>
      <w:r w:rsidR="008D1D7F" w:rsidRPr="00F115B1">
        <w:rPr>
          <w:rFonts w:asciiTheme="minorHAnsi" w:eastAsia="Times New Roman" w:hAnsiTheme="minorHAnsi" w:cstheme="minorHAnsi"/>
          <w:sz w:val="22"/>
          <w:szCs w:val="22"/>
        </w:rPr>
        <w:br/>
      </w: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w celu potwierdzenia spełniania warunków udziału w postępowaniu tj.:  </w:t>
      </w:r>
    </w:p>
    <w:p w14:paraId="7E78651A" w14:textId="77777777" w:rsidR="001112E9" w:rsidRPr="00F115B1" w:rsidRDefault="001112E9" w:rsidP="001112E9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78651B" w14:textId="77777777" w:rsidR="001112E9" w:rsidRPr="00F115B1" w:rsidRDefault="001112E9" w:rsidP="001112E9">
      <w:pPr>
        <w:pStyle w:val="Akapitzlist"/>
        <w:numPr>
          <w:ilvl w:val="0"/>
          <w:numId w:val="95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Oświadczamy, że stosunek łączący nas z Wykonawcą gwarantuje rzeczywisty dostęp do zasobów udostępnianych.</w:t>
      </w:r>
    </w:p>
    <w:p w14:paraId="7E78651C" w14:textId="77777777" w:rsidR="001112E9" w:rsidRPr="00F115B1" w:rsidRDefault="001112E9" w:rsidP="001112E9">
      <w:pPr>
        <w:pStyle w:val="Akapitzlist"/>
        <w:numPr>
          <w:ilvl w:val="0"/>
          <w:numId w:val="95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Przedstawiamy poni</w:t>
      </w:r>
      <w:r w:rsidRPr="00F115B1">
        <w:rPr>
          <w:rFonts w:asciiTheme="minorHAnsi" w:hAnsiTheme="minorHAnsi" w:cstheme="minorHAnsi"/>
          <w:sz w:val="22"/>
          <w:szCs w:val="22"/>
        </w:rPr>
        <w:t>ż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 xml:space="preserve">sze informacje:  </w:t>
      </w:r>
    </w:p>
    <w:p w14:paraId="7E78651D" w14:textId="77777777" w:rsidR="001112E9" w:rsidRPr="00F115B1" w:rsidRDefault="001112E9" w:rsidP="001112E9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zakres dost</w:t>
      </w:r>
      <w:r w:rsidRPr="00F115B1">
        <w:rPr>
          <w:rFonts w:asciiTheme="minorHAnsi" w:hAnsiTheme="minorHAnsi" w:cstheme="minorHAnsi"/>
          <w:sz w:val="22"/>
          <w:szCs w:val="22"/>
        </w:rPr>
        <w:t>ę</w:t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pnych Wykonawcy zasobów przez nas udostępnianych:</w:t>
      </w:r>
    </w:p>
    <w:p w14:paraId="7E78651E" w14:textId="77777777" w:rsidR="001112E9" w:rsidRPr="00F115B1" w:rsidRDefault="001112E9" w:rsidP="001112E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E78651F" w14:textId="77777777" w:rsidR="001112E9" w:rsidRPr="00F115B1" w:rsidRDefault="001112E9" w:rsidP="001112E9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sposób i okres udostępnienia Wykonawcy oraz wykorzystania przez niego zasobów przy wykonywaniu zamówienia:</w:t>
      </w:r>
    </w:p>
    <w:p w14:paraId="7E786520" w14:textId="77777777" w:rsidR="001112E9" w:rsidRPr="00F115B1" w:rsidRDefault="001112E9" w:rsidP="001112E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E786521" w14:textId="77777777" w:rsidR="001112E9" w:rsidRPr="00F115B1" w:rsidRDefault="001112E9" w:rsidP="001112E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786522" w14:textId="77777777" w:rsidR="001112E9" w:rsidRPr="00F115B1" w:rsidRDefault="001112E9" w:rsidP="001112E9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>część zamówienia</w:t>
      </w:r>
      <w:r w:rsidRPr="00F115B1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F115B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7E786523" w14:textId="45FD8FC7" w:rsidR="001112E9" w:rsidRPr="00F115B1" w:rsidRDefault="001112E9" w:rsidP="001112E9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będziem</w:t>
      </w:r>
      <w:r w:rsidR="00DE3339">
        <w:rPr>
          <w:rFonts w:asciiTheme="minorHAnsi" w:hAnsiTheme="minorHAnsi" w:cstheme="minorHAnsi"/>
          <w:sz w:val="22"/>
          <w:szCs w:val="22"/>
        </w:rPr>
        <w:t>y</w:t>
      </w:r>
    </w:p>
    <w:p w14:paraId="7E786524" w14:textId="77777777" w:rsidR="001112E9" w:rsidRPr="00F115B1" w:rsidRDefault="001112E9" w:rsidP="001112E9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nie będziemy </w:t>
      </w:r>
    </w:p>
    <w:p w14:paraId="7E786525" w14:textId="77777777" w:rsidR="001112E9" w:rsidRPr="00F115B1" w:rsidRDefault="001112E9" w:rsidP="001112E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realizowali poprzez jego wykonanie w ramach podwykonawstwa. </w:t>
      </w:r>
    </w:p>
    <w:p w14:paraId="7E786526" w14:textId="77777777" w:rsidR="001112E9" w:rsidRPr="00F115B1" w:rsidRDefault="001112E9" w:rsidP="001112E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786527" w14:textId="77777777" w:rsidR="001112E9" w:rsidRPr="00F115B1" w:rsidRDefault="001112E9" w:rsidP="001112E9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w przypadku realizowania części zamówienia poprzez jego wykonanie w ramach podwykonawstwa zrealizujemy usługi, których wykonanie dotyczy wskazanych zdolności, na których polega Wykonawca, w celu spełnienia warunków udziału w postępowaniu:</w:t>
      </w:r>
    </w:p>
    <w:p w14:paraId="7E786528" w14:textId="77777777" w:rsidR="001112E9" w:rsidRPr="00F115B1" w:rsidRDefault="001112E9" w:rsidP="001112E9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E786529" w14:textId="77777777" w:rsidR="001112E9" w:rsidRPr="00F115B1" w:rsidRDefault="001112E9" w:rsidP="001112E9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7E78652A" w14:textId="77777777" w:rsidR="001112E9" w:rsidRPr="00F115B1" w:rsidRDefault="001112E9" w:rsidP="001112E9">
      <w:pPr>
        <w:tabs>
          <w:tab w:val="left" w:pos="5812"/>
        </w:tabs>
        <w:spacing w:after="0"/>
        <w:ind w:hanging="1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F115B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E78652B" w14:textId="77777777" w:rsidR="008D1D7F" w:rsidRPr="00F115B1" w:rsidRDefault="008D1D7F" w:rsidP="008D1D7F">
      <w:pPr>
        <w:tabs>
          <w:tab w:val="left" w:pos="5812"/>
        </w:tabs>
        <w:spacing w:after="0"/>
        <w:ind w:hanging="10"/>
        <w:rPr>
          <w:rFonts w:asciiTheme="minorHAnsi" w:hAnsiTheme="minorHAnsi" w:cstheme="minorHAnsi"/>
          <w:sz w:val="22"/>
          <w:szCs w:val="22"/>
          <w:lang w:val="x-none"/>
        </w:rPr>
      </w:pPr>
    </w:p>
    <w:p w14:paraId="7E78652F" w14:textId="77777777" w:rsidR="00242EB9" w:rsidRPr="00F115B1" w:rsidRDefault="00242EB9" w:rsidP="008D1D7F">
      <w:pPr>
        <w:tabs>
          <w:tab w:val="left" w:pos="5812"/>
        </w:tabs>
        <w:spacing w:after="0"/>
        <w:ind w:hanging="10"/>
        <w:rPr>
          <w:rFonts w:asciiTheme="minorHAnsi" w:hAnsiTheme="minorHAnsi" w:cstheme="minorHAnsi"/>
          <w:sz w:val="22"/>
          <w:szCs w:val="22"/>
          <w:lang w:val="x-none"/>
        </w:rPr>
      </w:pPr>
      <w:bookmarkStart w:id="1" w:name="_GoBack"/>
      <w:bookmarkEnd w:id="0"/>
      <w:bookmarkEnd w:id="1"/>
    </w:p>
    <w:sectPr w:rsidR="00242EB9" w:rsidRPr="00F115B1" w:rsidSect="003B787A">
      <w:headerReference w:type="default" r:id="rId12"/>
      <w:footerReference w:type="default" r:id="rId13"/>
      <w:headerReference w:type="first" r:id="rId14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AC3E" w14:textId="77777777" w:rsidR="001E3582" w:rsidRDefault="001E3582" w:rsidP="00954C32">
      <w:pPr>
        <w:spacing w:after="0" w:line="240" w:lineRule="auto"/>
      </w:pPr>
      <w:r>
        <w:separator/>
      </w:r>
    </w:p>
  </w:endnote>
  <w:endnote w:type="continuationSeparator" w:id="0">
    <w:p w14:paraId="1778A362" w14:textId="77777777" w:rsidR="001E3582" w:rsidRDefault="001E3582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23625204"/>
      <w:docPartObj>
        <w:docPartGallery w:val="Page Numbers (Bottom of Page)"/>
        <w:docPartUnique/>
      </w:docPartObj>
    </w:sdtPr>
    <w:sdtEndPr/>
    <w:sdtContent>
      <w:p w14:paraId="285D93FE" w14:textId="51A741A6" w:rsidR="00DE3339" w:rsidRDefault="00DE33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BB3D68" w:rsidRPr="00BB3D6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786539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0AF9" w14:textId="77777777" w:rsidR="001E3582" w:rsidRDefault="001E3582" w:rsidP="00954C32">
      <w:pPr>
        <w:spacing w:after="0" w:line="240" w:lineRule="auto"/>
      </w:pPr>
      <w:r>
        <w:separator/>
      </w:r>
    </w:p>
  </w:footnote>
  <w:footnote w:type="continuationSeparator" w:id="0">
    <w:p w14:paraId="47155FB6" w14:textId="77777777" w:rsidR="001E3582" w:rsidRDefault="001E3582" w:rsidP="00954C32">
      <w:pPr>
        <w:spacing w:after="0" w:line="240" w:lineRule="auto"/>
      </w:pPr>
      <w:r>
        <w:continuationSeparator/>
      </w:r>
    </w:p>
  </w:footnote>
  <w:footnote w:id="1">
    <w:p w14:paraId="7E786542" w14:textId="77777777" w:rsidR="001112E9" w:rsidRPr="008A3AA6" w:rsidRDefault="001112E9" w:rsidP="001112E9">
      <w:pPr>
        <w:pStyle w:val="Tekstprzypisudolnego"/>
        <w:rPr>
          <w:rFonts w:asciiTheme="minorHAnsi" w:hAnsiTheme="minorHAnsi" w:cstheme="minorHAnsi"/>
          <w:lang w:val="pl-PL"/>
        </w:rPr>
      </w:pPr>
      <w:r w:rsidRPr="008A3AA6">
        <w:rPr>
          <w:rStyle w:val="Odwoanieprzypisudolnego"/>
          <w:rFonts w:asciiTheme="minorHAnsi" w:hAnsiTheme="minorHAnsi" w:cstheme="minorHAnsi"/>
        </w:rPr>
        <w:footnoteRef/>
      </w:r>
      <w:r w:rsidRPr="008A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6535" w14:textId="0B056E71" w:rsidR="001112E9" w:rsidRPr="001112E9" w:rsidRDefault="00153281" w:rsidP="001112E9">
    <w:pPr>
      <w:tabs>
        <w:tab w:val="left" w:pos="8340"/>
      </w:tabs>
      <w:ind w:right="-82"/>
      <w:jc w:val="right"/>
      <w:rPr>
        <w:rFonts w:ascii="Times New Roman" w:hAnsi="Times New Roman" w:cs="Times New Roman"/>
        <w:noProof/>
        <w:sz w:val="22"/>
        <w:szCs w:val="22"/>
        <w:lang w:eastAsia="pl-PL"/>
      </w:rPr>
    </w:pPr>
    <w:r>
      <w:rPr>
        <w:rFonts w:ascii="Times New Roman" w:hAnsi="Times New Roman" w:cs="Times New Roman"/>
        <w:noProof/>
        <w:sz w:val="22"/>
        <w:szCs w:val="22"/>
        <w:lang w:eastAsia="pl-PL"/>
      </w:rPr>
      <w:t>AZ.262.1793.2024</w:t>
    </w:r>
  </w:p>
  <w:p w14:paraId="7E786536" w14:textId="77777777" w:rsidR="001112E9" w:rsidRDefault="001112E9" w:rsidP="003810B2">
    <w:pPr>
      <w:tabs>
        <w:tab w:val="left" w:pos="8340"/>
      </w:tabs>
      <w:ind w:right="-82"/>
      <w:jc w:val="center"/>
    </w:pPr>
    <w:r>
      <w:rPr>
        <w:noProof/>
        <w:lang w:eastAsia="pl-PL"/>
      </w:rPr>
      <w:drawing>
        <wp:inline distT="0" distB="0" distL="0" distR="0" wp14:anchorId="7E78653E" wp14:editId="7E78653F">
          <wp:extent cx="239077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653A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786540" wp14:editId="7E786541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9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5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9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B05F53"/>
    <w:multiLevelType w:val="hybridMultilevel"/>
    <w:tmpl w:val="888AA0F6"/>
    <w:lvl w:ilvl="0" w:tplc="51B8602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4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6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7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3"/>
  </w:num>
  <w:num w:numId="4">
    <w:abstractNumId w:val="100"/>
  </w:num>
  <w:num w:numId="5">
    <w:abstractNumId w:val="114"/>
  </w:num>
  <w:num w:numId="6">
    <w:abstractNumId w:val="87"/>
  </w:num>
  <w:num w:numId="7">
    <w:abstractNumId w:val="132"/>
  </w:num>
  <w:num w:numId="8">
    <w:abstractNumId w:val="83"/>
  </w:num>
  <w:num w:numId="9">
    <w:abstractNumId w:val="37"/>
  </w:num>
  <w:num w:numId="10">
    <w:abstractNumId w:val="118"/>
  </w:num>
  <w:num w:numId="11">
    <w:abstractNumId w:val="73"/>
  </w:num>
  <w:num w:numId="12">
    <w:abstractNumId w:val="145"/>
  </w:num>
  <w:num w:numId="13">
    <w:abstractNumId w:val="61"/>
  </w:num>
  <w:num w:numId="14">
    <w:abstractNumId w:val="135"/>
  </w:num>
  <w:num w:numId="15">
    <w:abstractNumId w:val="108"/>
  </w:num>
  <w:num w:numId="16">
    <w:abstractNumId w:val="139"/>
  </w:num>
  <w:num w:numId="17">
    <w:abstractNumId w:val="109"/>
  </w:num>
  <w:num w:numId="18">
    <w:abstractNumId w:val="116"/>
  </w:num>
  <w:num w:numId="19">
    <w:abstractNumId w:val="141"/>
  </w:num>
  <w:num w:numId="20">
    <w:abstractNumId w:val="98"/>
  </w:num>
  <w:num w:numId="21">
    <w:abstractNumId w:val="136"/>
  </w:num>
  <w:num w:numId="22">
    <w:abstractNumId w:val="111"/>
  </w:num>
  <w:num w:numId="23">
    <w:abstractNumId w:val="76"/>
  </w:num>
  <w:num w:numId="24">
    <w:abstractNumId w:val="86"/>
  </w:num>
  <w:num w:numId="25">
    <w:abstractNumId w:val="130"/>
  </w:num>
  <w:num w:numId="26">
    <w:abstractNumId w:val="56"/>
  </w:num>
  <w:num w:numId="27">
    <w:abstractNumId w:val="105"/>
  </w:num>
  <w:num w:numId="28">
    <w:abstractNumId w:val="99"/>
  </w:num>
  <w:num w:numId="29">
    <w:abstractNumId w:val="106"/>
  </w:num>
  <w:num w:numId="30">
    <w:abstractNumId w:val="6"/>
  </w:num>
  <w:num w:numId="31">
    <w:abstractNumId w:val="8"/>
  </w:num>
  <w:num w:numId="32">
    <w:abstractNumId w:val="24"/>
  </w:num>
  <w:num w:numId="33">
    <w:abstractNumId w:val="103"/>
  </w:num>
  <w:num w:numId="34">
    <w:abstractNumId w:val="147"/>
  </w:num>
  <w:num w:numId="35">
    <w:abstractNumId w:val="134"/>
  </w:num>
  <w:num w:numId="36">
    <w:abstractNumId w:val="107"/>
  </w:num>
  <w:num w:numId="37">
    <w:abstractNumId w:val="133"/>
  </w:num>
  <w:num w:numId="38">
    <w:abstractNumId w:val="90"/>
  </w:num>
  <w:num w:numId="39">
    <w:abstractNumId w:val="131"/>
  </w:num>
  <w:num w:numId="40">
    <w:abstractNumId w:val="110"/>
  </w:num>
  <w:num w:numId="41">
    <w:abstractNumId w:val="81"/>
  </w:num>
  <w:num w:numId="42">
    <w:abstractNumId w:val="129"/>
  </w:num>
  <w:num w:numId="43">
    <w:abstractNumId w:val="140"/>
  </w:num>
  <w:num w:numId="44">
    <w:abstractNumId w:val="79"/>
  </w:num>
  <w:num w:numId="45">
    <w:abstractNumId w:val="64"/>
  </w:num>
  <w:num w:numId="46">
    <w:abstractNumId w:val="115"/>
  </w:num>
  <w:num w:numId="47">
    <w:abstractNumId w:val="75"/>
  </w:num>
  <w:num w:numId="48">
    <w:abstractNumId w:val="112"/>
  </w:num>
  <w:num w:numId="49">
    <w:abstractNumId w:val="72"/>
  </w:num>
  <w:num w:numId="50">
    <w:abstractNumId w:val="121"/>
  </w:num>
  <w:num w:numId="51">
    <w:abstractNumId w:val="117"/>
  </w:num>
  <w:num w:numId="52">
    <w:abstractNumId w:val="3"/>
  </w:num>
  <w:num w:numId="53">
    <w:abstractNumId w:val="91"/>
  </w:num>
  <w:num w:numId="54">
    <w:abstractNumId w:val="102"/>
  </w:num>
  <w:num w:numId="55">
    <w:abstractNumId w:val="127"/>
  </w:num>
  <w:num w:numId="56">
    <w:abstractNumId w:val="84"/>
  </w:num>
  <w:num w:numId="57">
    <w:abstractNumId w:val="92"/>
  </w:num>
  <w:num w:numId="58">
    <w:abstractNumId w:val="122"/>
  </w:num>
  <w:num w:numId="59">
    <w:abstractNumId w:val="60"/>
  </w:num>
  <w:num w:numId="60">
    <w:abstractNumId w:val="71"/>
  </w:num>
  <w:num w:numId="61">
    <w:abstractNumId w:val="52"/>
  </w:num>
  <w:num w:numId="62">
    <w:abstractNumId w:val="89"/>
  </w:num>
  <w:num w:numId="63">
    <w:abstractNumId w:val="55"/>
  </w:num>
  <w:num w:numId="64">
    <w:abstractNumId w:val="65"/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53"/>
  </w:num>
  <w:num w:numId="68">
    <w:abstractNumId w:val="95"/>
  </w:num>
  <w:num w:numId="69">
    <w:abstractNumId w:val="54"/>
  </w:num>
  <w:num w:numId="7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2"/>
  </w:num>
  <w:num w:numId="72">
    <w:abstractNumId w:val="82"/>
  </w:num>
  <w:num w:numId="73">
    <w:abstractNumId w:val="93"/>
  </w:num>
  <w:num w:numId="74">
    <w:abstractNumId w:val="143"/>
  </w:num>
  <w:num w:numId="75">
    <w:abstractNumId w:val="125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5"/>
  </w:num>
  <w:num w:numId="79">
    <w:abstractNumId w:val="113"/>
  </w:num>
  <w:num w:numId="80">
    <w:abstractNumId w:val="126"/>
  </w:num>
  <w:num w:numId="81">
    <w:abstractNumId w:val="137"/>
  </w:num>
  <w:num w:numId="82">
    <w:abstractNumId w:val="62"/>
  </w:num>
  <w:num w:numId="83">
    <w:abstractNumId w:val="57"/>
  </w:num>
  <w:num w:numId="84">
    <w:abstractNumId w:val="119"/>
  </w:num>
  <w:num w:numId="85">
    <w:abstractNumId w:val="68"/>
  </w:num>
  <w:num w:numId="86">
    <w:abstractNumId w:val="120"/>
  </w:num>
  <w:num w:numId="87">
    <w:abstractNumId w:val="144"/>
  </w:num>
  <w:num w:numId="88">
    <w:abstractNumId w:val="128"/>
  </w:num>
  <w:num w:numId="89">
    <w:abstractNumId w:val="104"/>
  </w:num>
  <w:num w:numId="90">
    <w:abstractNumId w:val="67"/>
  </w:num>
  <w:num w:numId="91">
    <w:abstractNumId w:val="58"/>
  </w:num>
  <w:num w:numId="92">
    <w:abstractNumId w:val="96"/>
  </w:num>
  <w:num w:numId="93">
    <w:abstractNumId w:val="97"/>
  </w:num>
  <w:num w:numId="94">
    <w:abstractNumId w:val="63"/>
  </w:num>
  <w:num w:numId="95">
    <w:abstractNumId w:val="78"/>
  </w:num>
  <w:num w:numId="96">
    <w:abstractNumId w:val="94"/>
  </w:num>
  <w:num w:numId="97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2E9"/>
    <w:rsid w:val="00111343"/>
    <w:rsid w:val="00112081"/>
    <w:rsid w:val="00112789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281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582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2EB9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0B2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0D3D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305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D7A18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4A79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1D7F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97FF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3D68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14FD5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54B7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339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0CC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E562D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15B1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86500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884CD-898A-43E8-9BC1-8DBC7D71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9E45C-682E-418D-9777-534BBF752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0450-7F7E-4BA6-A3A0-4B555CE6D900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5.xml><?xml version="1.0" encoding="utf-8"?>
<ds:datastoreItem xmlns:ds="http://schemas.openxmlformats.org/officeDocument/2006/customXml" ds:itemID="{3D571741-E1AD-423C-9014-27F552A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Robacka Aleksandra</cp:lastModifiedBy>
  <cp:revision>6</cp:revision>
  <cp:lastPrinted>2021-08-11T12:21:00Z</cp:lastPrinted>
  <dcterms:created xsi:type="dcterms:W3CDTF">2023-07-01T12:01:00Z</dcterms:created>
  <dcterms:modified xsi:type="dcterms:W3CDTF">2024-06-14T06:33:00Z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